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000000">
        <w:tc>
          <w:tcPr>
            <w:tcW w:w="10421" w:type="dxa"/>
            <w:shd w:val="clear" w:color="auto" w:fill="auto"/>
          </w:tcPr>
          <w:bookmarkStart w:id="0" w:name="_1220864893"/>
          <w:bookmarkEnd w:id="0"/>
          <w:p w:rsidR="00000000" w:rsidRDefault="00284545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477204844" r:id="rId6"/>
              </w:object>
            </w:r>
          </w:p>
        </w:tc>
      </w:tr>
      <w:tr w:rsidR="00000000">
        <w:trPr>
          <w:trHeight w:val="1155"/>
        </w:trPr>
        <w:tc>
          <w:tcPr>
            <w:tcW w:w="10421" w:type="dxa"/>
            <w:shd w:val="clear" w:color="auto" w:fill="auto"/>
          </w:tcPr>
          <w:p w:rsidR="00000000" w:rsidRDefault="00284545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000000" w:rsidRDefault="00284545">
            <w:pPr>
              <w:pStyle w:val="1"/>
              <w:ind w:right="-8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УСВЯТСКОГО СЕЛЬСКОГО ПОСЕЛЕНИЯ</w:t>
            </w:r>
          </w:p>
          <w:p w:rsidR="00000000" w:rsidRDefault="00284545">
            <w:pPr>
              <w:pStyle w:val="1"/>
              <w:ind w:right="-8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000000" w:rsidRDefault="00284545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000000" w:rsidRDefault="00284545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</w:tc>
      </w:tr>
      <w:tr w:rsidR="00000000">
        <w:tc>
          <w:tcPr>
            <w:tcW w:w="10421" w:type="dxa"/>
            <w:shd w:val="clear" w:color="auto" w:fill="auto"/>
          </w:tcPr>
          <w:p w:rsidR="00000000" w:rsidRDefault="00284545">
            <w:pPr>
              <w:snapToGrid w:val="0"/>
              <w:ind w:firstLine="0"/>
            </w:pPr>
          </w:p>
          <w:p w:rsidR="00000000" w:rsidRPr="004D6F97" w:rsidRDefault="004D6F97">
            <w:pPr>
              <w:ind w:firstLine="0"/>
              <w:rPr>
                <w:sz w:val="24"/>
              </w:rPr>
            </w:pPr>
            <w:r w:rsidRPr="004D6F97">
              <w:rPr>
                <w:sz w:val="24"/>
              </w:rPr>
              <w:t>о</w:t>
            </w:r>
            <w:r w:rsidR="00284545" w:rsidRPr="004D6F97">
              <w:rPr>
                <w:sz w:val="24"/>
              </w:rPr>
              <w:t xml:space="preserve">т </w:t>
            </w:r>
            <w:r w:rsidR="00284545" w:rsidRPr="004D6F97">
              <w:rPr>
                <w:sz w:val="24"/>
              </w:rPr>
              <w:t xml:space="preserve">   24.10.2014</w:t>
            </w:r>
            <w:r>
              <w:rPr>
                <w:sz w:val="24"/>
              </w:rPr>
              <w:t xml:space="preserve"> г.</w:t>
            </w:r>
            <w:r w:rsidR="00284545" w:rsidRPr="004D6F97">
              <w:rPr>
                <w:sz w:val="24"/>
              </w:rPr>
              <w:t xml:space="preserve">  </w:t>
            </w:r>
            <w:r w:rsidR="00284545" w:rsidRPr="004D6F97">
              <w:rPr>
                <w:sz w:val="24"/>
              </w:rPr>
              <w:t xml:space="preserve"> №</w:t>
            </w:r>
            <w:r w:rsidR="00284545" w:rsidRPr="004D6F97">
              <w:rPr>
                <w:sz w:val="24"/>
              </w:rPr>
              <w:t xml:space="preserve">  20 </w:t>
            </w:r>
          </w:p>
        </w:tc>
      </w:tr>
    </w:tbl>
    <w:p w:rsidR="00000000" w:rsidRDefault="00284545">
      <w:pPr>
        <w:ind w:firstLine="0"/>
      </w:pPr>
    </w:p>
    <w:tbl>
      <w:tblPr>
        <w:tblW w:w="0" w:type="auto"/>
        <w:tblLayout w:type="fixed"/>
        <w:tblLook w:val="0000"/>
      </w:tblPr>
      <w:tblGrid>
        <w:gridCol w:w="4665"/>
      </w:tblGrid>
      <w:tr w:rsidR="00000000">
        <w:tc>
          <w:tcPr>
            <w:tcW w:w="4665" w:type="dxa"/>
            <w:shd w:val="clear" w:color="auto" w:fill="auto"/>
          </w:tcPr>
          <w:p w:rsidR="00000000" w:rsidRPr="004D6F97" w:rsidRDefault="00284545">
            <w:pPr>
              <w:widowControl/>
              <w:snapToGrid w:val="0"/>
              <w:ind w:firstLine="0"/>
              <w:rPr>
                <w:bCs/>
                <w:szCs w:val="28"/>
              </w:rPr>
            </w:pPr>
            <w:r w:rsidRPr="004D6F97">
              <w:rPr>
                <w:bCs/>
                <w:szCs w:val="28"/>
              </w:rPr>
              <w:t>О проведении публичных слушаний по проектам Генерального плана и Правил землепользовани</w:t>
            </w:r>
            <w:r w:rsidRPr="004D6F97">
              <w:rPr>
                <w:bCs/>
                <w:szCs w:val="28"/>
              </w:rPr>
              <w:t>я и застройки Усвятского сельского поселения Дорогобужского района Смоленской области</w:t>
            </w:r>
          </w:p>
          <w:p w:rsidR="00000000" w:rsidRPr="004D6F97" w:rsidRDefault="00284545">
            <w:pPr>
              <w:pStyle w:val="31"/>
              <w:rPr>
                <w:szCs w:val="28"/>
              </w:rPr>
            </w:pPr>
          </w:p>
        </w:tc>
      </w:tr>
    </w:tbl>
    <w:p w:rsidR="00000000" w:rsidRDefault="00284545">
      <w:pPr>
        <w:ind w:firstLine="0"/>
      </w:pPr>
    </w:p>
    <w:p w:rsidR="00000000" w:rsidRPr="004D6F97" w:rsidRDefault="00284545" w:rsidP="004D6F97">
      <w:pPr>
        <w:pStyle w:val="ac"/>
      </w:pPr>
      <w:proofErr w:type="gramStart"/>
      <w:r w:rsidRPr="004D6F97">
        <w:t>С целью обсуждения и выявления мнения жителей по проектам Генерального плана и Правил землепользования и застройки Усвятского сельского поселения Дорогобужского района</w:t>
      </w:r>
      <w:r w:rsidRPr="004D6F97">
        <w:t xml:space="preserve"> Смоленской области,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Усвятского сельского поселения Дорогобуж</w:t>
      </w:r>
      <w:r w:rsidRPr="004D6F97">
        <w:t>ского района Смоленской области, Положением о порядке организации и проведения публичных слушаний по вопросам</w:t>
      </w:r>
      <w:proofErr w:type="gramEnd"/>
      <w:r w:rsidRPr="004D6F97">
        <w:t xml:space="preserve"> правового регулирования градостроительной деятельности в Усвятском сельском поселении Дорогобужского района Смоленской области, утвержденного реше</w:t>
      </w:r>
      <w:r w:rsidRPr="004D6F97">
        <w:t xml:space="preserve">нием Совета депутатов Усвятского сельского поселения Дорогобужского </w:t>
      </w:r>
      <w:r w:rsidR="004D6F97">
        <w:t xml:space="preserve">    </w:t>
      </w:r>
      <w:r w:rsidRPr="004D6F97">
        <w:t xml:space="preserve">района </w:t>
      </w:r>
      <w:r w:rsidR="004D6F97">
        <w:t xml:space="preserve">     </w:t>
      </w:r>
      <w:r w:rsidRPr="004D6F97">
        <w:t xml:space="preserve">Смоленской </w:t>
      </w:r>
      <w:r w:rsidR="004D6F97">
        <w:t xml:space="preserve">    </w:t>
      </w:r>
      <w:r w:rsidRPr="004D6F97">
        <w:t xml:space="preserve">области </w:t>
      </w:r>
      <w:r w:rsidR="004D6F97">
        <w:t xml:space="preserve">    </w:t>
      </w:r>
      <w:r w:rsidRPr="004D6F97">
        <w:t xml:space="preserve">от </w:t>
      </w:r>
      <w:r w:rsidR="004D6F97">
        <w:t xml:space="preserve">     </w:t>
      </w:r>
      <w:r w:rsidRPr="004D6F97">
        <w:t>12.07.2012</w:t>
      </w:r>
      <w:r w:rsidR="004D6F97">
        <w:t xml:space="preserve"> г. </w:t>
      </w:r>
      <w:r w:rsidRPr="004D6F97">
        <w:t xml:space="preserve"> № 17</w:t>
      </w:r>
    </w:p>
    <w:p w:rsidR="00000000" w:rsidRPr="004D6F97" w:rsidRDefault="00284545" w:rsidP="004D6F97">
      <w:pPr>
        <w:pStyle w:val="ac"/>
        <w:ind w:firstLine="0"/>
      </w:pPr>
      <w:r w:rsidRPr="004D6F97">
        <w:t>Администрация Усвятского сельского поселения Дорогобужского района Смоленской области</w:t>
      </w:r>
      <w:r w:rsidR="004D6F97">
        <w:t xml:space="preserve">     </w:t>
      </w:r>
      <w:r w:rsidRPr="004D6F97">
        <w:t xml:space="preserve"> </w:t>
      </w:r>
      <w:proofErr w:type="spellStart"/>
      <w:proofErr w:type="gramStart"/>
      <w:r w:rsidRPr="004D6F97">
        <w:t>п</w:t>
      </w:r>
      <w:proofErr w:type="spellEnd"/>
      <w:proofErr w:type="gramEnd"/>
      <w:r w:rsidRPr="004D6F97">
        <w:t xml:space="preserve"> о  с т а </w:t>
      </w:r>
      <w:proofErr w:type="spellStart"/>
      <w:r w:rsidRPr="004D6F97">
        <w:t>н</w:t>
      </w:r>
      <w:proofErr w:type="spellEnd"/>
      <w:r w:rsidRPr="004D6F97">
        <w:t xml:space="preserve"> о в л я е т: </w:t>
      </w:r>
    </w:p>
    <w:p w:rsidR="00000000" w:rsidRPr="004D6F97" w:rsidRDefault="004D6F97" w:rsidP="004D6F97">
      <w:pPr>
        <w:rPr>
          <w:szCs w:val="28"/>
        </w:rPr>
      </w:pPr>
      <w:r w:rsidRPr="004D6F97">
        <w:rPr>
          <w:szCs w:val="28"/>
        </w:rPr>
        <w:t>1.</w:t>
      </w:r>
      <w:r w:rsidR="00284545" w:rsidRPr="004D6F97">
        <w:rPr>
          <w:szCs w:val="28"/>
        </w:rPr>
        <w:t>Назначить и провести публичные</w:t>
      </w:r>
      <w:r w:rsidR="00284545" w:rsidRPr="004D6F97">
        <w:rPr>
          <w:szCs w:val="28"/>
        </w:rPr>
        <w:t xml:space="preserve"> слушания по проектам генерального плана и Правил землепользования и застройки Усвятского сельского поселения Дорогобужского района Смоленской области 28 ноября 2014 года в 11 часов в здании Дома культуры д. Усвятье Дорогобужского района Смоленской области</w:t>
      </w:r>
      <w:r w:rsidR="00284545" w:rsidRPr="004D6F97">
        <w:rPr>
          <w:szCs w:val="28"/>
        </w:rPr>
        <w:t>.</w:t>
      </w:r>
    </w:p>
    <w:p w:rsidR="00000000" w:rsidRPr="004D6F97" w:rsidRDefault="004D6F97" w:rsidP="004D6F97">
      <w:pPr>
        <w:pStyle w:val="ac"/>
      </w:pPr>
      <w:r w:rsidRPr="004D6F97">
        <w:t xml:space="preserve">2. </w:t>
      </w:r>
      <w:r w:rsidR="00284545" w:rsidRPr="004D6F97">
        <w:t>Органом, уполномоченным на проведение публичных слушаний, определить Администрацию Усвятского сельского посе</w:t>
      </w:r>
      <w:r w:rsidRPr="004D6F97">
        <w:t>л</w:t>
      </w:r>
      <w:r w:rsidR="00284545" w:rsidRPr="004D6F97">
        <w:t>ения Дорогобужского района Смоленской области.</w:t>
      </w:r>
    </w:p>
    <w:p w:rsidR="00000000" w:rsidRPr="004D6F97" w:rsidRDefault="004D6F97" w:rsidP="004D6F97">
      <w:pPr>
        <w:pStyle w:val="ac"/>
      </w:pPr>
      <w:r w:rsidRPr="004D6F97">
        <w:t xml:space="preserve">3. </w:t>
      </w:r>
      <w:r w:rsidR="00284545" w:rsidRPr="004D6F97">
        <w:t>Создать комиссию по организации и проведению публичных слушаний по проектам Генерального плана и П</w:t>
      </w:r>
      <w:r w:rsidR="00284545" w:rsidRPr="004D6F97">
        <w:t>равил землепользования и застройки Усвятского сельского поселения Дорогобужского района Смоленской области  в следующем  составе:</w:t>
      </w:r>
    </w:p>
    <w:p w:rsidR="00000000" w:rsidRPr="004D6F97" w:rsidRDefault="00284545" w:rsidP="004D6F97">
      <w:pPr>
        <w:pStyle w:val="ac"/>
      </w:pPr>
      <w:r w:rsidRPr="004D6F97">
        <w:t xml:space="preserve">председатель — Дмитракова В.В. </w:t>
      </w:r>
      <w:r w:rsidR="004D6F97" w:rsidRPr="004D6F97">
        <w:t>–</w:t>
      </w:r>
      <w:r w:rsidRPr="004D6F97">
        <w:t xml:space="preserve"> Глава Администрации Усвятского сельского поселения Дорогобужского района Смоленской области, </w:t>
      </w:r>
    </w:p>
    <w:p w:rsidR="00000000" w:rsidRPr="004D6F97" w:rsidRDefault="00284545" w:rsidP="004D6F97">
      <w:pPr>
        <w:pStyle w:val="ac"/>
      </w:pPr>
      <w:r w:rsidRPr="004D6F97">
        <w:t xml:space="preserve">зам. Председателя — Медведева Т.С. </w:t>
      </w:r>
      <w:r w:rsidR="004D6F97" w:rsidRPr="004D6F97">
        <w:t>–</w:t>
      </w:r>
      <w:r w:rsidRPr="004D6F97">
        <w:t xml:space="preserve"> начальник отдела по строительству и архитектуре Администрации муниципального образования «Дорогобужский район» </w:t>
      </w:r>
      <w:r w:rsidRPr="004D6F97">
        <w:lastRenderedPageBreak/>
        <w:t>Смоленской области,</w:t>
      </w:r>
    </w:p>
    <w:p w:rsidR="00000000" w:rsidRPr="004D6F97" w:rsidRDefault="00284545" w:rsidP="004D6F97">
      <w:pPr>
        <w:pStyle w:val="ac"/>
      </w:pPr>
      <w:r w:rsidRPr="004D6F97">
        <w:t xml:space="preserve">секретарь — Панскова Г.А. </w:t>
      </w:r>
      <w:r w:rsidR="004D6F97" w:rsidRPr="004D6F97">
        <w:t>–</w:t>
      </w:r>
      <w:r w:rsidRPr="004D6F97">
        <w:t xml:space="preserve"> старший </w:t>
      </w:r>
      <w:r w:rsidR="004D6F97" w:rsidRPr="004D6F97">
        <w:t>инспектор</w:t>
      </w:r>
      <w:r w:rsidRPr="004D6F97">
        <w:t xml:space="preserve">  Администрации Усвятского сельского поселе</w:t>
      </w:r>
      <w:r w:rsidRPr="004D6F97">
        <w:t>ния Дорогобужского района Смоленской области,</w:t>
      </w:r>
    </w:p>
    <w:p w:rsidR="00000000" w:rsidRPr="004D6F97" w:rsidRDefault="00284545" w:rsidP="004D6F97">
      <w:pPr>
        <w:pStyle w:val="ac"/>
      </w:pPr>
      <w:r w:rsidRPr="004D6F97">
        <w:t xml:space="preserve">Члены комиссии: </w:t>
      </w:r>
    </w:p>
    <w:p w:rsidR="00000000" w:rsidRPr="004D6F97" w:rsidRDefault="00284545" w:rsidP="004D6F97">
      <w:pPr>
        <w:pStyle w:val="ac"/>
      </w:pPr>
      <w:r w:rsidRPr="004D6F97">
        <w:t xml:space="preserve">Панева Р. И. </w:t>
      </w:r>
      <w:r w:rsidR="004D6F97" w:rsidRPr="004D6F97">
        <w:t>–</w:t>
      </w:r>
      <w:r w:rsidRPr="004D6F97">
        <w:t xml:space="preserve"> Гл</w:t>
      </w:r>
      <w:r w:rsidR="004D6F97">
        <w:t>а</w:t>
      </w:r>
      <w:r w:rsidRPr="004D6F97">
        <w:t>ва муниципального образования  Усвятское сельское поселение Дорогобужского района Смоленской области,</w:t>
      </w:r>
    </w:p>
    <w:p w:rsidR="00000000" w:rsidRPr="004D6F97" w:rsidRDefault="00284545" w:rsidP="004D6F97">
      <w:pPr>
        <w:pStyle w:val="ac"/>
      </w:pPr>
      <w:r w:rsidRPr="004D6F97">
        <w:t xml:space="preserve">Козлова Н.В. </w:t>
      </w:r>
      <w:r w:rsidR="004D6F97" w:rsidRPr="004D6F97">
        <w:t>–</w:t>
      </w:r>
      <w:r w:rsidRPr="004D6F97">
        <w:t xml:space="preserve"> </w:t>
      </w:r>
      <w:r w:rsidR="004D6F97" w:rsidRPr="004D6F97">
        <w:t>ведущий</w:t>
      </w:r>
      <w:r w:rsidRPr="004D6F97">
        <w:t xml:space="preserve"> специалист отдела  по строительству и архитектуре А</w:t>
      </w:r>
      <w:r w:rsidRPr="004D6F97">
        <w:t>дминистрации муниципального образования «Дорогобужский район» Смоленской области,</w:t>
      </w:r>
    </w:p>
    <w:p w:rsidR="00000000" w:rsidRPr="004D6F97" w:rsidRDefault="00284545" w:rsidP="004D6F97">
      <w:pPr>
        <w:pStyle w:val="ac"/>
      </w:pPr>
      <w:r w:rsidRPr="004D6F97">
        <w:t xml:space="preserve">Гордеева О.В. </w:t>
      </w:r>
      <w:r w:rsidR="004D6F97" w:rsidRPr="004D6F97">
        <w:t>–</w:t>
      </w:r>
      <w:r w:rsidRPr="004D6F97">
        <w:t xml:space="preserve"> главный специалист  отдела по строительству и архитектуре Администрации муниципального образования «Дорогобужский район» Смоленской области.</w:t>
      </w:r>
    </w:p>
    <w:p w:rsidR="00000000" w:rsidRPr="004D6F97" w:rsidRDefault="004D6F97" w:rsidP="004D6F97">
      <w:pPr>
        <w:pStyle w:val="ac"/>
      </w:pPr>
      <w:r w:rsidRPr="004D6F97">
        <w:t xml:space="preserve">4. </w:t>
      </w:r>
      <w:r w:rsidR="00284545" w:rsidRPr="004D6F97">
        <w:t>Комиссии:</w:t>
      </w:r>
    </w:p>
    <w:p w:rsidR="00000000" w:rsidRPr="004D6F97" w:rsidRDefault="00284545" w:rsidP="004D6F97">
      <w:pPr>
        <w:pStyle w:val="ac"/>
      </w:pPr>
      <w:r w:rsidRPr="004D6F97">
        <w:t>4.1. Об</w:t>
      </w:r>
      <w:r w:rsidRPr="004D6F97">
        <w:t>еспечить выступления на публичных слушаниях представителей Администрации и разработчика проектов  Генерального плана и Правил землепользования и застройки Усвятского сельского поселения Дорогобужского района Смоленской области;</w:t>
      </w:r>
    </w:p>
    <w:p w:rsidR="00000000" w:rsidRPr="004D6F97" w:rsidRDefault="00284545" w:rsidP="004D6F97">
      <w:pPr>
        <w:pStyle w:val="ac"/>
      </w:pPr>
      <w:r w:rsidRPr="004D6F97">
        <w:t>4.2. Организовать прием пред</w:t>
      </w:r>
      <w:r w:rsidRPr="004D6F97">
        <w:t>ложений и замечаний, поступивших в ходе публичных слушаний, для включения их в протокол публичных слушаний;</w:t>
      </w:r>
    </w:p>
    <w:p w:rsidR="00000000" w:rsidRPr="004D6F97" w:rsidRDefault="00284545" w:rsidP="004D6F97">
      <w:pPr>
        <w:pStyle w:val="ac"/>
      </w:pPr>
      <w:r w:rsidRPr="004D6F97">
        <w:t>4.3. Подготовить заключение о результатах публичных слушаний для опубликования в установленный срок;</w:t>
      </w:r>
    </w:p>
    <w:p w:rsidR="00000000" w:rsidRPr="004D6F97" w:rsidRDefault="00284545" w:rsidP="004D6F97">
      <w:pPr>
        <w:pStyle w:val="ac"/>
      </w:pPr>
      <w:r w:rsidRPr="004D6F97">
        <w:t>4.4. Организовать экспозицию демонстрационных м</w:t>
      </w:r>
      <w:r w:rsidRPr="004D6F97">
        <w:t>атериалов по  проектам Генерального плана и Правил землепользования и застройки Усвятского сельского поселения Дорогобужского района Смоленской области в день проведения публичных слушаний;</w:t>
      </w:r>
    </w:p>
    <w:p w:rsidR="00000000" w:rsidRPr="004D6F97" w:rsidRDefault="00284545" w:rsidP="004D6F97">
      <w:pPr>
        <w:pStyle w:val="ac"/>
      </w:pPr>
      <w:r w:rsidRPr="004D6F97">
        <w:t>4.5. Обеспечить обнародование в установленном порядке размещение н</w:t>
      </w:r>
      <w:r w:rsidRPr="004D6F97">
        <w:t>а официальном сайте Администрации МО «Дорогобужский район» Смоленской области материалов по  проектам Генерального плана и Правил землепользования и застройки Усвятского сельского поселения Дорогобужского района Смоленской области;</w:t>
      </w:r>
    </w:p>
    <w:p w:rsidR="00000000" w:rsidRPr="004D6F97" w:rsidRDefault="00284545" w:rsidP="004D6F97">
      <w:pPr>
        <w:pStyle w:val="ac"/>
      </w:pPr>
      <w:r w:rsidRPr="004D6F97">
        <w:t>4.6. Установить срок при</w:t>
      </w:r>
      <w:r w:rsidRPr="004D6F97">
        <w:t>ема комиссией предложений и замечаний по проектам Генерального плана и Правил землепользования и застройки Усвятского сельского поселения Дорогобужского района Смоленской области по рабочим дням с 01.11.2014 года по 27.11.2014 по адресу: Смоленская область</w:t>
      </w:r>
      <w:r w:rsidRPr="004D6F97">
        <w:t>, Дорогобужский район, д. Усвятье, Администрация Усвятского сельского поселения Дорогобужского района Смоленской области.</w:t>
      </w:r>
    </w:p>
    <w:p w:rsidR="00000000" w:rsidRPr="004D6F97" w:rsidRDefault="004D6F97" w:rsidP="004D6F97">
      <w:pPr>
        <w:pStyle w:val="ac"/>
      </w:pPr>
      <w:r w:rsidRPr="004D6F97">
        <w:t xml:space="preserve">5. </w:t>
      </w:r>
      <w:r w:rsidR="00284545" w:rsidRPr="004D6F97">
        <w:t>Настоящее постановление опубликовать в газете «Край Дорогобужский»</w:t>
      </w:r>
      <w:r w:rsidRPr="004D6F97">
        <w:t>,</w:t>
      </w:r>
      <w:r w:rsidR="00284545" w:rsidRPr="004D6F97">
        <w:t xml:space="preserve"> и разместить на официальном  сайте Администрации МО «Дорогобужский </w:t>
      </w:r>
      <w:r w:rsidR="00284545" w:rsidRPr="004D6F97">
        <w:t>район» Смоленской области.</w:t>
      </w:r>
    </w:p>
    <w:p w:rsidR="00000000" w:rsidRPr="004D6F97" w:rsidRDefault="004D6F97" w:rsidP="004D6F97">
      <w:pPr>
        <w:pStyle w:val="ac"/>
      </w:pPr>
      <w:r w:rsidRPr="004D6F97">
        <w:t xml:space="preserve">6. </w:t>
      </w:r>
      <w:proofErr w:type="gramStart"/>
      <w:r w:rsidR="00284545" w:rsidRPr="004D6F97">
        <w:t>Контроль за</w:t>
      </w:r>
      <w:proofErr w:type="gramEnd"/>
      <w:r w:rsidR="00284545" w:rsidRPr="004D6F97">
        <w:t xml:space="preserve"> исполнением настоящего постановления оставляю за собой.</w:t>
      </w:r>
    </w:p>
    <w:p w:rsidR="00000000" w:rsidRPr="004D6F97" w:rsidRDefault="00284545" w:rsidP="004D6F97">
      <w:pPr>
        <w:pStyle w:val="ac"/>
        <w:ind w:firstLine="0"/>
      </w:pPr>
    </w:p>
    <w:p w:rsidR="00000000" w:rsidRPr="004D6F97" w:rsidRDefault="00284545" w:rsidP="004D6F97">
      <w:pPr>
        <w:pStyle w:val="ac"/>
      </w:pPr>
      <w:r w:rsidRPr="004D6F97">
        <w:t>Глава Администрации</w:t>
      </w:r>
    </w:p>
    <w:p w:rsidR="00000000" w:rsidRPr="004D6F97" w:rsidRDefault="00284545" w:rsidP="004D6F97">
      <w:pPr>
        <w:pStyle w:val="ac"/>
      </w:pPr>
      <w:r w:rsidRPr="004D6F97">
        <w:t>Усвятского сельского поселения</w:t>
      </w:r>
    </w:p>
    <w:p w:rsidR="004D6F97" w:rsidRPr="004D6F97" w:rsidRDefault="00284545" w:rsidP="004D6F97">
      <w:pPr>
        <w:pStyle w:val="ac"/>
      </w:pPr>
      <w:r w:rsidRPr="004D6F97">
        <w:t xml:space="preserve">Дорогобужского района </w:t>
      </w:r>
    </w:p>
    <w:p w:rsidR="00284545" w:rsidRPr="004D6F97" w:rsidRDefault="00284545" w:rsidP="004D6F97">
      <w:pPr>
        <w:pStyle w:val="ac"/>
        <w:rPr>
          <w:b/>
        </w:rPr>
      </w:pPr>
      <w:r w:rsidRPr="004D6F97">
        <w:t>Смоленской области</w:t>
      </w:r>
      <w:r w:rsidRPr="004D6F97">
        <w:t xml:space="preserve">         </w:t>
      </w:r>
      <w:r w:rsidR="004D6F97" w:rsidRPr="004D6F97">
        <w:t xml:space="preserve">                    </w:t>
      </w:r>
      <w:r w:rsidRPr="004D6F97">
        <w:t xml:space="preserve">                                      </w:t>
      </w:r>
      <w:r w:rsidRPr="004D6F97">
        <w:t>В.В. Дмитраков</w:t>
      </w:r>
      <w:r w:rsidRPr="004D6F97">
        <w:t>а</w:t>
      </w:r>
      <w:r w:rsidRPr="004D6F97">
        <w:t xml:space="preserve">          </w:t>
      </w:r>
      <w:r w:rsidRPr="004D6F97">
        <w:rPr>
          <w:b/>
        </w:rPr>
        <w:t xml:space="preserve">                                           </w:t>
      </w:r>
    </w:p>
    <w:sectPr w:rsidR="00284545" w:rsidRPr="004D6F97">
      <w:pgSz w:w="11906" w:h="16838"/>
      <w:pgMar w:top="1079" w:right="567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F97"/>
    <w:rsid w:val="00284545"/>
    <w:rsid w:val="004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ind w:left="0"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0"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ind w:left="0"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widowControl/>
      <w:ind w:firstLine="0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4D6F97"/>
    <w:pPr>
      <w:widowControl w:val="0"/>
      <w:suppressAutoHyphens/>
      <w:ind w:firstLine="709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cp:lastModifiedBy>Admin</cp:lastModifiedBy>
  <cp:revision>2</cp:revision>
  <cp:lastPrinted>2014-03-05T08:08:00Z</cp:lastPrinted>
  <dcterms:created xsi:type="dcterms:W3CDTF">2014-11-11T05:54:00Z</dcterms:created>
  <dcterms:modified xsi:type="dcterms:W3CDTF">2014-11-11T05:54:00Z</dcterms:modified>
</cp:coreProperties>
</file>