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публичных слушаний по  проекту Генерального плана </w:t>
      </w:r>
      <w:r w:rsidR="00FF2196">
        <w:rPr>
          <w:b/>
          <w:bCs/>
          <w:sz w:val="24"/>
        </w:rPr>
        <w:t xml:space="preserve">Алексинского </w:t>
      </w:r>
      <w:r w:rsidR="009D41F4">
        <w:rPr>
          <w:b/>
          <w:bCs/>
          <w:sz w:val="24"/>
        </w:rPr>
        <w:t xml:space="preserve">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796A6D">
      <w:pPr>
        <w:ind w:firstLine="0"/>
        <w:jc w:val="center"/>
        <w:rPr>
          <w:sz w:val="24"/>
        </w:rPr>
      </w:pPr>
      <w:r>
        <w:rPr>
          <w:sz w:val="24"/>
        </w:rPr>
        <w:t xml:space="preserve">д. </w:t>
      </w:r>
      <w:proofErr w:type="spellStart"/>
      <w:r>
        <w:rPr>
          <w:sz w:val="24"/>
        </w:rPr>
        <w:t>Пискарево</w:t>
      </w:r>
      <w:proofErr w:type="spellEnd"/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FF2196">
        <w:rPr>
          <w:sz w:val="24"/>
          <w:u w:val="single"/>
        </w:rPr>
        <w:t xml:space="preserve"> 25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 w:rsidR="00FF2196">
        <w:rPr>
          <w:sz w:val="24"/>
          <w:u w:val="single"/>
        </w:rPr>
        <w:t xml:space="preserve">  марта</w:t>
      </w:r>
      <w:r w:rsidR="009D41F4">
        <w:rPr>
          <w:sz w:val="24"/>
          <w:u w:val="single"/>
        </w:rPr>
        <w:t xml:space="preserve">    </w:t>
      </w:r>
      <w:r w:rsidR="009D41F4">
        <w:rPr>
          <w:sz w:val="24"/>
        </w:rPr>
        <w:t>2014 года</w:t>
      </w:r>
    </w:p>
    <w:p w:rsidR="009D41F4" w:rsidRDefault="009D41F4">
      <w:pPr>
        <w:ind w:firstLine="0"/>
      </w:pPr>
    </w:p>
    <w:p w:rsidR="009D41F4" w:rsidRDefault="009D41F4">
      <w:pPr>
        <w:ind w:firstLine="0"/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proofErr w:type="spellStart"/>
      <w:r w:rsidR="00FF2196">
        <w:rPr>
          <w:sz w:val="24"/>
        </w:rPr>
        <w:t>Малащенкова</w:t>
      </w:r>
      <w:proofErr w:type="spellEnd"/>
      <w:r w:rsidR="00FF2196">
        <w:rPr>
          <w:sz w:val="24"/>
        </w:rPr>
        <w:t xml:space="preserve"> А.В. </w:t>
      </w:r>
      <w:r>
        <w:rPr>
          <w:sz w:val="24"/>
        </w:rPr>
        <w:t xml:space="preserve">-  Глава Администрации </w:t>
      </w:r>
      <w:r w:rsidR="00FF2196">
        <w:rPr>
          <w:sz w:val="24"/>
        </w:rPr>
        <w:t xml:space="preserve">Алексинского </w:t>
      </w:r>
      <w:r>
        <w:rPr>
          <w:sz w:val="24"/>
        </w:rPr>
        <w:t>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>
        <w:rPr>
          <w:sz w:val="24"/>
        </w:rPr>
        <w:t>Медведева Т.С. - начальник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Козлова Н.В. - ведущий специалист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 w:rsidR="00FF2196">
        <w:rPr>
          <w:sz w:val="24"/>
        </w:rPr>
        <w:t xml:space="preserve">Иванова Н.В. </w:t>
      </w:r>
      <w:r>
        <w:rPr>
          <w:sz w:val="24"/>
        </w:rPr>
        <w:t>- Глава муниципального образования</w:t>
      </w:r>
      <w:r w:rsidR="00FF2196">
        <w:rPr>
          <w:sz w:val="24"/>
        </w:rPr>
        <w:t xml:space="preserve"> </w:t>
      </w:r>
      <w:proofErr w:type="spellStart"/>
      <w:r w:rsidR="00FF2196">
        <w:rPr>
          <w:sz w:val="24"/>
        </w:rPr>
        <w:t>Алескинского</w:t>
      </w:r>
      <w:proofErr w:type="spellEnd"/>
      <w:r>
        <w:rPr>
          <w:sz w:val="24"/>
        </w:rPr>
        <w:t xml:space="preserve"> сельское поселение Дорогобужского района Смоленской области</w:t>
      </w:r>
    </w:p>
    <w:p w:rsidR="009D41F4" w:rsidRDefault="00FF2196">
      <w:pPr>
        <w:ind w:firstLine="0"/>
        <w:rPr>
          <w:sz w:val="24"/>
        </w:rPr>
      </w:pPr>
      <w:r>
        <w:rPr>
          <w:sz w:val="24"/>
        </w:rPr>
        <w:t>Забелина Е.А. –</w:t>
      </w:r>
      <w:r w:rsidR="009D41F4">
        <w:rPr>
          <w:sz w:val="24"/>
        </w:rPr>
        <w:t xml:space="preserve"> </w:t>
      </w:r>
      <w:r>
        <w:rPr>
          <w:sz w:val="24"/>
        </w:rPr>
        <w:t>старший инспектор Администрации Алексинского сельского поселения Дорогобужского района Смоленской области</w:t>
      </w:r>
    </w:p>
    <w:p w:rsidR="00FF2196" w:rsidRDefault="00FF2196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FF2196" w:rsidRDefault="00FF2196">
      <w:pPr>
        <w:ind w:firstLine="0"/>
        <w:rPr>
          <w:sz w:val="24"/>
        </w:rPr>
      </w:pPr>
    </w:p>
    <w:p w:rsidR="00FF2196" w:rsidRDefault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Забелина Е.А.</w:t>
      </w:r>
    </w:p>
    <w:p w:rsidR="00AC5E34" w:rsidRDefault="00AC5E3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Иванова Н.В.</w:t>
      </w:r>
    </w:p>
    <w:p w:rsidR="009D41F4" w:rsidRPr="00FF2196" w:rsidRDefault="009D41F4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Логинова Е.А.</w:t>
      </w:r>
    </w:p>
    <w:p w:rsidR="00FF2196" w:rsidRDefault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Малащенкова</w:t>
      </w:r>
      <w:proofErr w:type="spellEnd"/>
      <w:r>
        <w:rPr>
          <w:sz w:val="24"/>
        </w:rPr>
        <w:t xml:space="preserve"> А.В.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Медведева Т.С.</w:t>
      </w:r>
    </w:p>
    <w:p w:rsidR="009D41F4" w:rsidRPr="00FF2196" w:rsidRDefault="009D41F4" w:rsidP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Писчурникова</w:t>
      </w:r>
      <w:proofErr w:type="spellEnd"/>
      <w:r>
        <w:rPr>
          <w:sz w:val="24"/>
        </w:rPr>
        <w:t xml:space="preserve"> Р.Н.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 xml:space="preserve">Обсуждение </w:t>
      </w:r>
      <w:proofErr w:type="gramStart"/>
      <w:r>
        <w:rPr>
          <w:sz w:val="24"/>
        </w:rPr>
        <w:t xml:space="preserve">проекта Генерального плана </w:t>
      </w:r>
      <w:r w:rsidR="00FF2196">
        <w:rPr>
          <w:sz w:val="24"/>
        </w:rPr>
        <w:t xml:space="preserve">Алексинского </w:t>
      </w:r>
      <w:r w:rsidR="009D41F4">
        <w:rPr>
          <w:sz w:val="24"/>
        </w:rPr>
        <w:t>сельского поселения Дорогобужского района Смоленской области</w:t>
      </w:r>
      <w:proofErr w:type="gramEnd"/>
      <w:r w:rsidR="009D41F4">
        <w:rPr>
          <w:sz w:val="24"/>
        </w:rPr>
        <w:t>.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FF2196">
      <w:pPr>
        <w:numPr>
          <w:ilvl w:val="2"/>
          <w:numId w:val="1"/>
        </w:numPr>
        <w:ind w:left="0" w:firstLine="708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Малащенкову</w:t>
      </w:r>
      <w:proofErr w:type="spellEnd"/>
      <w:r>
        <w:rPr>
          <w:b/>
          <w:bCs/>
          <w:sz w:val="24"/>
        </w:rPr>
        <w:t xml:space="preserve"> А.В</w:t>
      </w:r>
      <w:r w:rsidR="009D41F4">
        <w:rPr>
          <w:b/>
          <w:bCs/>
          <w:sz w:val="24"/>
        </w:rPr>
        <w:t>.</w:t>
      </w:r>
      <w:r w:rsidR="009D41F4">
        <w:rPr>
          <w:sz w:val="24"/>
        </w:rPr>
        <w:t xml:space="preserve"> - Главу Администрации </w:t>
      </w:r>
      <w:proofErr w:type="spellStart"/>
      <w:r>
        <w:rPr>
          <w:sz w:val="24"/>
        </w:rPr>
        <w:t>Алекинского</w:t>
      </w:r>
      <w:proofErr w:type="spellEnd"/>
      <w:r>
        <w:rPr>
          <w:sz w:val="24"/>
        </w:rPr>
        <w:t xml:space="preserve"> </w:t>
      </w:r>
      <w:r w:rsidR="009D41F4">
        <w:rPr>
          <w:sz w:val="24"/>
        </w:rPr>
        <w:t xml:space="preserve">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 xml:space="preserve">Генерального плана </w:t>
      </w:r>
      <w:r>
        <w:rPr>
          <w:sz w:val="24"/>
        </w:rPr>
        <w:t xml:space="preserve">Алексинского </w:t>
      </w:r>
      <w:r w:rsidR="009D41F4">
        <w:rPr>
          <w:sz w:val="24"/>
        </w:rPr>
        <w:t xml:space="preserve">сельского поселения Дорогобужского района Смоленской области, </w:t>
      </w:r>
      <w:r w:rsidR="00485AAE">
        <w:rPr>
          <w:sz w:val="24"/>
        </w:rPr>
        <w:t xml:space="preserve">о том, что проекты Генерального плана и Правил землепользования и застройки были размещены на официальном сайте ФГИС ТП, </w:t>
      </w:r>
      <w:r w:rsidR="009D41F4">
        <w:rPr>
          <w:sz w:val="24"/>
        </w:rPr>
        <w:t>на</w:t>
      </w:r>
      <w:r w:rsidR="00485AAE">
        <w:rPr>
          <w:sz w:val="24"/>
        </w:rPr>
        <w:t xml:space="preserve"> официальном </w:t>
      </w:r>
      <w:r w:rsidR="009D41F4">
        <w:rPr>
          <w:sz w:val="24"/>
        </w:rPr>
        <w:t xml:space="preserve"> сайте МО «Дорогобужс</w:t>
      </w:r>
      <w:r w:rsidR="00485AAE">
        <w:rPr>
          <w:sz w:val="24"/>
        </w:rPr>
        <w:t>кий район» Смоленской области, о своевременном и</w:t>
      </w:r>
      <w:r w:rsidR="009D41F4">
        <w:rPr>
          <w:sz w:val="24"/>
        </w:rPr>
        <w:t>нформировании всех жителей</w:t>
      </w:r>
      <w:proofErr w:type="gramEnd"/>
      <w:r w:rsidR="00485AAE">
        <w:rPr>
          <w:sz w:val="24"/>
        </w:rPr>
        <w:t>,</w:t>
      </w:r>
      <w:r w:rsidR="009D41F4"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 w:rsidR="009D41F4">
        <w:rPr>
          <w:sz w:val="24"/>
        </w:rPr>
        <w:t xml:space="preserve"> демонстрационных материалах с которыми могли ознакомиться все желающие, об организации-разработчике ООО </w:t>
      </w:r>
      <w:r>
        <w:rPr>
          <w:sz w:val="24"/>
        </w:rPr>
        <w:t>«</w:t>
      </w:r>
      <w:proofErr w:type="spellStart"/>
      <w:r>
        <w:rPr>
          <w:sz w:val="24"/>
        </w:rPr>
        <w:t>Геоинжениринг</w:t>
      </w:r>
      <w:proofErr w:type="spellEnd"/>
      <w:r>
        <w:rPr>
          <w:sz w:val="24"/>
        </w:rPr>
        <w:t>»</w:t>
      </w:r>
    </w:p>
    <w:p w:rsidR="009D41F4" w:rsidRDefault="009D41F4">
      <w:pPr>
        <w:ind w:firstLine="708"/>
        <w:rPr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ВЫСТУПИЛИ:</w:t>
      </w:r>
    </w:p>
    <w:p w:rsidR="009D41F4" w:rsidRDefault="009D41F4">
      <w:pPr>
        <w:ind w:left="705" w:firstLine="0"/>
      </w:pPr>
    </w:p>
    <w:p w:rsidR="009D41F4" w:rsidRDefault="00FF2196">
      <w:pPr>
        <w:numPr>
          <w:ilvl w:val="0"/>
          <w:numId w:val="3"/>
        </w:numPr>
        <w:ind w:left="0" w:firstLin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Лукиянова</w:t>
      </w:r>
      <w:proofErr w:type="spellEnd"/>
      <w:r>
        <w:rPr>
          <w:b/>
          <w:bCs/>
          <w:sz w:val="24"/>
        </w:rPr>
        <w:t xml:space="preserve"> И.Г. - главного инженер</w:t>
      </w:r>
      <w:proofErr w:type="gramStart"/>
      <w:r>
        <w:rPr>
          <w:b/>
          <w:bCs/>
          <w:sz w:val="24"/>
        </w:rPr>
        <w:t>а ООО</w:t>
      </w:r>
      <w:proofErr w:type="gramEnd"/>
      <w:r>
        <w:rPr>
          <w:b/>
          <w:bCs/>
          <w:sz w:val="24"/>
        </w:rPr>
        <w:t xml:space="preserve"> «</w:t>
      </w:r>
      <w:proofErr w:type="spellStart"/>
      <w:r>
        <w:rPr>
          <w:b/>
          <w:bCs/>
          <w:sz w:val="24"/>
        </w:rPr>
        <w:t>Геоинжениринг</w:t>
      </w:r>
      <w:proofErr w:type="spellEnd"/>
      <w:r>
        <w:rPr>
          <w:b/>
          <w:bCs/>
          <w:sz w:val="24"/>
        </w:rPr>
        <w:t>»</w:t>
      </w:r>
      <w:r w:rsidR="009D41F4">
        <w:rPr>
          <w:b/>
          <w:bCs/>
          <w:sz w:val="24"/>
        </w:rPr>
        <w:t>.</w:t>
      </w:r>
    </w:p>
    <w:p w:rsidR="00AC5E34" w:rsidRDefault="00AC5E34">
      <w:pPr>
        <w:ind w:left="-15" w:firstLine="0"/>
        <w:rPr>
          <w:sz w:val="24"/>
        </w:rPr>
      </w:pPr>
      <w:proofErr w:type="gramStart"/>
      <w:r>
        <w:rPr>
          <w:sz w:val="24"/>
        </w:rPr>
        <w:t>Он подробно рассказал</w:t>
      </w:r>
      <w:r w:rsidR="009D41F4">
        <w:rPr>
          <w:sz w:val="24"/>
        </w:rPr>
        <w:t xml:space="preserve"> о  значимости разрабатываемых документов и о  перспективе развития </w:t>
      </w:r>
      <w:r w:rsidR="009D41F4">
        <w:rPr>
          <w:sz w:val="24"/>
        </w:rPr>
        <w:lastRenderedPageBreak/>
        <w:t>муниципального образования на пос</w:t>
      </w:r>
      <w:r>
        <w:rPr>
          <w:sz w:val="24"/>
        </w:rPr>
        <w:t>ледующие 25 лет (до 2043 года).</w:t>
      </w:r>
      <w:proofErr w:type="gramEnd"/>
      <w:r>
        <w:rPr>
          <w:sz w:val="24"/>
        </w:rPr>
        <w:t xml:space="preserve"> Пояснил собравшимся, что при отсутствии Генерального плана и Правил землепользования Алексинского 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Ответил на все интересующие вопросы.</w:t>
      </w:r>
    </w:p>
    <w:p w:rsidR="009D41F4" w:rsidRDefault="00AC5E34">
      <w:pPr>
        <w:ind w:left="-15"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AC5E34">
      <w:pPr>
        <w:numPr>
          <w:ilvl w:val="0"/>
          <w:numId w:val="3"/>
        </w:numPr>
        <w:ind w:left="-15" w:firstLine="0"/>
        <w:rPr>
          <w:sz w:val="24"/>
        </w:rPr>
      </w:pPr>
      <w:proofErr w:type="spellStart"/>
      <w:r>
        <w:rPr>
          <w:b/>
          <w:bCs/>
          <w:sz w:val="24"/>
        </w:rPr>
        <w:t>Малащенкова</w:t>
      </w:r>
      <w:proofErr w:type="spellEnd"/>
      <w:r>
        <w:rPr>
          <w:b/>
          <w:bCs/>
          <w:sz w:val="24"/>
        </w:rPr>
        <w:t xml:space="preserve"> А.В. </w:t>
      </w:r>
      <w:r w:rsidR="009D41F4">
        <w:rPr>
          <w:sz w:val="24"/>
        </w:rPr>
        <w:t>-</w:t>
      </w:r>
      <w:r w:rsidR="00485AAE">
        <w:rPr>
          <w:sz w:val="24"/>
        </w:rPr>
        <w:t xml:space="preserve"> Прошу занести в протокол, что </w:t>
      </w:r>
      <w:r w:rsidR="009D41F4">
        <w:rPr>
          <w:sz w:val="24"/>
        </w:rPr>
        <w:t xml:space="preserve"> жители деревни не явились на обсужд</w:t>
      </w:r>
      <w:r w:rsidR="00485AAE">
        <w:rPr>
          <w:sz w:val="24"/>
        </w:rPr>
        <w:t>ение проекта Генерального плана.  Я скажу за них</w:t>
      </w:r>
      <w:r w:rsidR="009D41F4">
        <w:rPr>
          <w:sz w:val="24"/>
        </w:rPr>
        <w:t xml:space="preserve"> - по карта</w:t>
      </w:r>
      <w:r>
        <w:rPr>
          <w:sz w:val="24"/>
        </w:rPr>
        <w:t xml:space="preserve">м функционального зонирования  и другим картам </w:t>
      </w:r>
      <w:r w:rsidR="009D41F4">
        <w:rPr>
          <w:sz w:val="24"/>
        </w:rPr>
        <w:t xml:space="preserve">д. </w:t>
      </w:r>
      <w:proofErr w:type="spellStart"/>
      <w:r w:rsidR="00796A6D">
        <w:rPr>
          <w:sz w:val="24"/>
        </w:rPr>
        <w:t>Пискарево</w:t>
      </w:r>
      <w:proofErr w:type="spellEnd"/>
      <w:r>
        <w:rPr>
          <w:sz w:val="24"/>
        </w:rPr>
        <w:t xml:space="preserve"> </w:t>
      </w:r>
      <w:r w:rsidR="009D41F4">
        <w:rPr>
          <w:sz w:val="24"/>
        </w:rPr>
        <w:t xml:space="preserve">у меня нет замечаний. </w:t>
      </w:r>
      <w:r w:rsidR="00AB4510">
        <w:rPr>
          <w:sz w:val="24"/>
        </w:rPr>
        <w:t>Есть предложение расширить границы деревенского кладбища.</w:t>
      </w:r>
      <w:r w:rsidR="009D41F4">
        <w:rPr>
          <w:sz w:val="24"/>
        </w:rPr>
        <w:t xml:space="preserve">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0169D4" w:rsidRDefault="000169D4">
      <w:pPr>
        <w:ind w:firstLine="0"/>
        <w:rPr>
          <w:sz w:val="24"/>
        </w:rPr>
      </w:pPr>
    </w:p>
    <w:p w:rsidR="009D41F4" w:rsidRDefault="000169D4">
      <w:pPr>
        <w:ind w:firstLine="0"/>
        <w:rPr>
          <w:sz w:val="24"/>
        </w:rPr>
      </w:pPr>
      <w:r>
        <w:rPr>
          <w:sz w:val="24"/>
        </w:rPr>
        <w:t>Рекомендовать к утвержде</w:t>
      </w:r>
      <w:r w:rsidR="00796A6D">
        <w:rPr>
          <w:sz w:val="24"/>
        </w:rPr>
        <w:t xml:space="preserve">нию проект Генерального плана </w:t>
      </w:r>
      <w:r w:rsidR="00334289">
        <w:rPr>
          <w:sz w:val="24"/>
        </w:rPr>
        <w:t>Алексинского</w:t>
      </w:r>
      <w:r>
        <w:rPr>
          <w:sz w:val="24"/>
        </w:rPr>
        <w:t xml:space="preserve"> сельского поселения Дорогобужского района Смоленской области в целом и  в отношении д. </w:t>
      </w:r>
      <w:proofErr w:type="spellStart"/>
      <w:r w:rsidR="00796A6D">
        <w:rPr>
          <w:sz w:val="24"/>
        </w:rPr>
        <w:t>Пискарево</w:t>
      </w:r>
      <w:proofErr w:type="spellEnd"/>
      <w:r w:rsidR="00AB4510">
        <w:rPr>
          <w:sz w:val="24"/>
        </w:rPr>
        <w:t xml:space="preserve"> с учетом вынесенного предложения.</w:t>
      </w:r>
    </w:p>
    <w:p w:rsidR="00AC5E34" w:rsidRDefault="00AC5E34">
      <w:pPr>
        <w:ind w:firstLine="0"/>
        <w:rPr>
          <w:sz w:val="24"/>
        </w:rPr>
      </w:pPr>
    </w:p>
    <w:p w:rsidR="00AC5E34" w:rsidRDefault="00AC5E34">
      <w:pPr>
        <w:ind w:firstLine="0"/>
        <w:rPr>
          <w:b/>
          <w:bCs/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ГОЛОСОВАЛИ:</w:t>
      </w:r>
    </w:p>
    <w:p w:rsidR="009D41F4" w:rsidRDefault="00796A6D">
      <w:pPr>
        <w:ind w:firstLine="0"/>
        <w:rPr>
          <w:sz w:val="24"/>
        </w:rPr>
      </w:pPr>
      <w:r>
        <w:rPr>
          <w:sz w:val="24"/>
        </w:rPr>
        <w:t>«За» — 7</w:t>
      </w:r>
      <w:r w:rsidR="009D41F4">
        <w:rPr>
          <w:sz w:val="24"/>
        </w:rPr>
        <w:t xml:space="preserve"> человек.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9D41F4" w:rsidRDefault="009D41F4">
      <w:pPr>
        <w:ind w:left="705" w:firstLine="0"/>
        <w:rPr>
          <w:sz w:val="24"/>
        </w:rPr>
      </w:pPr>
      <w:r>
        <w:rPr>
          <w:sz w:val="24"/>
        </w:rPr>
        <w:t xml:space="preserve">           </w:t>
      </w:r>
    </w:p>
    <w:p w:rsidR="009D41F4" w:rsidRDefault="009D41F4">
      <w:pPr>
        <w:ind w:left="705" w:firstLine="0"/>
      </w:pPr>
    </w:p>
    <w:p w:rsidR="009D41F4" w:rsidRDefault="009D41F4">
      <w:pPr>
        <w:ind w:left="360"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 А.В. </w:t>
      </w:r>
      <w:proofErr w:type="spellStart"/>
      <w:r w:rsidR="00AC5E34">
        <w:rPr>
          <w:b/>
          <w:sz w:val="24"/>
        </w:rPr>
        <w:t>Малащенкова</w:t>
      </w:r>
      <w:proofErr w:type="spellEnd"/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Н.В. Козлова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 w:rsidSect="008A1412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334289"/>
    <w:rsid w:val="00485AAE"/>
    <w:rsid w:val="005B08E7"/>
    <w:rsid w:val="00796A6D"/>
    <w:rsid w:val="008A1412"/>
    <w:rsid w:val="009D41F4"/>
    <w:rsid w:val="00AA4B2E"/>
    <w:rsid w:val="00AB4510"/>
    <w:rsid w:val="00AC5E34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12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1412"/>
  </w:style>
  <w:style w:type="character" w:customStyle="1" w:styleId="WW-Absatz-Standardschriftart">
    <w:name w:val="WW-Absatz-Standardschriftart"/>
    <w:rsid w:val="008A1412"/>
  </w:style>
  <w:style w:type="character" w:customStyle="1" w:styleId="WW-Absatz-Standardschriftart1">
    <w:name w:val="WW-Absatz-Standardschriftart1"/>
    <w:rsid w:val="008A1412"/>
  </w:style>
  <w:style w:type="character" w:customStyle="1" w:styleId="WW-Absatz-Standardschriftart11">
    <w:name w:val="WW-Absatz-Standardschriftart11"/>
    <w:rsid w:val="008A1412"/>
  </w:style>
  <w:style w:type="character" w:customStyle="1" w:styleId="WW8Num3z0">
    <w:name w:val="WW8Num3z0"/>
    <w:rsid w:val="008A1412"/>
    <w:rPr>
      <w:rFonts w:ascii="Symbol" w:hAnsi="Symbol" w:cs="OpenSymbol"/>
    </w:rPr>
  </w:style>
  <w:style w:type="character" w:customStyle="1" w:styleId="WW8Num4z0">
    <w:name w:val="WW8Num4z0"/>
    <w:rsid w:val="008A141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8A1412"/>
  </w:style>
  <w:style w:type="character" w:customStyle="1" w:styleId="WW-Absatz-Standardschriftart1111">
    <w:name w:val="WW-Absatz-Standardschriftart1111"/>
    <w:rsid w:val="008A1412"/>
  </w:style>
  <w:style w:type="character" w:customStyle="1" w:styleId="WW-Absatz-Standardschriftart11111">
    <w:name w:val="WW-Absatz-Standardschriftart11111"/>
    <w:rsid w:val="008A1412"/>
  </w:style>
  <w:style w:type="character" w:customStyle="1" w:styleId="WW8Num1z0">
    <w:name w:val="WW8Num1z0"/>
    <w:rsid w:val="008A1412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8A1412"/>
  </w:style>
  <w:style w:type="character" w:customStyle="1" w:styleId="WW-Absatz-Standardschriftart1111111">
    <w:name w:val="WW-Absatz-Standardschriftart1111111"/>
    <w:rsid w:val="008A1412"/>
  </w:style>
  <w:style w:type="character" w:customStyle="1" w:styleId="WW-Absatz-Standardschriftart11111111">
    <w:name w:val="WW-Absatz-Standardschriftart11111111"/>
    <w:rsid w:val="008A1412"/>
  </w:style>
  <w:style w:type="character" w:customStyle="1" w:styleId="WW-Absatz-Standardschriftart111111111">
    <w:name w:val="WW-Absatz-Standardschriftart111111111"/>
    <w:rsid w:val="008A1412"/>
  </w:style>
  <w:style w:type="character" w:customStyle="1" w:styleId="WW-Absatz-Standardschriftart1111111111">
    <w:name w:val="WW-Absatz-Standardschriftart1111111111"/>
    <w:rsid w:val="008A1412"/>
  </w:style>
  <w:style w:type="character" w:customStyle="1" w:styleId="WW-Absatz-Standardschriftart11111111111">
    <w:name w:val="WW-Absatz-Standardschriftart11111111111"/>
    <w:rsid w:val="008A1412"/>
  </w:style>
  <w:style w:type="character" w:customStyle="1" w:styleId="WW8Num2z0">
    <w:name w:val="WW8Num2z0"/>
    <w:rsid w:val="008A1412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8A1412"/>
    <w:rPr>
      <w:rFonts w:ascii="Wingdings" w:hAnsi="Wingdings"/>
    </w:rPr>
  </w:style>
  <w:style w:type="character" w:customStyle="1" w:styleId="WW8Num2z3">
    <w:name w:val="WW8Num2z3"/>
    <w:rsid w:val="008A1412"/>
    <w:rPr>
      <w:rFonts w:ascii="Symbol" w:hAnsi="Symbol"/>
    </w:rPr>
  </w:style>
  <w:style w:type="character" w:customStyle="1" w:styleId="WW8Num2z4">
    <w:name w:val="WW8Num2z4"/>
    <w:rsid w:val="008A1412"/>
    <w:rPr>
      <w:rFonts w:ascii="Courier New" w:hAnsi="Courier New"/>
    </w:rPr>
  </w:style>
  <w:style w:type="character" w:customStyle="1" w:styleId="WW8Num3z1">
    <w:name w:val="WW8Num3z1"/>
    <w:rsid w:val="008A1412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8A141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8A1412"/>
    <w:rPr>
      <w:rFonts w:ascii="Courier New" w:hAnsi="Courier New"/>
    </w:rPr>
  </w:style>
  <w:style w:type="character" w:customStyle="1" w:styleId="WW8Num10z2">
    <w:name w:val="WW8Num10z2"/>
    <w:rsid w:val="008A1412"/>
    <w:rPr>
      <w:rFonts w:ascii="Wingdings" w:hAnsi="Wingdings"/>
    </w:rPr>
  </w:style>
  <w:style w:type="character" w:customStyle="1" w:styleId="WW8Num10z3">
    <w:name w:val="WW8Num10z3"/>
    <w:rsid w:val="008A1412"/>
    <w:rPr>
      <w:rFonts w:ascii="Symbol" w:hAnsi="Symbol"/>
    </w:rPr>
  </w:style>
  <w:style w:type="character" w:customStyle="1" w:styleId="WW8Num15z0">
    <w:name w:val="WW8Num15z0"/>
    <w:rsid w:val="008A1412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8A1412"/>
    <w:rPr>
      <w:rFonts w:ascii="Courier New" w:hAnsi="Courier New"/>
    </w:rPr>
  </w:style>
  <w:style w:type="character" w:customStyle="1" w:styleId="WW8Num15z2">
    <w:name w:val="WW8Num15z2"/>
    <w:rsid w:val="008A1412"/>
    <w:rPr>
      <w:rFonts w:ascii="Wingdings" w:hAnsi="Wingdings"/>
    </w:rPr>
  </w:style>
  <w:style w:type="character" w:customStyle="1" w:styleId="WW8Num15z3">
    <w:name w:val="WW8Num15z3"/>
    <w:rsid w:val="008A1412"/>
    <w:rPr>
      <w:rFonts w:ascii="Symbol" w:hAnsi="Symbol"/>
    </w:rPr>
  </w:style>
  <w:style w:type="character" w:customStyle="1" w:styleId="WW8Num17z0">
    <w:name w:val="WW8Num17z0"/>
    <w:rsid w:val="008A1412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8A1412"/>
  </w:style>
  <w:style w:type="character" w:customStyle="1" w:styleId="a3">
    <w:name w:val="Символ нумерации"/>
    <w:rsid w:val="008A1412"/>
  </w:style>
  <w:style w:type="character" w:customStyle="1" w:styleId="a4">
    <w:name w:val="Маркеры списка"/>
    <w:rsid w:val="008A141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8A141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8A1412"/>
    <w:pPr>
      <w:spacing w:after="120"/>
    </w:pPr>
  </w:style>
  <w:style w:type="paragraph" w:styleId="a7">
    <w:name w:val="List"/>
    <w:basedOn w:val="a6"/>
    <w:rsid w:val="008A1412"/>
    <w:rPr>
      <w:rFonts w:cs="Mangal"/>
    </w:rPr>
  </w:style>
  <w:style w:type="paragraph" w:customStyle="1" w:styleId="10">
    <w:name w:val="Название1"/>
    <w:basedOn w:val="a"/>
    <w:rsid w:val="008A141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8A1412"/>
    <w:pPr>
      <w:suppressLineNumbers/>
    </w:pPr>
    <w:rPr>
      <w:rFonts w:cs="Mangal"/>
    </w:rPr>
  </w:style>
  <w:style w:type="paragraph" w:styleId="a8">
    <w:name w:val="Balloon Text"/>
    <w:basedOn w:val="a"/>
    <w:rsid w:val="008A1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НАТАЛЬЯ</cp:lastModifiedBy>
  <cp:revision>6</cp:revision>
  <cp:lastPrinted>2014-12-01T14:05:00Z</cp:lastPrinted>
  <dcterms:created xsi:type="dcterms:W3CDTF">2014-12-01T19:19:00Z</dcterms:created>
  <dcterms:modified xsi:type="dcterms:W3CDTF">2014-12-01T19:50:00Z</dcterms:modified>
</cp:coreProperties>
</file>