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D530AF">
      <w:pPr>
        <w:ind w:firstLine="0"/>
        <w:jc w:val="center"/>
        <w:rPr>
          <w:sz w:val="24"/>
        </w:rPr>
      </w:pPr>
      <w:r>
        <w:rPr>
          <w:sz w:val="24"/>
        </w:rPr>
        <w:t>д. Починок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r w:rsidR="00D530AF">
        <w:rPr>
          <w:sz w:val="24"/>
        </w:rPr>
        <w:t>Починок</w:t>
      </w:r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D530AF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r w:rsidR="00D530AF">
        <w:rPr>
          <w:sz w:val="24"/>
        </w:rPr>
        <w:t>Починок</w:t>
      </w:r>
      <w:r w:rsidR="00AC5E34">
        <w:rPr>
          <w:sz w:val="24"/>
        </w:rPr>
        <w:t>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2363E0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8612C"/>
    <w:rsid w:val="002363E0"/>
    <w:rsid w:val="0034666F"/>
    <w:rsid w:val="00485AAE"/>
    <w:rsid w:val="009D41F4"/>
    <w:rsid w:val="00AC5E34"/>
    <w:rsid w:val="00D530AF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2014-12-01T19:20:00Z</dcterms:created>
  <dcterms:modified xsi:type="dcterms:W3CDTF">2014-12-01T19:20:00Z</dcterms:modified>
</cp:coreProperties>
</file>