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621649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Секарево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proofErr w:type="spellStart"/>
      <w:r w:rsidR="00621649">
        <w:rPr>
          <w:sz w:val="24"/>
        </w:rPr>
        <w:t>Секарево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D530AF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r w:rsidR="00621649">
        <w:rPr>
          <w:sz w:val="24"/>
        </w:rPr>
        <w:t>Секарево.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2363E0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17822"/>
    <w:rsid w:val="0008612C"/>
    <w:rsid w:val="002363E0"/>
    <w:rsid w:val="0034666F"/>
    <w:rsid w:val="00485AAE"/>
    <w:rsid w:val="00621649"/>
    <w:rsid w:val="009D41F4"/>
    <w:rsid w:val="00AC5E34"/>
    <w:rsid w:val="00D530AF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2014-12-01T19:23:00Z</dcterms:created>
  <dcterms:modified xsi:type="dcterms:W3CDTF">2014-12-01T19:23:00Z</dcterms:modified>
</cp:coreProperties>
</file>