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 w:rsidP="00E4410B">
      <w:pPr>
        <w:ind w:firstLine="0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E4410B">
        <w:rPr>
          <w:b/>
          <w:bCs/>
          <w:sz w:val="24"/>
        </w:rPr>
        <w:t>Полибинского</w:t>
      </w:r>
      <w:r w:rsidR="00BB3CE8">
        <w:rPr>
          <w:b/>
          <w:bCs/>
          <w:sz w:val="24"/>
        </w:rPr>
        <w:t xml:space="preserve">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E4410B">
        <w:rPr>
          <w:b/>
          <w:bCs/>
          <w:sz w:val="24"/>
        </w:rPr>
        <w:t>Полибинского</w:t>
      </w:r>
      <w:r w:rsidR="00C25DF3">
        <w:rPr>
          <w:b/>
          <w:bCs/>
          <w:sz w:val="24"/>
        </w:rPr>
        <w:t xml:space="preserve">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Pr="00E4410B" w:rsidRDefault="008B42A0">
      <w:pPr>
        <w:ind w:firstLine="0"/>
        <w:jc w:val="center"/>
        <w:rPr>
          <w:sz w:val="24"/>
        </w:rPr>
      </w:pPr>
      <w:r>
        <w:rPr>
          <w:sz w:val="24"/>
        </w:rPr>
        <w:t>д</w:t>
      </w:r>
      <w:r w:rsidR="00E4410B">
        <w:rPr>
          <w:sz w:val="24"/>
        </w:rPr>
        <w:t>.Полибино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>
        <w:rPr>
          <w:sz w:val="24"/>
        </w:rPr>
        <w:t xml:space="preserve">                    </w:t>
      </w:r>
      <w:r w:rsidR="009D41F4">
        <w:rPr>
          <w:sz w:val="24"/>
        </w:rPr>
        <w:tab/>
      </w:r>
      <w:r w:rsidR="009D41F4" w:rsidRPr="00E4410B">
        <w:rPr>
          <w:sz w:val="24"/>
        </w:rPr>
        <w:t xml:space="preserve">                  «</w:t>
      </w:r>
      <w:r w:rsidR="00E4410B" w:rsidRPr="00E4410B">
        <w:rPr>
          <w:sz w:val="24"/>
        </w:rPr>
        <w:t xml:space="preserve"> 08</w:t>
      </w:r>
      <w:r w:rsidR="009D41F4" w:rsidRPr="00E4410B">
        <w:rPr>
          <w:sz w:val="24"/>
        </w:rPr>
        <w:t xml:space="preserve"> » </w:t>
      </w:r>
      <w:r w:rsidR="00C25DF3" w:rsidRPr="00E4410B">
        <w:rPr>
          <w:sz w:val="24"/>
        </w:rPr>
        <w:t xml:space="preserve"> </w:t>
      </w:r>
      <w:r w:rsidR="00E4410B" w:rsidRPr="00E4410B">
        <w:rPr>
          <w:sz w:val="24"/>
        </w:rPr>
        <w:t>октября</w:t>
      </w:r>
      <w:r w:rsidR="009D41F4" w:rsidRPr="00E4410B">
        <w:rPr>
          <w:sz w:val="24"/>
        </w:rPr>
        <w:t xml:space="preserve">  </w:t>
      </w:r>
      <w:r w:rsidR="00E4410B" w:rsidRPr="00E4410B">
        <w:rPr>
          <w:sz w:val="24"/>
        </w:rPr>
        <w:t>2015</w:t>
      </w:r>
      <w:r w:rsidR="009D41F4" w:rsidRPr="00E4410B">
        <w:rPr>
          <w:sz w:val="24"/>
        </w:rPr>
        <w:t xml:space="preserve"> года</w:t>
      </w:r>
    </w:p>
    <w:p w:rsidR="00BB20C0" w:rsidRDefault="00BB20C0">
      <w:pPr>
        <w:ind w:firstLine="0"/>
        <w:rPr>
          <w:sz w:val="24"/>
        </w:rPr>
      </w:pPr>
    </w:p>
    <w:p w:rsidR="009D41F4" w:rsidRDefault="00F2154C" w:rsidP="00F2154C">
      <w:pPr>
        <w:tabs>
          <w:tab w:val="left" w:pos="6945"/>
        </w:tabs>
        <w:ind w:firstLine="0"/>
        <w:rPr>
          <w:sz w:val="24"/>
        </w:rPr>
      </w:pPr>
      <w:r>
        <w:tab/>
      </w:r>
      <w:r w:rsidR="008B42A0">
        <w:rPr>
          <w:sz w:val="24"/>
        </w:rPr>
        <w:t>Время:  14 час. 20</w:t>
      </w:r>
      <w:r w:rsidRPr="00F2154C">
        <w:rPr>
          <w:sz w:val="24"/>
        </w:rPr>
        <w:t xml:space="preserve"> мин.</w:t>
      </w:r>
    </w:p>
    <w:p w:rsidR="008B42A0" w:rsidRPr="00F2154C" w:rsidRDefault="008B42A0" w:rsidP="00F2154C">
      <w:pPr>
        <w:tabs>
          <w:tab w:val="left" w:pos="6945"/>
        </w:tabs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E4410B">
        <w:rPr>
          <w:sz w:val="24"/>
        </w:rPr>
        <w:t>Васьков В.А.</w:t>
      </w:r>
      <w:r>
        <w:rPr>
          <w:sz w:val="24"/>
        </w:rPr>
        <w:t xml:space="preserve">-  </w:t>
      </w:r>
      <w:r w:rsidR="00E4410B">
        <w:rPr>
          <w:sz w:val="24"/>
        </w:rPr>
        <w:t>И.п</w:t>
      </w:r>
      <w:proofErr w:type="gramStart"/>
      <w:r w:rsidR="00E4410B">
        <w:rPr>
          <w:sz w:val="24"/>
        </w:rPr>
        <w:t>.Г</w:t>
      </w:r>
      <w:proofErr w:type="gramEnd"/>
      <w:r w:rsidR="00E4410B">
        <w:rPr>
          <w:sz w:val="24"/>
        </w:rPr>
        <w:t>лавы</w:t>
      </w:r>
      <w:r>
        <w:rPr>
          <w:sz w:val="24"/>
        </w:rPr>
        <w:t xml:space="preserve"> Администрации </w:t>
      </w:r>
      <w:r w:rsidR="00E4410B">
        <w:rPr>
          <w:sz w:val="24"/>
        </w:rPr>
        <w:t>Полибинского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>Секретарь комиссии:</w:t>
      </w:r>
      <w:r w:rsidR="00E4410B">
        <w:rPr>
          <w:b/>
          <w:bCs/>
          <w:sz w:val="24"/>
        </w:rPr>
        <w:t xml:space="preserve"> </w:t>
      </w:r>
      <w:r w:rsidR="00E4410B">
        <w:rPr>
          <w:sz w:val="24"/>
        </w:rPr>
        <w:t>Шаматурина Д.А</w:t>
      </w:r>
      <w:r w:rsidR="00C25DF3">
        <w:rPr>
          <w:sz w:val="24"/>
        </w:rPr>
        <w:t>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F2154C">
        <w:rPr>
          <w:sz w:val="24"/>
        </w:rPr>
        <w:t>инспектор</w:t>
      </w:r>
      <w:r w:rsidR="00C25DF3">
        <w:rPr>
          <w:sz w:val="24"/>
        </w:rPr>
        <w:t xml:space="preserve"> Администрации </w:t>
      </w:r>
      <w:r w:rsidR="00E4410B">
        <w:rPr>
          <w:sz w:val="24"/>
        </w:rPr>
        <w:t>Полибинского</w:t>
      </w:r>
      <w:r w:rsidR="00C25DF3">
        <w:rPr>
          <w:sz w:val="24"/>
        </w:rPr>
        <w:t xml:space="preserve">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E4410B">
        <w:rPr>
          <w:sz w:val="24"/>
        </w:rPr>
        <w:t>Кондрашов А.В.</w:t>
      </w:r>
      <w:r>
        <w:rPr>
          <w:sz w:val="24"/>
        </w:rPr>
        <w:t xml:space="preserve">- </w:t>
      </w:r>
      <w:r w:rsidR="008B42A0">
        <w:rPr>
          <w:sz w:val="24"/>
        </w:rPr>
        <w:t>И.п</w:t>
      </w:r>
      <w:proofErr w:type="gramStart"/>
      <w:r w:rsidR="008B42A0">
        <w:rPr>
          <w:sz w:val="24"/>
        </w:rPr>
        <w:t>.Г</w:t>
      </w:r>
      <w:proofErr w:type="gramEnd"/>
      <w:r w:rsidR="008B42A0">
        <w:rPr>
          <w:sz w:val="24"/>
        </w:rPr>
        <w:t>лавы</w:t>
      </w:r>
      <w:r>
        <w:rPr>
          <w:sz w:val="24"/>
        </w:rPr>
        <w:t xml:space="preserve"> муниципального образования</w:t>
      </w:r>
      <w:r w:rsidR="00FF2196">
        <w:rPr>
          <w:sz w:val="24"/>
        </w:rPr>
        <w:t xml:space="preserve"> </w:t>
      </w:r>
      <w:r w:rsidR="00E4410B">
        <w:rPr>
          <w:sz w:val="24"/>
        </w:rPr>
        <w:t>Полибинское</w:t>
      </w:r>
      <w:r w:rsidR="00C25DF3">
        <w:rPr>
          <w:sz w:val="24"/>
        </w:rPr>
        <w:t xml:space="preserve"> </w:t>
      </w:r>
      <w:r>
        <w:rPr>
          <w:sz w:val="24"/>
        </w:rPr>
        <w:t>сельское поселение Дорогобужского района Смоленской области</w:t>
      </w:r>
      <w:r w:rsidR="00E4410B">
        <w:rPr>
          <w:sz w:val="24"/>
        </w:rPr>
        <w:t>;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  <w:r w:rsidR="00E4410B">
        <w:rPr>
          <w:sz w:val="24"/>
        </w:rPr>
        <w:t>.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8B42A0" w:rsidRDefault="008B42A0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8B42A0" w:rsidRDefault="008B42A0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Сиваков В.Л.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 w:rsidR="008B42A0">
        <w:rPr>
          <w:sz w:val="24"/>
        </w:rPr>
        <w:t xml:space="preserve"> -</w:t>
      </w:r>
      <w:r w:rsidR="008B42A0" w:rsidRPr="008B42A0">
        <w:rPr>
          <w:sz w:val="24"/>
        </w:rPr>
        <w:t xml:space="preserve"> </w:t>
      </w:r>
      <w:r w:rsidR="008B42A0"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</w:t>
      </w:r>
      <w:r w:rsidR="00E4410B">
        <w:rPr>
          <w:sz w:val="24"/>
        </w:rPr>
        <w:t>Полибинского</w:t>
      </w:r>
      <w:r w:rsidR="00BB3CE8">
        <w:rPr>
          <w:sz w:val="24"/>
        </w:rPr>
        <w:t xml:space="preserve">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 xml:space="preserve">ского района Смоленской области и Правил землепользования и застройки </w:t>
      </w:r>
      <w:r w:rsidR="00E4410B">
        <w:rPr>
          <w:sz w:val="24"/>
        </w:rPr>
        <w:t>Полибинского</w:t>
      </w:r>
      <w:r w:rsidR="00BB3CE8">
        <w:rPr>
          <w:sz w:val="24"/>
        </w:rPr>
        <w:t xml:space="preserve"> сельского поселения Дорогобужского района Смоленской области</w:t>
      </w:r>
      <w:r w:rsidR="008B42A0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Pr="008B42A0" w:rsidRDefault="008B42A0" w:rsidP="008B42A0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Васькова В.А. </w:t>
      </w:r>
      <w:r>
        <w:rPr>
          <w:sz w:val="24"/>
        </w:rPr>
        <w:t>–</w:t>
      </w:r>
      <w:r w:rsidR="009D41F4">
        <w:rPr>
          <w:sz w:val="24"/>
        </w:rPr>
        <w:t xml:space="preserve"> </w:t>
      </w:r>
      <w:r>
        <w:rPr>
          <w:sz w:val="24"/>
        </w:rPr>
        <w:t>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</w:t>
      </w:r>
      <w:r w:rsidR="009D41F4">
        <w:rPr>
          <w:sz w:val="24"/>
        </w:rPr>
        <w:t xml:space="preserve"> Администрации </w:t>
      </w:r>
      <w:r w:rsidR="00E4410B">
        <w:rPr>
          <w:sz w:val="24"/>
        </w:rPr>
        <w:t>Полибинского</w:t>
      </w:r>
      <w:r w:rsidR="00BB3CE8">
        <w:rPr>
          <w:sz w:val="24"/>
        </w:rPr>
        <w:t xml:space="preserve"> </w:t>
      </w:r>
      <w:r w:rsidR="009D41F4">
        <w:rPr>
          <w:sz w:val="24"/>
        </w:rPr>
        <w:t>сельского поселения  Дорогобужского ра</w:t>
      </w:r>
      <w:r>
        <w:rPr>
          <w:sz w:val="24"/>
        </w:rPr>
        <w:t>йона Смоленской области, который довел</w:t>
      </w:r>
      <w:r w:rsidR="009D41F4">
        <w:rPr>
          <w:sz w:val="24"/>
        </w:rPr>
        <w:t xml:space="preserve">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 w:rsidR="00E4410B">
        <w:rPr>
          <w:sz w:val="24"/>
        </w:rPr>
        <w:t>Полибинского</w:t>
      </w:r>
      <w:r w:rsidR="00BB3CE8"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 w:rsidR="00BB3CE8"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СмолТрейдМаркет</w:t>
      </w:r>
      <w:proofErr w:type="spellEnd"/>
      <w:r w:rsidR="00FF2196">
        <w:rPr>
          <w:sz w:val="24"/>
        </w:rPr>
        <w:t>»</w:t>
      </w:r>
      <w:r w:rsidR="00BB3CE8">
        <w:rPr>
          <w:sz w:val="24"/>
        </w:rPr>
        <w:t>.</w:t>
      </w: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</w:t>
      </w:r>
      <w:r w:rsidR="008B42A0">
        <w:rPr>
          <w:sz w:val="24"/>
        </w:rPr>
        <w:t xml:space="preserve">разрабатываемых документов и о </w:t>
      </w:r>
      <w:r w:rsidR="009D41F4">
        <w:rPr>
          <w:sz w:val="24"/>
        </w:rPr>
        <w:t>перспективе развития муниципального образования на пос</w:t>
      </w:r>
      <w:r w:rsidR="008B42A0">
        <w:rPr>
          <w:sz w:val="24"/>
        </w:rPr>
        <w:t xml:space="preserve">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</w:t>
      </w:r>
      <w:r w:rsidR="008B42A0">
        <w:rPr>
          <w:sz w:val="24"/>
        </w:rPr>
        <w:t xml:space="preserve"> </w:t>
      </w:r>
      <w:r>
        <w:rPr>
          <w:sz w:val="24"/>
        </w:rPr>
        <w:t xml:space="preserve">собравшимся, что при отсутствии Генерального плана и Правил землепользования </w:t>
      </w:r>
      <w:r w:rsidR="00E4410B">
        <w:rPr>
          <w:sz w:val="24"/>
        </w:rPr>
        <w:t>Полибинского</w:t>
      </w:r>
      <w:r w:rsidR="00BB3CE8">
        <w:rPr>
          <w:sz w:val="24"/>
        </w:rPr>
        <w:t xml:space="preserve"> </w:t>
      </w:r>
      <w:r>
        <w:rPr>
          <w:sz w:val="24"/>
        </w:rPr>
        <w:t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BB20C0" w:rsidRPr="00BB20C0" w:rsidRDefault="008B42A0" w:rsidP="00BB20C0">
      <w:pPr>
        <w:numPr>
          <w:ilvl w:val="0"/>
          <w:numId w:val="3"/>
        </w:numPr>
        <w:ind w:left="-15" w:firstLine="0"/>
        <w:rPr>
          <w:sz w:val="24"/>
        </w:rPr>
      </w:pPr>
      <w:r>
        <w:rPr>
          <w:b/>
          <w:bCs/>
          <w:sz w:val="24"/>
        </w:rPr>
        <w:t>Васьков В.А.</w:t>
      </w:r>
      <w:r w:rsidR="00BB3CE8" w:rsidRPr="00BB20C0">
        <w:rPr>
          <w:b/>
          <w:bCs/>
          <w:sz w:val="24"/>
        </w:rPr>
        <w:t xml:space="preserve"> </w:t>
      </w:r>
      <w:r w:rsidR="009D41F4" w:rsidRPr="00BB20C0"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="00BB3CE8" w:rsidRPr="00BB20C0">
        <w:rPr>
          <w:sz w:val="24"/>
        </w:rPr>
        <w:t xml:space="preserve">прошу присутствующих высказать свои предложения и замечания по </w:t>
      </w:r>
      <w:r w:rsidR="00BB3CE8"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="00BB3CE8" w:rsidRPr="00BB20C0">
        <w:rPr>
          <w:bCs/>
          <w:sz w:val="24"/>
        </w:rPr>
        <w:t>в отношении</w:t>
      </w:r>
      <w:r w:rsidR="00E533B5">
        <w:rPr>
          <w:bCs/>
          <w:sz w:val="24"/>
        </w:rPr>
        <w:t xml:space="preserve"> </w:t>
      </w:r>
      <w:r>
        <w:rPr>
          <w:bCs/>
          <w:sz w:val="24"/>
        </w:rPr>
        <w:t xml:space="preserve">д.Полибино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 xml:space="preserve">Правил </w:t>
      </w:r>
      <w:r w:rsidR="005A51D2">
        <w:rPr>
          <w:sz w:val="24"/>
        </w:rPr>
        <w:lastRenderedPageBreak/>
        <w:t xml:space="preserve">землепользования и застройки </w:t>
      </w:r>
      <w:r w:rsidR="00E4410B">
        <w:rPr>
          <w:sz w:val="24"/>
        </w:rPr>
        <w:t>Полибинского</w:t>
      </w:r>
      <w:r w:rsidR="005A51D2">
        <w:rPr>
          <w:sz w:val="24"/>
        </w:rPr>
        <w:t xml:space="preserve"> сельского поселения Дорогобужского района Смоленской области.</w:t>
      </w:r>
    </w:p>
    <w:p w:rsidR="00BB3CE8" w:rsidRPr="00BB20C0" w:rsidRDefault="00BB3CE8" w:rsidP="00BB20C0">
      <w:pPr>
        <w:ind w:left="-15" w:firstLine="723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 xml:space="preserve">нет вопросов </w:t>
      </w:r>
      <w:r w:rsidR="00BB20C0" w:rsidRPr="00BB20C0">
        <w:rPr>
          <w:sz w:val="24"/>
        </w:rPr>
        <w:t xml:space="preserve">и замечаний </w:t>
      </w:r>
      <w:r w:rsidRPr="00BB20C0">
        <w:rPr>
          <w:sz w:val="24"/>
        </w:rPr>
        <w:t xml:space="preserve"> прошу</w:t>
      </w:r>
      <w:proofErr w:type="gramEnd"/>
      <w:r w:rsidRPr="00BB20C0">
        <w:rPr>
          <w:sz w:val="24"/>
        </w:rPr>
        <w:t xml:space="preserve"> голосовать.</w:t>
      </w:r>
    </w:p>
    <w:p w:rsidR="00BB20C0" w:rsidRDefault="00BB20C0">
      <w:pPr>
        <w:ind w:firstLine="0"/>
        <w:rPr>
          <w:b/>
          <w:bCs/>
          <w:sz w:val="24"/>
        </w:rPr>
      </w:pPr>
    </w:p>
    <w:p w:rsidR="00BB20C0" w:rsidRDefault="00BB20C0">
      <w:pPr>
        <w:ind w:firstLine="0"/>
        <w:rPr>
          <w:b/>
          <w:bCs/>
          <w:sz w:val="24"/>
        </w:rPr>
      </w:pPr>
    </w:p>
    <w:p w:rsidR="00F2154C" w:rsidRPr="00F2154C" w:rsidRDefault="00F2154C" w:rsidP="00BB20C0">
      <w:pPr>
        <w:ind w:firstLine="0"/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BB20C0" w:rsidRDefault="008B42A0" w:rsidP="00BB20C0">
      <w:pPr>
        <w:ind w:firstLine="0"/>
        <w:rPr>
          <w:sz w:val="24"/>
        </w:rPr>
      </w:pPr>
      <w:r>
        <w:rPr>
          <w:sz w:val="24"/>
        </w:rPr>
        <w:t>«За» — 7</w:t>
      </w:r>
      <w:r w:rsidR="00BB20C0">
        <w:rPr>
          <w:sz w:val="24"/>
        </w:rPr>
        <w:t xml:space="preserve"> человек. 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F2154C" w:rsidP="00D73219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E4410B">
        <w:rPr>
          <w:sz w:val="24"/>
        </w:rPr>
        <w:t>Полибинского</w:t>
      </w:r>
      <w:r w:rsidR="00BB20C0">
        <w:rPr>
          <w:sz w:val="24"/>
        </w:rPr>
        <w:t xml:space="preserve"> </w:t>
      </w:r>
      <w:r w:rsidR="000169D4">
        <w:rPr>
          <w:sz w:val="24"/>
        </w:rPr>
        <w:t>сельского поселения Дорогобужского района Смоленской о</w:t>
      </w:r>
      <w:r w:rsidR="00E533B5">
        <w:rPr>
          <w:sz w:val="24"/>
        </w:rPr>
        <w:t xml:space="preserve">бласти в целом и  в отношении </w:t>
      </w:r>
      <w:r w:rsidR="008B42A0">
        <w:rPr>
          <w:sz w:val="24"/>
        </w:rPr>
        <w:t xml:space="preserve">д.Полибино </w:t>
      </w:r>
      <w:r w:rsidR="002279EA">
        <w:rPr>
          <w:sz w:val="24"/>
        </w:rPr>
        <w:t xml:space="preserve">и </w:t>
      </w:r>
      <w:r w:rsidR="005A51D2">
        <w:rPr>
          <w:sz w:val="24"/>
        </w:rPr>
        <w:t xml:space="preserve">Правил землепользования и застройки </w:t>
      </w:r>
      <w:r w:rsidR="00E4410B">
        <w:rPr>
          <w:sz w:val="24"/>
        </w:rPr>
        <w:t>Полибинского</w:t>
      </w:r>
      <w:r w:rsidR="005A51D2">
        <w:rPr>
          <w:sz w:val="24"/>
        </w:rPr>
        <w:t xml:space="preserve"> сельского поселения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</w:p>
    <w:p w:rsidR="009D41F4" w:rsidRDefault="00BB20C0" w:rsidP="00F2154C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8B42A0">
        <w:rPr>
          <w:b/>
          <w:sz w:val="24"/>
        </w:rPr>
        <w:t>Васьков В.А.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</w:t>
      </w:r>
      <w:r w:rsidR="008B42A0">
        <w:rPr>
          <w:b/>
          <w:sz w:val="24"/>
        </w:rPr>
        <w:t>Шаматурина Д.А.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 w:rsidP="008B42A0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8B42A0" w:rsidRDefault="008B42A0" w:rsidP="008B42A0">
      <w:pPr>
        <w:ind w:firstLine="0"/>
        <w:jc w:val="center"/>
        <w:rPr>
          <w:b/>
          <w:bCs/>
          <w:spacing w:val="40"/>
          <w:sz w:val="24"/>
        </w:rPr>
      </w:pP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8B42A0" w:rsidRDefault="008B42A0" w:rsidP="008B42A0">
      <w:pPr>
        <w:ind w:firstLine="0"/>
        <w:jc w:val="center"/>
        <w:rPr>
          <w:sz w:val="24"/>
        </w:rPr>
      </w:pPr>
    </w:p>
    <w:p w:rsidR="008B42A0" w:rsidRPr="00E4410B" w:rsidRDefault="008B42A0" w:rsidP="008B42A0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8B42A0" w:rsidRDefault="008B42A0" w:rsidP="008B42A0">
      <w:pPr>
        <w:ind w:firstLine="0"/>
        <w:rPr>
          <w:sz w:val="24"/>
        </w:rPr>
      </w:pPr>
    </w:p>
    <w:p w:rsidR="008B42A0" w:rsidRDefault="008B42A0" w:rsidP="008B42A0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14 час.30 </w:t>
      </w:r>
      <w:r w:rsidRPr="00F2154C">
        <w:rPr>
          <w:sz w:val="24"/>
        </w:rPr>
        <w:t>мин.</w:t>
      </w:r>
    </w:p>
    <w:p w:rsidR="008B42A0" w:rsidRPr="00F2154C" w:rsidRDefault="008B42A0" w:rsidP="008B42A0">
      <w:pPr>
        <w:tabs>
          <w:tab w:val="left" w:pos="6945"/>
        </w:tabs>
        <w:ind w:firstLine="0"/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>Присутствовали: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2. Сиваков В.Л.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8B42A0" w:rsidRDefault="008B42A0" w:rsidP="008B42A0"/>
    <w:p w:rsidR="008B42A0" w:rsidRDefault="008B42A0" w:rsidP="008B42A0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8B42A0" w:rsidRDefault="008B42A0" w:rsidP="008B42A0">
      <w:pPr>
        <w:ind w:left="-15"/>
        <w:rPr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            </w:t>
      </w:r>
    </w:p>
    <w:p w:rsidR="008B42A0" w:rsidRP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8B42A0" w:rsidRDefault="008B42A0" w:rsidP="008B42A0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8B42A0" w:rsidRDefault="008B42A0" w:rsidP="008B42A0">
      <w:pPr>
        <w:ind w:left="-15"/>
        <w:rPr>
          <w:sz w:val="24"/>
        </w:rPr>
      </w:pPr>
    </w:p>
    <w:p w:rsidR="008B42A0" w:rsidRPr="00BB20C0" w:rsidRDefault="008B42A0" w:rsidP="008B42A0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lastRenderedPageBreak/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</w:t>
      </w:r>
      <w:proofErr w:type="gramStart"/>
      <w:r>
        <w:rPr>
          <w:bCs/>
          <w:sz w:val="24"/>
        </w:rPr>
        <w:t>.</w:t>
      </w:r>
      <w:r w:rsidR="009E37E8">
        <w:rPr>
          <w:bCs/>
          <w:sz w:val="24"/>
        </w:rPr>
        <w:t>М</w:t>
      </w:r>
      <w:proofErr w:type="gramEnd"/>
      <w:r w:rsidR="009E37E8">
        <w:rPr>
          <w:bCs/>
          <w:sz w:val="24"/>
        </w:rPr>
        <w:t>олодилово</w:t>
      </w:r>
      <w:proofErr w:type="spellEnd"/>
      <w:r>
        <w:rPr>
          <w:bCs/>
          <w:sz w:val="24"/>
        </w:rPr>
        <w:t xml:space="preserve"> и </w:t>
      </w:r>
      <w:r>
        <w:rPr>
          <w:sz w:val="24"/>
        </w:rPr>
        <w:t>Правил землепользования и застройки Полибинского сельского поселения Дорогобужского района Смоленской области.</w:t>
      </w:r>
    </w:p>
    <w:p w:rsidR="008B42A0" w:rsidRPr="00BB20C0" w:rsidRDefault="008B42A0" w:rsidP="008B42A0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8B42A0" w:rsidRDefault="008B42A0" w:rsidP="008B42A0">
      <w:pPr>
        <w:rPr>
          <w:b/>
          <w:bCs/>
          <w:sz w:val="24"/>
        </w:rPr>
      </w:pPr>
    </w:p>
    <w:p w:rsidR="008B42A0" w:rsidRDefault="008B42A0" w:rsidP="008B42A0">
      <w:pPr>
        <w:rPr>
          <w:b/>
          <w:bCs/>
          <w:sz w:val="24"/>
        </w:rPr>
      </w:pPr>
    </w:p>
    <w:p w:rsidR="008B42A0" w:rsidRPr="00F2154C" w:rsidRDefault="008B42A0" w:rsidP="008B42A0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«Против» — 0 человек.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«Воздержались» — 0</w:t>
      </w:r>
    </w:p>
    <w:p w:rsidR="008B42A0" w:rsidRDefault="008B42A0" w:rsidP="008B42A0">
      <w:pPr>
        <w:rPr>
          <w:b/>
          <w:bCs/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олодилово</w:t>
      </w:r>
      <w:proofErr w:type="spellEnd"/>
      <w:r>
        <w:rPr>
          <w:sz w:val="24"/>
        </w:rPr>
        <w:t xml:space="preserve"> и Правил землепользования и застройки Полибинского сельского поселения Дорогобужского района Смоленской области.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         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8B42A0" w:rsidRDefault="008B42A0" w:rsidP="008B42A0">
      <w:pPr>
        <w:rPr>
          <w:b/>
          <w:sz w:val="24"/>
        </w:rPr>
      </w:pPr>
    </w:p>
    <w:p w:rsidR="008B42A0" w:rsidRDefault="008B42A0" w:rsidP="008B42A0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Default="008B42A0" w:rsidP="008B42A0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8B42A0" w:rsidRDefault="008B42A0" w:rsidP="008B42A0">
      <w:pPr>
        <w:ind w:firstLine="0"/>
        <w:jc w:val="center"/>
        <w:rPr>
          <w:b/>
          <w:bCs/>
          <w:spacing w:val="40"/>
          <w:sz w:val="24"/>
        </w:rPr>
      </w:pP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8B42A0" w:rsidRDefault="008B42A0" w:rsidP="008B42A0">
      <w:pPr>
        <w:ind w:firstLine="0"/>
        <w:jc w:val="center"/>
        <w:rPr>
          <w:sz w:val="24"/>
        </w:rPr>
      </w:pPr>
    </w:p>
    <w:p w:rsidR="008B42A0" w:rsidRPr="00E4410B" w:rsidRDefault="008B42A0" w:rsidP="008B42A0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8B42A0" w:rsidRDefault="008B42A0" w:rsidP="008B42A0">
      <w:pPr>
        <w:ind w:firstLine="0"/>
        <w:rPr>
          <w:sz w:val="24"/>
        </w:rPr>
      </w:pPr>
    </w:p>
    <w:p w:rsidR="008B42A0" w:rsidRDefault="008B42A0" w:rsidP="008B42A0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14 час.45 </w:t>
      </w:r>
      <w:r w:rsidRPr="00F2154C">
        <w:rPr>
          <w:sz w:val="24"/>
        </w:rPr>
        <w:t>мин.</w:t>
      </w:r>
    </w:p>
    <w:p w:rsidR="008B42A0" w:rsidRPr="00F2154C" w:rsidRDefault="008B42A0" w:rsidP="008B42A0">
      <w:pPr>
        <w:tabs>
          <w:tab w:val="left" w:pos="6945"/>
        </w:tabs>
        <w:ind w:firstLine="0"/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>Присутствовали: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2. Сиваков В.Л.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8B42A0" w:rsidRDefault="008B42A0" w:rsidP="008B42A0"/>
    <w:p w:rsidR="008B42A0" w:rsidRDefault="008B42A0" w:rsidP="008B42A0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8B42A0" w:rsidRDefault="008B42A0" w:rsidP="008B42A0">
      <w:pPr>
        <w:ind w:left="-15"/>
        <w:rPr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            </w:t>
      </w:r>
    </w:p>
    <w:p w:rsidR="008B42A0" w:rsidRP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8B42A0" w:rsidRDefault="008B42A0" w:rsidP="008B42A0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8B42A0" w:rsidRDefault="008B42A0" w:rsidP="008B42A0">
      <w:pPr>
        <w:ind w:left="-15"/>
        <w:rPr>
          <w:sz w:val="24"/>
        </w:rPr>
      </w:pPr>
    </w:p>
    <w:p w:rsidR="008B42A0" w:rsidRPr="00BB20C0" w:rsidRDefault="008B42A0" w:rsidP="008B42A0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lastRenderedPageBreak/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</w:t>
      </w:r>
      <w:proofErr w:type="gramStart"/>
      <w:r>
        <w:rPr>
          <w:bCs/>
          <w:sz w:val="24"/>
        </w:rPr>
        <w:t>.</w:t>
      </w:r>
      <w:r w:rsidR="009E37E8">
        <w:rPr>
          <w:bCs/>
          <w:sz w:val="24"/>
        </w:rPr>
        <w:t>М</w:t>
      </w:r>
      <w:proofErr w:type="gramEnd"/>
      <w:r w:rsidR="009E37E8">
        <w:rPr>
          <w:bCs/>
          <w:sz w:val="24"/>
        </w:rPr>
        <w:t>артынково</w:t>
      </w:r>
      <w:proofErr w:type="spellEnd"/>
      <w:r>
        <w:rPr>
          <w:bCs/>
          <w:sz w:val="24"/>
        </w:rPr>
        <w:t xml:space="preserve"> и </w:t>
      </w:r>
      <w:r>
        <w:rPr>
          <w:sz w:val="24"/>
        </w:rPr>
        <w:t>Правил землепользования и застройки Полибинского сельского поселения Дорогобужского района Смоленской области.</w:t>
      </w:r>
    </w:p>
    <w:p w:rsidR="008B42A0" w:rsidRPr="00BB20C0" w:rsidRDefault="008B42A0" w:rsidP="008B42A0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8B42A0" w:rsidRDefault="008B42A0" w:rsidP="008B42A0">
      <w:pPr>
        <w:rPr>
          <w:b/>
          <w:bCs/>
          <w:sz w:val="24"/>
        </w:rPr>
      </w:pPr>
    </w:p>
    <w:p w:rsidR="008B42A0" w:rsidRDefault="008B42A0" w:rsidP="008B42A0">
      <w:pPr>
        <w:rPr>
          <w:b/>
          <w:bCs/>
          <w:sz w:val="24"/>
        </w:rPr>
      </w:pPr>
    </w:p>
    <w:p w:rsidR="008B42A0" w:rsidRPr="00F2154C" w:rsidRDefault="008B42A0" w:rsidP="008B42A0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«Против» — 0 человек.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«Воздержались» — 0</w:t>
      </w:r>
    </w:p>
    <w:p w:rsidR="008B42A0" w:rsidRDefault="008B42A0" w:rsidP="008B42A0">
      <w:pPr>
        <w:rPr>
          <w:b/>
          <w:bCs/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артынково</w:t>
      </w:r>
      <w:proofErr w:type="spellEnd"/>
      <w:r>
        <w:rPr>
          <w:sz w:val="24"/>
        </w:rPr>
        <w:t xml:space="preserve"> и Правил землепользования и застройки Полибинского сельского поселения Дорогобужского района Смоленской области.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         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8B42A0" w:rsidRDefault="008B42A0" w:rsidP="008B42A0">
      <w:pPr>
        <w:rPr>
          <w:b/>
          <w:sz w:val="24"/>
        </w:rPr>
      </w:pPr>
    </w:p>
    <w:p w:rsidR="008B42A0" w:rsidRDefault="008B42A0" w:rsidP="008B42A0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8B42A0" w:rsidRDefault="008B42A0" w:rsidP="008B42A0">
      <w:pPr>
        <w:ind w:firstLine="0"/>
        <w:jc w:val="center"/>
        <w:rPr>
          <w:sz w:val="24"/>
        </w:rPr>
      </w:pPr>
    </w:p>
    <w:p w:rsidR="008B42A0" w:rsidRDefault="008B42A0">
      <w:pPr>
        <w:ind w:firstLine="0"/>
        <w:jc w:val="center"/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</w:p>
    <w:p w:rsidR="008B42A0" w:rsidRP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jc w:val="right"/>
        <w:rPr>
          <w:sz w:val="24"/>
        </w:rPr>
      </w:pPr>
    </w:p>
    <w:p w:rsidR="008B42A0" w:rsidRDefault="008B42A0" w:rsidP="008B42A0">
      <w:pPr>
        <w:jc w:val="right"/>
        <w:rPr>
          <w:sz w:val="24"/>
        </w:rPr>
      </w:pPr>
    </w:p>
    <w:p w:rsidR="008B42A0" w:rsidRDefault="008B42A0" w:rsidP="008B42A0">
      <w:pPr>
        <w:jc w:val="right"/>
        <w:rPr>
          <w:sz w:val="24"/>
        </w:rPr>
      </w:pPr>
    </w:p>
    <w:p w:rsidR="008B42A0" w:rsidRDefault="008B42A0" w:rsidP="008B42A0">
      <w:pPr>
        <w:jc w:val="right"/>
        <w:rPr>
          <w:sz w:val="24"/>
        </w:rPr>
      </w:pPr>
    </w:p>
    <w:p w:rsidR="008B42A0" w:rsidRDefault="008B42A0" w:rsidP="008B42A0">
      <w:pPr>
        <w:jc w:val="right"/>
        <w:rPr>
          <w:sz w:val="24"/>
        </w:rPr>
      </w:pPr>
    </w:p>
    <w:p w:rsidR="008B42A0" w:rsidRDefault="008B42A0" w:rsidP="008B42A0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8B42A0" w:rsidRDefault="008B42A0" w:rsidP="008B42A0">
      <w:pPr>
        <w:ind w:firstLine="0"/>
        <w:jc w:val="center"/>
        <w:rPr>
          <w:b/>
          <w:bCs/>
          <w:spacing w:val="40"/>
          <w:sz w:val="24"/>
        </w:rPr>
      </w:pP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8B42A0" w:rsidRDefault="008B42A0" w:rsidP="008B42A0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8B42A0" w:rsidRDefault="008B42A0" w:rsidP="008B42A0">
      <w:pPr>
        <w:ind w:firstLine="0"/>
        <w:jc w:val="center"/>
        <w:rPr>
          <w:sz w:val="24"/>
        </w:rPr>
      </w:pPr>
    </w:p>
    <w:p w:rsidR="008B42A0" w:rsidRPr="00E4410B" w:rsidRDefault="008B42A0" w:rsidP="008B42A0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8B42A0" w:rsidRDefault="008B42A0" w:rsidP="008B42A0">
      <w:pPr>
        <w:ind w:firstLine="0"/>
        <w:rPr>
          <w:sz w:val="24"/>
        </w:rPr>
      </w:pPr>
    </w:p>
    <w:p w:rsidR="008B42A0" w:rsidRDefault="008B42A0" w:rsidP="008B42A0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15 час.00 </w:t>
      </w:r>
      <w:r w:rsidRPr="00F2154C">
        <w:rPr>
          <w:sz w:val="24"/>
        </w:rPr>
        <w:t>мин.</w:t>
      </w:r>
    </w:p>
    <w:p w:rsidR="008B42A0" w:rsidRPr="00F2154C" w:rsidRDefault="008B42A0" w:rsidP="008B42A0">
      <w:pPr>
        <w:tabs>
          <w:tab w:val="left" w:pos="6945"/>
        </w:tabs>
        <w:ind w:firstLine="0"/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>Присутствовали: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2. Сиваков В.Л.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8B42A0" w:rsidRDefault="008B42A0" w:rsidP="008B42A0"/>
    <w:p w:rsidR="008B42A0" w:rsidRDefault="008B42A0" w:rsidP="008B42A0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8B42A0" w:rsidRDefault="008B42A0" w:rsidP="008B42A0">
      <w:pPr>
        <w:ind w:left="-15"/>
        <w:rPr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            </w:t>
      </w:r>
    </w:p>
    <w:p w:rsidR="008B42A0" w:rsidRPr="008B42A0" w:rsidRDefault="008B42A0" w:rsidP="008B42A0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8B42A0" w:rsidRDefault="008B42A0" w:rsidP="008B42A0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8B42A0" w:rsidRDefault="008B42A0" w:rsidP="008B42A0">
      <w:pPr>
        <w:ind w:left="-15"/>
        <w:rPr>
          <w:sz w:val="24"/>
        </w:rPr>
      </w:pPr>
    </w:p>
    <w:p w:rsidR="008B42A0" w:rsidRPr="00BB20C0" w:rsidRDefault="008B42A0" w:rsidP="008B42A0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</w:t>
      </w:r>
      <w:proofErr w:type="spellStart"/>
      <w:r w:rsidR="009E37E8">
        <w:rPr>
          <w:bCs/>
          <w:sz w:val="24"/>
        </w:rPr>
        <w:t>д</w:t>
      </w:r>
      <w:proofErr w:type="gramStart"/>
      <w:r w:rsidR="009E37E8">
        <w:rPr>
          <w:bCs/>
          <w:sz w:val="24"/>
        </w:rPr>
        <w:t>.С</w:t>
      </w:r>
      <w:proofErr w:type="gramEnd"/>
      <w:r w:rsidR="009E37E8">
        <w:rPr>
          <w:bCs/>
          <w:sz w:val="24"/>
        </w:rPr>
        <w:t>тавково</w:t>
      </w:r>
      <w:proofErr w:type="spellEnd"/>
      <w:r>
        <w:rPr>
          <w:bCs/>
          <w:sz w:val="24"/>
        </w:rPr>
        <w:t xml:space="preserve">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8B42A0" w:rsidRPr="00BB20C0" w:rsidRDefault="008B42A0" w:rsidP="008B42A0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8B42A0" w:rsidRDefault="008B42A0" w:rsidP="008B42A0">
      <w:pPr>
        <w:rPr>
          <w:b/>
          <w:bCs/>
          <w:sz w:val="24"/>
        </w:rPr>
      </w:pPr>
    </w:p>
    <w:p w:rsidR="008B42A0" w:rsidRDefault="008B42A0" w:rsidP="008B42A0">
      <w:pPr>
        <w:rPr>
          <w:b/>
          <w:bCs/>
          <w:sz w:val="24"/>
        </w:rPr>
      </w:pPr>
    </w:p>
    <w:p w:rsidR="008B42A0" w:rsidRPr="00F2154C" w:rsidRDefault="008B42A0" w:rsidP="008B42A0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«Против» — 0 человек.</w:t>
      </w:r>
    </w:p>
    <w:p w:rsidR="008B42A0" w:rsidRDefault="008B42A0" w:rsidP="008B42A0">
      <w:pPr>
        <w:rPr>
          <w:sz w:val="24"/>
        </w:rPr>
      </w:pPr>
      <w:r>
        <w:rPr>
          <w:sz w:val="24"/>
        </w:rPr>
        <w:t>«Воздержались» — 0</w:t>
      </w:r>
    </w:p>
    <w:p w:rsidR="008B42A0" w:rsidRDefault="008B42A0" w:rsidP="008B42A0">
      <w:pPr>
        <w:rPr>
          <w:b/>
          <w:bCs/>
          <w:sz w:val="24"/>
        </w:rPr>
      </w:pPr>
    </w:p>
    <w:p w:rsidR="008B42A0" w:rsidRDefault="008B42A0" w:rsidP="008B42A0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тавково</w:t>
      </w:r>
      <w:proofErr w:type="spellEnd"/>
      <w:r>
        <w:rPr>
          <w:sz w:val="24"/>
        </w:rPr>
        <w:t xml:space="preserve"> и Правил землепользования и застройки Полибинского сельского поселения Дорогобужского района Смоленской области.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rPr>
          <w:sz w:val="24"/>
        </w:rPr>
      </w:pPr>
      <w:r>
        <w:rPr>
          <w:sz w:val="24"/>
        </w:rPr>
        <w:t xml:space="preserve">          </w:t>
      </w:r>
    </w:p>
    <w:p w:rsidR="008B42A0" w:rsidRDefault="008B42A0" w:rsidP="008B42A0">
      <w:pPr>
        <w:rPr>
          <w:sz w:val="24"/>
        </w:rPr>
      </w:pPr>
    </w:p>
    <w:p w:rsidR="008B42A0" w:rsidRDefault="008B42A0" w:rsidP="008B42A0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8B42A0" w:rsidRDefault="008B42A0" w:rsidP="008B42A0">
      <w:pPr>
        <w:rPr>
          <w:b/>
          <w:sz w:val="24"/>
        </w:rPr>
      </w:pPr>
    </w:p>
    <w:p w:rsidR="008B42A0" w:rsidRDefault="008B42A0" w:rsidP="008B42A0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8B42A0" w:rsidRDefault="008B42A0" w:rsidP="008B42A0">
      <w:pPr>
        <w:ind w:firstLine="0"/>
        <w:jc w:val="center"/>
        <w:rPr>
          <w:sz w:val="24"/>
        </w:rPr>
      </w:pPr>
    </w:p>
    <w:p w:rsidR="009E37E8" w:rsidRDefault="009E37E8" w:rsidP="008B42A0">
      <w:pPr>
        <w:jc w:val="right"/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8B42A0" w:rsidRDefault="008B42A0" w:rsidP="009E37E8">
      <w:pPr>
        <w:jc w:val="right"/>
        <w:rPr>
          <w:sz w:val="24"/>
        </w:rPr>
      </w:pP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E37E8" w:rsidRDefault="009E37E8" w:rsidP="009E37E8">
      <w:pPr>
        <w:ind w:firstLine="0"/>
        <w:jc w:val="center"/>
        <w:rPr>
          <w:sz w:val="24"/>
        </w:rPr>
      </w:pPr>
    </w:p>
    <w:p w:rsidR="009E37E8" w:rsidRPr="00E4410B" w:rsidRDefault="009E37E8" w:rsidP="009E37E8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9E37E8" w:rsidRDefault="009E37E8" w:rsidP="009E37E8">
      <w:pPr>
        <w:ind w:firstLine="0"/>
        <w:rPr>
          <w:sz w:val="24"/>
        </w:rPr>
      </w:pPr>
    </w:p>
    <w:p w:rsidR="009E37E8" w:rsidRDefault="009E37E8" w:rsidP="009E37E8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15 час.15 </w:t>
      </w:r>
      <w:r w:rsidRPr="00F2154C">
        <w:rPr>
          <w:sz w:val="24"/>
        </w:rPr>
        <w:t>мин.</w:t>
      </w:r>
    </w:p>
    <w:p w:rsidR="009E37E8" w:rsidRPr="00F2154C" w:rsidRDefault="009E37E8" w:rsidP="009E37E8">
      <w:pPr>
        <w:tabs>
          <w:tab w:val="left" w:pos="6945"/>
        </w:tabs>
        <w:ind w:firstLine="0"/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>Присутствовали: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2. Сиваков В.Л.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/>
    <w:p w:rsidR="009E37E8" w:rsidRDefault="009E37E8" w:rsidP="009E37E8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ind w:left="-15"/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   </w:t>
      </w:r>
    </w:p>
    <w:p w:rsidR="009E37E8" w:rsidRPr="008B42A0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9E37E8" w:rsidRDefault="009E37E8" w:rsidP="009E37E8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9E37E8" w:rsidRDefault="009E37E8" w:rsidP="009E37E8">
      <w:pPr>
        <w:ind w:left="-15"/>
        <w:rPr>
          <w:sz w:val="24"/>
        </w:rPr>
      </w:pPr>
    </w:p>
    <w:p w:rsidR="009E37E8" w:rsidRPr="00BB20C0" w:rsidRDefault="009E37E8" w:rsidP="009E37E8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</w:t>
      </w:r>
      <w:proofErr w:type="gramStart"/>
      <w:r>
        <w:rPr>
          <w:bCs/>
          <w:sz w:val="24"/>
        </w:rPr>
        <w:t>.К</w:t>
      </w:r>
      <w:proofErr w:type="gramEnd"/>
      <w:r>
        <w:rPr>
          <w:bCs/>
          <w:sz w:val="24"/>
        </w:rPr>
        <w:t>арачарово</w:t>
      </w:r>
      <w:proofErr w:type="spellEnd"/>
      <w:r>
        <w:rPr>
          <w:bCs/>
          <w:sz w:val="24"/>
        </w:rPr>
        <w:t xml:space="preserve">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9E37E8" w:rsidRPr="00BB20C0" w:rsidRDefault="009E37E8" w:rsidP="009E37E8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</w:p>
    <w:p w:rsidR="009E37E8" w:rsidRPr="00F2154C" w:rsidRDefault="009E37E8" w:rsidP="009E37E8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«Против» — 0 человек.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«Воздержались» — 0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арачарово</w:t>
      </w:r>
      <w:proofErr w:type="spellEnd"/>
      <w:r>
        <w:rPr>
          <w:sz w:val="24"/>
        </w:rPr>
        <w:t xml:space="preserve">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9E37E8" w:rsidRDefault="009E37E8" w:rsidP="009E37E8">
      <w:pPr>
        <w:rPr>
          <w:b/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E37E8" w:rsidRDefault="009E37E8" w:rsidP="009E37E8">
      <w:pPr>
        <w:ind w:firstLine="0"/>
        <w:jc w:val="center"/>
        <w:rPr>
          <w:sz w:val="24"/>
        </w:rPr>
      </w:pPr>
    </w:p>
    <w:p w:rsidR="009E37E8" w:rsidRPr="00E4410B" w:rsidRDefault="009E37E8" w:rsidP="009E37E8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9E37E8" w:rsidRDefault="009E37E8" w:rsidP="009E37E8">
      <w:pPr>
        <w:ind w:firstLine="0"/>
        <w:rPr>
          <w:sz w:val="24"/>
        </w:rPr>
      </w:pPr>
    </w:p>
    <w:p w:rsidR="009E37E8" w:rsidRDefault="009E37E8" w:rsidP="009E37E8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15 час.20 </w:t>
      </w:r>
      <w:r w:rsidRPr="00F2154C">
        <w:rPr>
          <w:sz w:val="24"/>
        </w:rPr>
        <w:t>мин.</w:t>
      </w:r>
    </w:p>
    <w:p w:rsidR="009E37E8" w:rsidRPr="00F2154C" w:rsidRDefault="009E37E8" w:rsidP="009E37E8">
      <w:pPr>
        <w:tabs>
          <w:tab w:val="left" w:pos="6945"/>
        </w:tabs>
        <w:ind w:firstLine="0"/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>Присутствовали: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2. Сиваков В.Л.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/>
    <w:p w:rsidR="009E37E8" w:rsidRDefault="009E37E8" w:rsidP="009E37E8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ind w:left="-15"/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   </w:t>
      </w:r>
    </w:p>
    <w:p w:rsidR="009E37E8" w:rsidRPr="008B42A0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9E37E8" w:rsidRDefault="009E37E8" w:rsidP="009E37E8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9E37E8" w:rsidRDefault="009E37E8" w:rsidP="009E37E8">
      <w:pPr>
        <w:ind w:left="-15"/>
        <w:rPr>
          <w:sz w:val="24"/>
        </w:rPr>
      </w:pPr>
    </w:p>
    <w:p w:rsidR="009E37E8" w:rsidRPr="00BB20C0" w:rsidRDefault="009E37E8" w:rsidP="009E37E8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д</w:t>
      </w:r>
      <w:proofErr w:type="gramStart"/>
      <w:r>
        <w:rPr>
          <w:bCs/>
          <w:sz w:val="24"/>
        </w:rPr>
        <w:t>.Н</w:t>
      </w:r>
      <w:proofErr w:type="gramEnd"/>
      <w:r>
        <w:rPr>
          <w:bCs/>
          <w:sz w:val="24"/>
        </w:rPr>
        <w:t xml:space="preserve">овый Двор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9E37E8" w:rsidRPr="00BB20C0" w:rsidRDefault="009E37E8" w:rsidP="009E37E8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</w:p>
    <w:p w:rsidR="009E37E8" w:rsidRPr="00F2154C" w:rsidRDefault="009E37E8" w:rsidP="009E37E8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«Против» — 0 человек.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«Воздержались» — 0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овый Двор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9E37E8" w:rsidRDefault="009E37E8" w:rsidP="009E37E8">
      <w:pPr>
        <w:rPr>
          <w:b/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9E37E8" w:rsidRDefault="009E37E8" w:rsidP="009E37E8">
      <w:pPr>
        <w:jc w:val="right"/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E37E8" w:rsidRDefault="009E37E8" w:rsidP="009E37E8">
      <w:pPr>
        <w:ind w:firstLine="0"/>
        <w:jc w:val="center"/>
        <w:rPr>
          <w:sz w:val="24"/>
        </w:rPr>
      </w:pPr>
    </w:p>
    <w:p w:rsidR="009E37E8" w:rsidRPr="00E4410B" w:rsidRDefault="009E37E8" w:rsidP="009E37E8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9E37E8" w:rsidRDefault="009E37E8" w:rsidP="009E37E8">
      <w:pPr>
        <w:ind w:firstLine="0"/>
        <w:rPr>
          <w:sz w:val="24"/>
        </w:rPr>
      </w:pPr>
    </w:p>
    <w:p w:rsidR="009E37E8" w:rsidRDefault="009E37E8" w:rsidP="009E37E8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15 час.30 </w:t>
      </w:r>
      <w:r w:rsidRPr="00F2154C">
        <w:rPr>
          <w:sz w:val="24"/>
        </w:rPr>
        <w:t>мин.</w:t>
      </w:r>
    </w:p>
    <w:p w:rsidR="009E37E8" w:rsidRPr="00F2154C" w:rsidRDefault="009E37E8" w:rsidP="009E37E8">
      <w:pPr>
        <w:tabs>
          <w:tab w:val="left" w:pos="6945"/>
        </w:tabs>
        <w:ind w:firstLine="0"/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>Присутствовали: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2. Сиваков В.Л.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/>
    <w:p w:rsidR="009E37E8" w:rsidRDefault="009E37E8" w:rsidP="009E37E8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E37E8" w:rsidRDefault="009E37E8" w:rsidP="009E37E8">
      <w:pPr>
        <w:jc w:val="center"/>
        <w:rPr>
          <w:sz w:val="24"/>
        </w:rPr>
      </w:pPr>
    </w:p>
    <w:p w:rsidR="009E37E8" w:rsidRDefault="009E37E8" w:rsidP="009E37E8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ind w:left="-15"/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   </w:t>
      </w:r>
    </w:p>
    <w:p w:rsidR="009E37E8" w:rsidRPr="008B42A0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9E37E8" w:rsidRDefault="009E37E8" w:rsidP="009E37E8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9E37E8" w:rsidRDefault="009E37E8" w:rsidP="009E37E8">
      <w:pPr>
        <w:ind w:left="-15"/>
        <w:rPr>
          <w:sz w:val="24"/>
        </w:rPr>
      </w:pPr>
    </w:p>
    <w:p w:rsidR="009E37E8" w:rsidRPr="00BB20C0" w:rsidRDefault="009E37E8" w:rsidP="009E37E8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</w:t>
      </w:r>
      <w:proofErr w:type="gramStart"/>
      <w:r>
        <w:rPr>
          <w:bCs/>
          <w:sz w:val="24"/>
        </w:rPr>
        <w:t>.П</w:t>
      </w:r>
      <w:proofErr w:type="gramEnd"/>
      <w:r>
        <w:rPr>
          <w:bCs/>
          <w:sz w:val="24"/>
        </w:rPr>
        <w:t>олижакино</w:t>
      </w:r>
      <w:proofErr w:type="spellEnd"/>
      <w:r>
        <w:rPr>
          <w:bCs/>
          <w:sz w:val="24"/>
        </w:rPr>
        <w:t xml:space="preserve">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9E37E8" w:rsidRPr="00BB20C0" w:rsidRDefault="009E37E8" w:rsidP="009E37E8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</w:p>
    <w:p w:rsidR="009E37E8" w:rsidRPr="00F2154C" w:rsidRDefault="009E37E8" w:rsidP="009E37E8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«Против» — 0 человек.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«Воздержались» — 0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олижакино</w:t>
      </w:r>
      <w:proofErr w:type="spellEnd"/>
      <w:r>
        <w:rPr>
          <w:sz w:val="24"/>
        </w:rPr>
        <w:t xml:space="preserve">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9E37E8" w:rsidRDefault="009E37E8" w:rsidP="009E37E8">
      <w:pPr>
        <w:rPr>
          <w:b/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9E37E8" w:rsidRDefault="009E37E8" w:rsidP="009E37E8">
      <w:pPr>
        <w:jc w:val="right"/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E37E8" w:rsidRDefault="009E37E8" w:rsidP="009E37E8">
      <w:pPr>
        <w:ind w:firstLine="0"/>
        <w:jc w:val="center"/>
        <w:rPr>
          <w:sz w:val="24"/>
        </w:rPr>
      </w:pPr>
    </w:p>
    <w:p w:rsidR="009E37E8" w:rsidRPr="00E4410B" w:rsidRDefault="009E37E8" w:rsidP="009E37E8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9E37E8" w:rsidRDefault="009E37E8" w:rsidP="009E37E8">
      <w:pPr>
        <w:ind w:firstLine="0"/>
        <w:rPr>
          <w:sz w:val="24"/>
        </w:rPr>
      </w:pPr>
    </w:p>
    <w:p w:rsidR="009E37E8" w:rsidRDefault="009E37E8" w:rsidP="009E37E8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15 час.40 </w:t>
      </w:r>
      <w:r w:rsidRPr="00F2154C">
        <w:rPr>
          <w:sz w:val="24"/>
        </w:rPr>
        <w:t>мин.</w:t>
      </w:r>
    </w:p>
    <w:p w:rsidR="009E37E8" w:rsidRPr="00F2154C" w:rsidRDefault="009E37E8" w:rsidP="009E37E8">
      <w:pPr>
        <w:tabs>
          <w:tab w:val="left" w:pos="6945"/>
        </w:tabs>
        <w:ind w:firstLine="0"/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>Присутствовали: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2. Сиваков В.Л.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/>
    <w:p w:rsidR="009E37E8" w:rsidRDefault="009E37E8" w:rsidP="009E37E8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E37E8" w:rsidRDefault="009E37E8" w:rsidP="009E37E8">
      <w:pPr>
        <w:jc w:val="center"/>
        <w:rPr>
          <w:sz w:val="24"/>
        </w:rPr>
      </w:pPr>
    </w:p>
    <w:p w:rsidR="009E37E8" w:rsidRDefault="009E37E8" w:rsidP="009E37E8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ind w:left="-15"/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   </w:t>
      </w:r>
    </w:p>
    <w:p w:rsidR="009E37E8" w:rsidRPr="008B42A0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9E37E8" w:rsidRDefault="009E37E8" w:rsidP="009E37E8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9E37E8" w:rsidRDefault="009E37E8" w:rsidP="009E37E8">
      <w:pPr>
        <w:ind w:left="-15"/>
        <w:rPr>
          <w:sz w:val="24"/>
        </w:rPr>
      </w:pPr>
    </w:p>
    <w:p w:rsidR="009E37E8" w:rsidRPr="00BB20C0" w:rsidRDefault="009E37E8" w:rsidP="009E37E8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д</w:t>
      </w:r>
      <w:proofErr w:type="gramStart"/>
      <w:r>
        <w:rPr>
          <w:bCs/>
          <w:sz w:val="24"/>
        </w:rPr>
        <w:t>.Н</w:t>
      </w:r>
      <w:proofErr w:type="gramEnd"/>
      <w:r>
        <w:rPr>
          <w:bCs/>
          <w:sz w:val="24"/>
        </w:rPr>
        <w:t xml:space="preserve">икулино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9E37E8" w:rsidRPr="00BB20C0" w:rsidRDefault="009E37E8" w:rsidP="009E37E8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</w:p>
    <w:p w:rsidR="009E37E8" w:rsidRPr="00F2154C" w:rsidRDefault="009E37E8" w:rsidP="009E37E8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«Против» — 0 человек.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«Воздержались» — 0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икулино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9E37E8" w:rsidRDefault="009E37E8" w:rsidP="009E37E8">
      <w:pPr>
        <w:rPr>
          <w:b/>
          <w:sz w:val="24"/>
        </w:rPr>
      </w:pPr>
    </w:p>
    <w:p w:rsidR="009E37E8" w:rsidRDefault="009E37E8" w:rsidP="009E37E8">
      <w:pPr>
        <w:ind w:firstLine="0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E37E8" w:rsidRDefault="009E37E8" w:rsidP="009E37E8">
      <w:pPr>
        <w:ind w:firstLine="0"/>
        <w:jc w:val="center"/>
        <w:rPr>
          <w:sz w:val="24"/>
        </w:rPr>
      </w:pPr>
    </w:p>
    <w:p w:rsidR="009E37E8" w:rsidRPr="00E4410B" w:rsidRDefault="009E37E8" w:rsidP="009E37E8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9E37E8" w:rsidRDefault="009E37E8" w:rsidP="009E37E8">
      <w:pPr>
        <w:ind w:firstLine="0"/>
        <w:rPr>
          <w:sz w:val="24"/>
        </w:rPr>
      </w:pPr>
    </w:p>
    <w:p w:rsidR="009E37E8" w:rsidRDefault="009E37E8" w:rsidP="009E37E8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15 час.50 </w:t>
      </w:r>
      <w:r w:rsidRPr="00F2154C">
        <w:rPr>
          <w:sz w:val="24"/>
        </w:rPr>
        <w:t>мин.</w:t>
      </w:r>
    </w:p>
    <w:p w:rsidR="009E37E8" w:rsidRPr="00F2154C" w:rsidRDefault="009E37E8" w:rsidP="009E37E8">
      <w:pPr>
        <w:tabs>
          <w:tab w:val="left" w:pos="6945"/>
        </w:tabs>
        <w:ind w:firstLine="0"/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>Присутствовали: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2. Сиваков В.Л.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/>
    <w:p w:rsidR="009E37E8" w:rsidRDefault="009E37E8" w:rsidP="009E37E8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E37E8" w:rsidRDefault="009E37E8" w:rsidP="009E37E8">
      <w:pPr>
        <w:jc w:val="center"/>
        <w:rPr>
          <w:sz w:val="24"/>
        </w:rPr>
      </w:pPr>
    </w:p>
    <w:p w:rsidR="009E37E8" w:rsidRDefault="009E37E8" w:rsidP="009E37E8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ind w:left="-15"/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   </w:t>
      </w:r>
    </w:p>
    <w:p w:rsidR="009E37E8" w:rsidRPr="008B42A0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9E37E8" w:rsidRDefault="009E37E8" w:rsidP="009E37E8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9E37E8" w:rsidRDefault="009E37E8" w:rsidP="009E37E8">
      <w:pPr>
        <w:ind w:left="-15"/>
        <w:rPr>
          <w:sz w:val="24"/>
        </w:rPr>
      </w:pPr>
    </w:p>
    <w:p w:rsidR="009E37E8" w:rsidRPr="00BB20C0" w:rsidRDefault="009E37E8" w:rsidP="009E37E8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д</w:t>
      </w:r>
      <w:proofErr w:type="gramStart"/>
      <w:r>
        <w:rPr>
          <w:bCs/>
          <w:sz w:val="24"/>
        </w:rPr>
        <w:t>.Б</w:t>
      </w:r>
      <w:proofErr w:type="gramEnd"/>
      <w:r>
        <w:rPr>
          <w:bCs/>
          <w:sz w:val="24"/>
        </w:rPr>
        <w:t xml:space="preserve">олдино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9E37E8" w:rsidRPr="00BB20C0" w:rsidRDefault="009E37E8" w:rsidP="009E37E8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</w:p>
    <w:p w:rsidR="009E37E8" w:rsidRPr="00F2154C" w:rsidRDefault="009E37E8" w:rsidP="009E37E8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«Против» — 0 человек.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«Воздержались» — 0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олдино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9E37E8" w:rsidRDefault="009E37E8" w:rsidP="009E37E8">
      <w:pPr>
        <w:rPr>
          <w:b/>
          <w:sz w:val="24"/>
        </w:rPr>
      </w:pPr>
    </w:p>
    <w:p w:rsidR="009E37E8" w:rsidRDefault="009E37E8" w:rsidP="009E37E8">
      <w:pPr>
        <w:ind w:firstLine="0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P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jc w:val="right"/>
        <w:rPr>
          <w:sz w:val="24"/>
        </w:rPr>
      </w:pP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lastRenderedPageBreak/>
        <w:t>ПРОТОКОЛ</w:t>
      </w:r>
    </w:p>
    <w:p w:rsidR="009E37E8" w:rsidRDefault="009E37E8" w:rsidP="009E37E8">
      <w:pPr>
        <w:ind w:firstLine="0"/>
        <w:jc w:val="center"/>
        <w:rPr>
          <w:b/>
          <w:bCs/>
          <w:spacing w:val="40"/>
          <w:sz w:val="24"/>
        </w:rPr>
      </w:pP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в отношении населенных пунктов</w:t>
      </w:r>
      <w:r w:rsidRPr="00BB3C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Полибинского  сельского поселения Дорогобужского района Смоленской области и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Правил землепользования и застройки  Полибинского  сельского поселения </w:t>
      </w:r>
    </w:p>
    <w:p w:rsidR="009E37E8" w:rsidRDefault="009E37E8" w:rsidP="009E37E8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E37E8" w:rsidRDefault="009E37E8" w:rsidP="009E37E8">
      <w:pPr>
        <w:ind w:firstLine="0"/>
        <w:jc w:val="center"/>
        <w:rPr>
          <w:sz w:val="24"/>
        </w:rPr>
      </w:pPr>
    </w:p>
    <w:p w:rsidR="009E37E8" w:rsidRPr="00E4410B" w:rsidRDefault="009E37E8" w:rsidP="009E37E8">
      <w:pPr>
        <w:ind w:firstLine="0"/>
        <w:jc w:val="center"/>
        <w:rPr>
          <w:sz w:val="24"/>
        </w:rPr>
      </w:pPr>
      <w:r>
        <w:rPr>
          <w:sz w:val="24"/>
        </w:rPr>
        <w:t>д. Полибино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E4410B">
        <w:rPr>
          <w:sz w:val="24"/>
        </w:rPr>
        <w:t xml:space="preserve">                  « 08 »  октября  2015 года</w:t>
      </w:r>
    </w:p>
    <w:p w:rsidR="009E37E8" w:rsidRDefault="009E37E8" w:rsidP="009E37E8">
      <w:pPr>
        <w:ind w:firstLine="0"/>
        <w:rPr>
          <w:sz w:val="24"/>
        </w:rPr>
      </w:pPr>
    </w:p>
    <w:p w:rsidR="009E37E8" w:rsidRDefault="009E37E8" w:rsidP="009E37E8">
      <w:pPr>
        <w:tabs>
          <w:tab w:val="left" w:pos="6945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Время: 16 час.00 </w:t>
      </w:r>
      <w:r w:rsidRPr="00F2154C">
        <w:rPr>
          <w:sz w:val="24"/>
        </w:rPr>
        <w:t>мин.</w:t>
      </w:r>
    </w:p>
    <w:p w:rsidR="009E37E8" w:rsidRPr="00F2154C" w:rsidRDefault="009E37E8" w:rsidP="009E37E8">
      <w:pPr>
        <w:tabs>
          <w:tab w:val="left" w:pos="6945"/>
        </w:tabs>
        <w:ind w:firstLine="0"/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Васьков В.А.- 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Шаматурина Д.А. – старший инспектор Администрации Полибинского сельского поселения  Дорогобужского района Смоленской области.</w:t>
      </w:r>
    </w:p>
    <w:p w:rsidR="009E37E8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>
        <w:rPr>
          <w:sz w:val="24"/>
        </w:rPr>
        <w:t>Кондрашов А.В.-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муниципального образования Полибинское сельское поселение Дорогобужского района Смоленской области;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>Присутствовали: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Дежиков</w:t>
      </w:r>
      <w:proofErr w:type="spellEnd"/>
      <w:r>
        <w:rPr>
          <w:sz w:val="24"/>
        </w:rPr>
        <w:t xml:space="preserve"> Ю.В.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2. Сиваков В.Л.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  <w:r>
        <w:rPr>
          <w:sz w:val="24"/>
        </w:rPr>
        <w:t xml:space="preserve"> -</w:t>
      </w:r>
      <w:r w:rsidRPr="008B42A0">
        <w:rPr>
          <w:sz w:val="24"/>
        </w:rPr>
        <w:t xml:space="preserve"> </w:t>
      </w:r>
      <w:r>
        <w:rPr>
          <w:sz w:val="24"/>
        </w:rPr>
        <w:t>ведущий специалист отдела по строительству и архитектуре Администрации МО «Дорогобужский район» Смоленской области.</w:t>
      </w:r>
    </w:p>
    <w:p w:rsidR="009E37E8" w:rsidRDefault="009E37E8" w:rsidP="009E37E8"/>
    <w:p w:rsidR="009E37E8" w:rsidRDefault="009E37E8" w:rsidP="009E37E8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E37E8" w:rsidRDefault="009E37E8" w:rsidP="009E37E8">
      <w:pPr>
        <w:jc w:val="center"/>
        <w:rPr>
          <w:sz w:val="24"/>
        </w:rPr>
      </w:pPr>
    </w:p>
    <w:p w:rsidR="009E37E8" w:rsidRDefault="009E37E8" w:rsidP="009E37E8">
      <w:pPr>
        <w:ind w:left="360"/>
        <w:rPr>
          <w:sz w:val="24"/>
        </w:rPr>
      </w:pPr>
      <w:r>
        <w:rPr>
          <w:sz w:val="24"/>
        </w:rPr>
        <w:t>1. Обсуждение проекта Генерального плана в отношении населенных пунктов Полибинского сельского поселения Дорогобужского района Смоленской области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ind w:left="-15"/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1. СЛУШАЛИ: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   </w:t>
      </w:r>
    </w:p>
    <w:p w:rsidR="009E37E8" w:rsidRPr="008B42A0" w:rsidRDefault="009E37E8" w:rsidP="009E37E8">
      <w:pPr>
        <w:rPr>
          <w:sz w:val="24"/>
        </w:rPr>
      </w:pPr>
      <w:r>
        <w:rPr>
          <w:b/>
          <w:bCs/>
          <w:sz w:val="24"/>
        </w:rPr>
        <w:t xml:space="preserve">1. Васькова В.А. </w:t>
      </w:r>
      <w:r>
        <w:rPr>
          <w:sz w:val="24"/>
        </w:rPr>
        <w:t>– И.п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 Администрации Полибинского сельского поселения  Дорогобужского района Смоленской области, который довел до присутствующих информацию о разработке проекта  Генерального плана Полибинского сельского поселения Дорогобужского района Смоленской области, о том, что проекты Генерального плана и Правил землепользования и застройки были размещены на официальном сайте ФГИС ТП,  о своевременном информировании всех жителей, об этапах разработки проекта, демонстрационных материалах с которыми могли ознакомиться все желающие, об организации-разработчике ООО «</w:t>
      </w:r>
      <w:proofErr w:type="spellStart"/>
      <w:r>
        <w:rPr>
          <w:sz w:val="24"/>
        </w:rPr>
        <w:t>СмолТрейдМаркет</w:t>
      </w:r>
      <w:proofErr w:type="spellEnd"/>
      <w:r>
        <w:rPr>
          <w:sz w:val="24"/>
        </w:rPr>
        <w:t>».</w:t>
      </w:r>
    </w:p>
    <w:p w:rsidR="009E37E8" w:rsidRDefault="009E37E8" w:rsidP="009E37E8">
      <w:pPr>
        <w:ind w:left="-15"/>
        <w:rPr>
          <w:sz w:val="24"/>
        </w:rPr>
      </w:pPr>
      <w:proofErr w:type="gramStart"/>
      <w:r>
        <w:rPr>
          <w:sz w:val="24"/>
        </w:rPr>
        <w:t xml:space="preserve">Он подробно рассказал о  значимости разрабатываемых документов и о перспективе развития муниципального образования на последующие </w:t>
      </w:r>
      <w:r w:rsidR="00424354">
        <w:rPr>
          <w:sz w:val="24"/>
        </w:rPr>
        <w:t>30 лет (до 2045 года).</w:t>
      </w:r>
      <w:proofErr w:type="gramEnd"/>
      <w:r w:rsidR="00424354">
        <w:rPr>
          <w:sz w:val="24"/>
        </w:rPr>
        <w:t xml:space="preserve"> </w:t>
      </w:r>
      <w:r>
        <w:rPr>
          <w:sz w:val="24"/>
        </w:rPr>
        <w:t>Пояснил собравшимся, что при отсутствии Генерального плана и Правил землепользования Полибинского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ВЫСТУПИЛИ:</w:t>
      </w:r>
    </w:p>
    <w:p w:rsidR="009E37E8" w:rsidRDefault="009E37E8" w:rsidP="009E37E8">
      <w:pPr>
        <w:ind w:left="-15"/>
        <w:rPr>
          <w:sz w:val="24"/>
        </w:rPr>
      </w:pPr>
    </w:p>
    <w:p w:rsidR="009E37E8" w:rsidRPr="00BB20C0" w:rsidRDefault="009E37E8" w:rsidP="009E37E8">
      <w:pPr>
        <w:ind w:left="-15"/>
        <w:rPr>
          <w:sz w:val="24"/>
        </w:rPr>
      </w:pPr>
      <w:r>
        <w:rPr>
          <w:b/>
          <w:bCs/>
          <w:sz w:val="24"/>
        </w:rPr>
        <w:t>Васьков В.А.</w:t>
      </w:r>
      <w:r w:rsidRPr="00BB20C0">
        <w:rPr>
          <w:b/>
          <w:bCs/>
          <w:sz w:val="24"/>
        </w:rPr>
        <w:t xml:space="preserve"> </w:t>
      </w:r>
      <w:r w:rsidRPr="00BB20C0">
        <w:rPr>
          <w:sz w:val="24"/>
        </w:rPr>
        <w:t xml:space="preserve">- прошу присутствующих высказать свои предложения и замечания по </w:t>
      </w:r>
      <w:r w:rsidRPr="00BB20C0">
        <w:rPr>
          <w:bCs/>
          <w:sz w:val="24"/>
        </w:rPr>
        <w:t>представленному проекту Генерального плана в целом и в отношении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</w:t>
      </w:r>
      <w:proofErr w:type="gramStart"/>
      <w:r>
        <w:rPr>
          <w:bCs/>
          <w:sz w:val="24"/>
        </w:rPr>
        <w:t>.М</w:t>
      </w:r>
      <w:proofErr w:type="gramEnd"/>
      <w:r>
        <w:rPr>
          <w:bCs/>
          <w:sz w:val="24"/>
        </w:rPr>
        <w:t>илоселье</w:t>
      </w:r>
      <w:proofErr w:type="spellEnd"/>
      <w:r>
        <w:rPr>
          <w:bCs/>
          <w:sz w:val="24"/>
        </w:rPr>
        <w:t xml:space="preserve"> и </w:t>
      </w:r>
      <w:r>
        <w:rPr>
          <w:sz w:val="24"/>
        </w:rPr>
        <w:t xml:space="preserve">Правил </w:t>
      </w:r>
      <w:r>
        <w:rPr>
          <w:sz w:val="24"/>
        </w:rPr>
        <w:lastRenderedPageBreak/>
        <w:t>землепользования и застройки Полибинского сельского поселения Дорогобужского района Смоленской области.</w:t>
      </w:r>
    </w:p>
    <w:p w:rsidR="009E37E8" w:rsidRPr="00BB20C0" w:rsidRDefault="009E37E8" w:rsidP="009E37E8">
      <w:pPr>
        <w:ind w:left="-15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>нет вопросов и замечаний  прошу</w:t>
      </w:r>
      <w:proofErr w:type="gramEnd"/>
      <w:r w:rsidRPr="00BB20C0">
        <w:rPr>
          <w:sz w:val="24"/>
        </w:rPr>
        <w:t xml:space="preserve"> голосовать.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</w:p>
    <w:p w:rsidR="009E37E8" w:rsidRPr="00F2154C" w:rsidRDefault="009E37E8" w:rsidP="009E37E8">
      <w:pPr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«За» — 7 человек. 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«Против» — 0 человек.</w:t>
      </w:r>
    </w:p>
    <w:p w:rsidR="009E37E8" w:rsidRDefault="009E37E8" w:rsidP="009E37E8">
      <w:pPr>
        <w:rPr>
          <w:sz w:val="24"/>
        </w:rPr>
      </w:pPr>
      <w:r>
        <w:rPr>
          <w:sz w:val="24"/>
        </w:rPr>
        <w:t>«Воздержались» — 0</w:t>
      </w:r>
    </w:p>
    <w:p w:rsidR="009E37E8" w:rsidRDefault="009E37E8" w:rsidP="009E37E8">
      <w:pPr>
        <w:rPr>
          <w:b/>
          <w:bCs/>
          <w:sz w:val="24"/>
        </w:rPr>
      </w:pPr>
    </w:p>
    <w:p w:rsidR="009E37E8" w:rsidRDefault="009E37E8" w:rsidP="009E37E8">
      <w:pPr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Рекомендовать к утверждению проект Генерального плана Полибинского сельского поселения Дорогобужского района Смоленской области в целом и  в отношении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илоселье</w:t>
      </w:r>
      <w:proofErr w:type="spellEnd"/>
      <w:r>
        <w:rPr>
          <w:sz w:val="24"/>
        </w:rPr>
        <w:t xml:space="preserve"> и Правил землепользования и застройки Полибинского сельского поселения Дорогобужского района Смоленской области.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rPr>
          <w:sz w:val="24"/>
        </w:rPr>
      </w:pPr>
      <w:r>
        <w:rPr>
          <w:sz w:val="24"/>
        </w:rPr>
        <w:t xml:space="preserve">          </w:t>
      </w:r>
    </w:p>
    <w:p w:rsidR="009E37E8" w:rsidRDefault="009E37E8" w:rsidP="009E37E8">
      <w:pPr>
        <w:rPr>
          <w:sz w:val="24"/>
        </w:rPr>
      </w:pPr>
    </w:p>
    <w:p w:rsidR="009E37E8" w:rsidRDefault="009E37E8" w:rsidP="009E37E8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Васьков В.А.</w:t>
      </w:r>
    </w:p>
    <w:p w:rsidR="009E37E8" w:rsidRDefault="009E37E8" w:rsidP="009E37E8">
      <w:pPr>
        <w:rPr>
          <w:b/>
          <w:sz w:val="24"/>
        </w:rPr>
      </w:pPr>
    </w:p>
    <w:p w:rsidR="009E37E8" w:rsidRPr="009E37E8" w:rsidRDefault="009E37E8" w:rsidP="009E37E8">
      <w:pPr>
        <w:ind w:firstLine="0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Шаматурина Д.А.</w:t>
      </w:r>
    </w:p>
    <w:sectPr w:rsidR="009E37E8" w:rsidRPr="009E37E8" w:rsidSect="00E4410B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F2F7C"/>
    <w:rsid w:val="001213E3"/>
    <w:rsid w:val="002101D2"/>
    <w:rsid w:val="002279EA"/>
    <w:rsid w:val="002363E0"/>
    <w:rsid w:val="00277840"/>
    <w:rsid w:val="0034666F"/>
    <w:rsid w:val="00424354"/>
    <w:rsid w:val="00485AAE"/>
    <w:rsid w:val="00513084"/>
    <w:rsid w:val="005A51D2"/>
    <w:rsid w:val="00646A9C"/>
    <w:rsid w:val="007B42FF"/>
    <w:rsid w:val="008765E3"/>
    <w:rsid w:val="008B42A0"/>
    <w:rsid w:val="00930F86"/>
    <w:rsid w:val="0095036B"/>
    <w:rsid w:val="009D41F4"/>
    <w:rsid w:val="009E37E8"/>
    <w:rsid w:val="009F2366"/>
    <w:rsid w:val="00AC5E34"/>
    <w:rsid w:val="00BA6F7C"/>
    <w:rsid w:val="00BB20C0"/>
    <w:rsid w:val="00BB3CE8"/>
    <w:rsid w:val="00C25DF3"/>
    <w:rsid w:val="00D73219"/>
    <w:rsid w:val="00E4410B"/>
    <w:rsid w:val="00E533B5"/>
    <w:rsid w:val="00F2154C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Владелец</cp:lastModifiedBy>
  <cp:revision>9</cp:revision>
  <cp:lastPrinted>2015-01-28T08:31:00Z</cp:lastPrinted>
  <dcterms:created xsi:type="dcterms:W3CDTF">2015-01-25T14:43:00Z</dcterms:created>
  <dcterms:modified xsi:type="dcterms:W3CDTF">2015-11-12T12:10:00Z</dcterms:modified>
</cp:coreProperties>
</file>