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  <w:r>
        <w:rPr>
          <w:b/>
          <w:bCs/>
          <w:spacing w:val="40"/>
          <w:sz w:val="24"/>
        </w:rPr>
        <w:t>ПРОТОКОЛ</w:t>
      </w: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BB3CE8" w:rsidRDefault="00485AAE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публичных слушаний по  проекту Генерального плана</w:t>
      </w:r>
      <w:r w:rsidR="00C25DF3">
        <w:rPr>
          <w:b/>
          <w:bCs/>
          <w:sz w:val="24"/>
        </w:rPr>
        <w:t xml:space="preserve"> </w:t>
      </w:r>
      <w:r w:rsidR="00BB3CE8">
        <w:rPr>
          <w:b/>
          <w:bCs/>
          <w:sz w:val="24"/>
        </w:rPr>
        <w:t>в отношении населенных пунктов</w:t>
      </w:r>
      <w:r w:rsidR="00BB3CE8" w:rsidRPr="00BB3CE8">
        <w:rPr>
          <w:b/>
          <w:bCs/>
          <w:sz w:val="24"/>
        </w:rPr>
        <w:t xml:space="preserve"> </w:t>
      </w:r>
      <w:r w:rsidR="00BB3CE8">
        <w:rPr>
          <w:b/>
          <w:bCs/>
          <w:sz w:val="24"/>
        </w:rPr>
        <w:t xml:space="preserve">Усвятского  сельского поселения Дорогобужского района Смоленской области и </w:t>
      </w:r>
    </w:p>
    <w:p w:rsidR="00BB3CE8" w:rsidRDefault="00BB3CE8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П</w:t>
      </w:r>
      <w:r w:rsidR="00C25DF3">
        <w:rPr>
          <w:b/>
          <w:bCs/>
          <w:sz w:val="24"/>
        </w:rPr>
        <w:t xml:space="preserve">равил землепользования и застройки </w:t>
      </w:r>
      <w:r w:rsidR="00485AAE">
        <w:rPr>
          <w:b/>
          <w:bCs/>
          <w:sz w:val="24"/>
        </w:rPr>
        <w:t xml:space="preserve"> </w:t>
      </w:r>
      <w:r w:rsidR="00C25DF3">
        <w:rPr>
          <w:b/>
          <w:bCs/>
          <w:sz w:val="24"/>
        </w:rPr>
        <w:t xml:space="preserve">Усвятского </w:t>
      </w:r>
      <w:r w:rsidR="00FF2196">
        <w:rPr>
          <w:b/>
          <w:bCs/>
          <w:sz w:val="24"/>
        </w:rPr>
        <w:t xml:space="preserve"> </w:t>
      </w:r>
      <w:r w:rsidR="009D41F4">
        <w:rPr>
          <w:b/>
          <w:bCs/>
          <w:sz w:val="24"/>
        </w:rPr>
        <w:t xml:space="preserve">сельского поселения </w:t>
      </w:r>
    </w:p>
    <w:p w:rsidR="009D41F4" w:rsidRDefault="009D41F4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Дорогобужского района Смоленской области </w:t>
      </w:r>
    </w:p>
    <w:p w:rsidR="009D41F4" w:rsidRDefault="009D41F4">
      <w:pPr>
        <w:ind w:firstLine="0"/>
        <w:jc w:val="center"/>
        <w:rPr>
          <w:sz w:val="24"/>
        </w:rPr>
      </w:pPr>
    </w:p>
    <w:p w:rsidR="009D41F4" w:rsidRDefault="007916D8">
      <w:pPr>
        <w:ind w:firstLine="0"/>
        <w:jc w:val="center"/>
        <w:rPr>
          <w:sz w:val="24"/>
        </w:rPr>
      </w:pPr>
      <w:r>
        <w:rPr>
          <w:sz w:val="24"/>
        </w:rPr>
        <w:t xml:space="preserve">д. </w:t>
      </w:r>
      <w:proofErr w:type="gramStart"/>
      <w:r>
        <w:rPr>
          <w:sz w:val="24"/>
        </w:rPr>
        <w:t>Успенское</w:t>
      </w:r>
      <w:proofErr w:type="gramEnd"/>
      <w:r>
        <w:rPr>
          <w:sz w:val="24"/>
        </w:rPr>
        <w:t xml:space="preserve">  </w:t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  <w:t xml:space="preserve">                  «</w:t>
      </w:r>
      <w:r w:rsidR="00C25DF3">
        <w:rPr>
          <w:sz w:val="24"/>
          <w:u w:val="single"/>
        </w:rPr>
        <w:t xml:space="preserve"> 2</w:t>
      </w:r>
      <w:r w:rsidR="00755F4F">
        <w:rPr>
          <w:sz w:val="24"/>
          <w:u w:val="single"/>
        </w:rPr>
        <w:t>0</w:t>
      </w:r>
      <w:r w:rsidR="009D41F4">
        <w:rPr>
          <w:sz w:val="24"/>
          <w:u w:val="single"/>
        </w:rPr>
        <w:t xml:space="preserve"> </w:t>
      </w:r>
      <w:r w:rsidR="009D41F4">
        <w:rPr>
          <w:sz w:val="24"/>
        </w:rPr>
        <w:t xml:space="preserve">»  </w:t>
      </w:r>
      <w:r w:rsidR="00C25DF3">
        <w:rPr>
          <w:sz w:val="24"/>
          <w:u w:val="single"/>
        </w:rPr>
        <w:t xml:space="preserve">  </w:t>
      </w:r>
      <w:r w:rsidR="00755F4F">
        <w:rPr>
          <w:sz w:val="24"/>
          <w:u w:val="single"/>
        </w:rPr>
        <w:t>июля</w:t>
      </w:r>
      <w:r w:rsidR="009D41F4">
        <w:rPr>
          <w:sz w:val="24"/>
          <w:u w:val="single"/>
        </w:rPr>
        <w:t xml:space="preserve">   </w:t>
      </w:r>
      <w:r w:rsidR="009D41F4">
        <w:rPr>
          <w:sz w:val="24"/>
        </w:rPr>
        <w:t>201</w:t>
      </w:r>
      <w:r w:rsidR="00755F4F">
        <w:rPr>
          <w:sz w:val="24"/>
        </w:rPr>
        <w:t>5</w:t>
      </w:r>
      <w:r w:rsidR="009D41F4">
        <w:rPr>
          <w:sz w:val="24"/>
        </w:rPr>
        <w:t xml:space="preserve"> года</w:t>
      </w:r>
    </w:p>
    <w:p w:rsidR="00BB20C0" w:rsidRDefault="00BB20C0">
      <w:pPr>
        <w:ind w:firstLine="0"/>
        <w:rPr>
          <w:sz w:val="24"/>
        </w:rPr>
      </w:pPr>
    </w:p>
    <w:p w:rsidR="009D41F4" w:rsidRPr="00825AF0" w:rsidRDefault="00825AF0" w:rsidP="00825AF0">
      <w:pPr>
        <w:tabs>
          <w:tab w:val="left" w:pos="6630"/>
        </w:tabs>
        <w:ind w:firstLine="0"/>
        <w:rPr>
          <w:sz w:val="24"/>
        </w:rPr>
      </w:pPr>
      <w:r>
        <w:tab/>
        <w:t xml:space="preserve">      </w:t>
      </w:r>
      <w:r w:rsidRPr="00825AF0">
        <w:rPr>
          <w:sz w:val="24"/>
        </w:rPr>
        <w:t>Время: 1</w:t>
      </w:r>
      <w:r w:rsidR="00755F4F">
        <w:rPr>
          <w:sz w:val="24"/>
        </w:rPr>
        <w:t>4</w:t>
      </w:r>
      <w:r w:rsidRPr="00825AF0">
        <w:rPr>
          <w:sz w:val="24"/>
        </w:rPr>
        <w:t xml:space="preserve"> час.</w:t>
      </w:r>
      <w:r>
        <w:rPr>
          <w:sz w:val="24"/>
        </w:rPr>
        <w:t>0</w:t>
      </w:r>
      <w:r w:rsidRPr="00825AF0">
        <w:rPr>
          <w:sz w:val="24"/>
        </w:rPr>
        <w:t>0 мин.</w:t>
      </w:r>
    </w:p>
    <w:p w:rsidR="009D41F4" w:rsidRDefault="009D41F4">
      <w:pPr>
        <w:ind w:firstLine="0"/>
        <w:rPr>
          <w:sz w:val="24"/>
        </w:rPr>
      </w:pPr>
      <w:r>
        <w:rPr>
          <w:b/>
          <w:sz w:val="24"/>
        </w:rPr>
        <w:t>Председательствующий:</w:t>
      </w:r>
      <w:r>
        <w:rPr>
          <w:sz w:val="24"/>
        </w:rPr>
        <w:t xml:space="preserve"> </w:t>
      </w:r>
      <w:r w:rsidR="00C25DF3">
        <w:rPr>
          <w:sz w:val="24"/>
        </w:rPr>
        <w:t xml:space="preserve">Дмитракова В.В. </w:t>
      </w:r>
      <w:r>
        <w:rPr>
          <w:sz w:val="24"/>
        </w:rPr>
        <w:t xml:space="preserve">-  Глава Администрации </w:t>
      </w:r>
      <w:r w:rsidR="00C25DF3">
        <w:rPr>
          <w:sz w:val="24"/>
        </w:rPr>
        <w:t>Усвятского</w:t>
      </w:r>
      <w:r w:rsidR="00FF2196">
        <w:rPr>
          <w:sz w:val="24"/>
        </w:rPr>
        <w:t xml:space="preserve"> </w:t>
      </w:r>
      <w:r>
        <w:rPr>
          <w:sz w:val="24"/>
        </w:rPr>
        <w:t>сельского поселения  Дорогобужского района Смоленской области.</w:t>
      </w:r>
    </w:p>
    <w:p w:rsidR="00C25DF3" w:rsidRDefault="009D41F4" w:rsidP="00C25DF3">
      <w:pPr>
        <w:ind w:firstLine="0"/>
        <w:rPr>
          <w:sz w:val="24"/>
        </w:rPr>
      </w:pPr>
      <w:r>
        <w:rPr>
          <w:b/>
          <w:bCs/>
          <w:sz w:val="24"/>
        </w:rPr>
        <w:t xml:space="preserve">Секретарь комиссии: </w:t>
      </w:r>
      <w:r w:rsidR="00C25DF3">
        <w:rPr>
          <w:sz w:val="24"/>
        </w:rPr>
        <w:t>Панскова Г.А. –</w:t>
      </w:r>
      <w:r>
        <w:rPr>
          <w:sz w:val="24"/>
        </w:rPr>
        <w:t xml:space="preserve"> </w:t>
      </w:r>
      <w:r w:rsidR="00C25DF3">
        <w:rPr>
          <w:sz w:val="24"/>
        </w:rPr>
        <w:t xml:space="preserve">старший </w:t>
      </w:r>
      <w:r w:rsidR="002E303F">
        <w:rPr>
          <w:sz w:val="24"/>
        </w:rPr>
        <w:t>инспектор</w:t>
      </w:r>
      <w:r w:rsidR="00C25DF3">
        <w:rPr>
          <w:sz w:val="24"/>
        </w:rPr>
        <w:t xml:space="preserve"> Администрации Усвятского сельского поселения  Дорогобужского района Смоленской области.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Члены комиссии: </w:t>
      </w:r>
      <w:r w:rsidR="00C25DF3">
        <w:rPr>
          <w:sz w:val="24"/>
        </w:rPr>
        <w:t xml:space="preserve">Панева Р.И. </w:t>
      </w:r>
      <w:r>
        <w:rPr>
          <w:sz w:val="24"/>
        </w:rPr>
        <w:t>- Глава муниципального образования</w:t>
      </w:r>
      <w:r w:rsidR="00FF2196">
        <w:rPr>
          <w:sz w:val="24"/>
        </w:rPr>
        <w:t xml:space="preserve"> </w:t>
      </w:r>
      <w:r w:rsidR="00C25DF3">
        <w:rPr>
          <w:sz w:val="24"/>
        </w:rPr>
        <w:t xml:space="preserve">Усвятского </w:t>
      </w:r>
      <w:r>
        <w:rPr>
          <w:sz w:val="24"/>
        </w:rPr>
        <w:t>сельское поселение Дорогобужского района Смоленской области</w:t>
      </w:r>
    </w:p>
    <w:p w:rsidR="00C25DF3" w:rsidRDefault="00C25DF3">
      <w:pPr>
        <w:ind w:firstLine="0"/>
        <w:rPr>
          <w:sz w:val="24"/>
        </w:rPr>
      </w:pP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Присутствовали:</w:t>
      </w:r>
    </w:p>
    <w:p w:rsidR="00FF2196" w:rsidRDefault="00FF2196">
      <w:pPr>
        <w:ind w:firstLine="0"/>
        <w:rPr>
          <w:sz w:val="24"/>
        </w:rPr>
      </w:pPr>
    </w:p>
    <w:p w:rsidR="00C25DF3" w:rsidRDefault="00C25DF3" w:rsidP="00FF2196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Дмитракова В.В.</w:t>
      </w:r>
    </w:p>
    <w:p w:rsidR="00056A63" w:rsidRDefault="00056A63" w:rsidP="00FF2196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Замалиева</w:t>
      </w:r>
      <w:proofErr w:type="spellEnd"/>
      <w:r>
        <w:rPr>
          <w:sz w:val="24"/>
        </w:rPr>
        <w:t xml:space="preserve"> С.И.</w:t>
      </w:r>
    </w:p>
    <w:p w:rsidR="00C25DF3" w:rsidRDefault="00C25DF3" w:rsidP="00C25DF3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Панскова Г.А.</w:t>
      </w:r>
    </w:p>
    <w:p w:rsidR="00755F4F" w:rsidRDefault="00755F4F" w:rsidP="00C25DF3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Панева Р.И.</w:t>
      </w:r>
    </w:p>
    <w:p w:rsidR="009D41F4" w:rsidRDefault="009D41F4">
      <w:pPr>
        <w:ind w:firstLine="0"/>
        <w:rPr>
          <w:b/>
          <w:bCs/>
        </w:rPr>
      </w:pPr>
      <w:r>
        <w:t xml:space="preserve">                                                      </w:t>
      </w:r>
      <w:r>
        <w:rPr>
          <w:b/>
          <w:bCs/>
        </w:rPr>
        <w:t>ПОВЕСТКА ДНЯ:</w:t>
      </w:r>
    </w:p>
    <w:p w:rsidR="009D41F4" w:rsidRDefault="009D41F4">
      <w:pPr>
        <w:ind w:firstLine="0"/>
        <w:rPr>
          <w:sz w:val="24"/>
        </w:rPr>
      </w:pPr>
    </w:p>
    <w:p w:rsidR="009D41F4" w:rsidRDefault="00485AAE">
      <w:pPr>
        <w:numPr>
          <w:ilvl w:val="0"/>
          <w:numId w:val="2"/>
        </w:numPr>
        <w:ind w:left="-15" w:firstLine="0"/>
        <w:rPr>
          <w:sz w:val="24"/>
        </w:rPr>
      </w:pPr>
      <w:r>
        <w:rPr>
          <w:sz w:val="24"/>
        </w:rPr>
        <w:t xml:space="preserve">Обсуждение проекта Генерального плана </w:t>
      </w:r>
      <w:r w:rsidR="00BB3CE8">
        <w:rPr>
          <w:sz w:val="24"/>
        </w:rPr>
        <w:t xml:space="preserve">в отношении населенных пунктов Усвятского </w:t>
      </w:r>
      <w:r w:rsidR="009D41F4">
        <w:rPr>
          <w:sz w:val="24"/>
        </w:rPr>
        <w:t>сельского поселения Дорогобуж</w:t>
      </w:r>
      <w:r w:rsidR="00BB3CE8">
        <w:rPr>
          <w:sz w:val="24"/>
        </w:rPr>
        <w:t>ского района Смоленской области и Правил землепользования и застройки Усвятского сельского поселения Дорогобужского района Смоленской области</w:t>
      </w:r>
    </w:p>
    <w:p w:rsidR="009D41F4" w:rsidRDefault="009D41F4">
      <w:pPr>
        <w:ind w:left="-15" w:firstLine="0"/>
        <w:rPr>
          <w:sz w:val="24"/>
        </w:rPr>
      </w:pPr>
    </w:p>
    <w:p w:rsidR="009D41F4" w:rsidRDefault="009D41F4">
      <w:pPr>
        <w:numPr>
          <w:ilvl w:val="0"/>
          <w:numId w:val="5"/>
        </w:numPr>
        <w:ind w:left="0" w:firstLine="0"/>
        <w:rPr>
          <w:b/>
          <w:bCs/>
          <w:sz w:val="24"/>
        </w:rPr>
      </w:pPr>
      <w:r>
        <w:rPr>
          <w:b/>
          <w:bCs/>
          <w:sz w:val="24"/>
        </w:rPr>
        <w:t>СЛУШАЛИ: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            </w:t>
      </w:r>
    </w:p>
    <w:p w:rsidR="009D41F4" w:rsidRPr="00056A63" w:rsidRDefault="00BB3CE8" w:rsidP="00056A63">
      <w:pPr>
        <w:numPr>
          <w:ilvl w:val="2"/>
          <w:numId w:val="1"/>
        </w:numPr>
        <w:ind w:left="0" w:firstLine="708"/>
        <w:rPr>
          <w:sz w:val="24"/>
        </w:rPr>
      </w:pPr>
      <w:proofErr w:type="gramStart"/>
      <w:r>
        <w:rPr>
          <w:b/>
          <w:bCs/>
          <w:sz w:val="24"/>
        </w:rPr>
        <w:t xml:space="preserve">Дмитракову В.В. </w:t>
      </w:r>
      <w:r w:rsidR="009D41F4">
        <w:rPr>
          <w:sz w:val="24"/>
        </w:rPr>
        <w:t xml:space="preserve">- Главу Администрации </w:t>
      </w:r>
      <w:r>
        <w:rPr>
          <w:sz w:val="24"/>
        </w:rPr>
        <w:t xml:space="preserve">Усвятского </w:t>
      </w:r>
      <w:r w:rsidR="009D41F4">
        <w:rPr>
          <w:sz w:val="24"/>
        </w:rPr>
        <w:t xml:space="preserve">сельского поселения  Дорогобужского района Смоленской области, которая довела до присутствующих информацию о разработке проекта  </w:t>
      </w:r>
      <w:r w:rsidR="00485AAE">
        <w:rPr>
          <w:sz w:val="24"/>
        </w:rPr>
        <w:t xml:space="preserve">Генерального плана </w:t>
      </w:r>
      <w:r>
        <w:rPr>
          <w:sz w:val="24"/>
        </w:rPr>
        <w:t xml:space="preserve">Усвятского </w:t>
      </w:r>
      <w:r w:rsidR="009D41F4">
        <w:rPr>
          <w:sz w:val="24"/>
        </w:rPr>
        <w:t xml:space="preserve">сельского поселения Дорогобужского района Смоленской области, </w:t>
      </w:r>
      <w:r w:rsidR="00485AAE">
        <w:rPr>
          <w:sz w:val="24"/>
        </w:rPr>
        <w:t>о том, что проекты Генерального плана и Правил землепользования и застройки были размещены на официальном сайте ФГИС ТП</w:t>
      </w:r>
      <w:r>
        <w:rPr>
          <w:sz w:val="24"/>
        </w:rPr>
        <w:t xml:space="preserve">, </w:t>
      </w:r>
      <w:r w:rsidR="00485AAE">
        <w:rPr>
          <w:sz w:val="24"/>
        </w:rPr>
        <w:t xml:space="preserve"> о своевременном и</w:t>
      </w:r>
      <w:r w:rsidR="009D41F4">
        <w:rPr>
          <w:sz w:val="24"/>
        </w:rPr>
        <w:t>нформировании всех жителей</w:t>
      </w:r>
      <w:r w:rsidR="00485AAE">
        <w:rPr>
          <w:sz w:val="24"/>
        </w:rPr>
        <w:t>,</w:t>
      </w:r>
      <w:r w:rsidR="009D41F4">
        <w:rPr>
          <w:sz w:val="24"/>
        </w:rPr>
        <w:t xml:space="preserve"> об этапах разработки проекта</w:t>
      </w:r>
      <w:r w:rsidR="00485AAE">
        <w:rPr>
          <w:sz w:val="24"/>
        </w:rPr>
        <w:t>,</w:t>
      </w:r>
      <w:r w:rsidR="009D41F4">
        <w:rPr>
          <w:sz w:val="24"/>
        </w:rPr>
        <w:t xml:space="preserve"> демонстрационных материалах с которыми</w:t>
      </w:r>
      <w:proofErr w:type="gramEnd"/>
      <w:r w:rsidR="009D41F4">
        <w:rPr>
          <w:sz w:val="24"/>
        </w:rPr>
        <w:t xml:space="preserve"> могли ознакомиться все желающие, об организации-разработчике ООО </w:t>
      </w:r>
      <w:r w:rsidR="00FF2196">
        <w:rPr>
          <w:sz w:val="24"/>
        </w:rPr>
        <w:t>«</w:t>
      </w:r>
      <w:proofErr w:type="spellStart"/>
      <w:r w:rsidR="00FF2196">
        <w:rPr>
          <w:sz w:val="24"/>
        </w:rPr>
        <w:t>Геоинжениринг</w:t>
      </w:r>
      <w:proofErr w:type="spellEnd"/>
      <w:r w:rsidR="00FF2196">
        <w:rPr>
          <w:sz w:val="24"/>
        </w:rPr>
        <w:t>»</w:t>
      </w:r>
      <w:r>
        <w:rPr>
          <w:sz w:val="24"/>
        </w:rPr>
        <w:t>.</w:t>
      </w:r>
    </w:p>
    <w:p w:rsidR="00BB3CE8" w:rsidRDefault="00BB3CE8" w:rsidP="00BB3CE8">
      <w:pPr>
        <w:ind w:firstLine="0"/>
        <w:rPr>
          <w:sz w:val="24"/>
        </w:rPr>
      </w:pPr>
    </w:p>
    <w:p w:rsidR="00BB3CE8" w:rsidRDefault="00AC5E34" w:rsidP="00BB3CE8">
      <w:pPr>
        <w:ind w:firstLine="0"/>
        <w:rPr>
          <w:b/>
          <w:bCs/>
          <w:sz w:val="24"/>
        </w:rPr>
      </w:pPr>
      <w:r>
        <w:rPr>
          <w:sz w:val="24"/>
        </w:rPr>
        <w:t xml:space="preserve"> </w:t>
      </w:r>
      <w:r w:rsidR="00BB3CE8">
        <w:rPr>
          <w:b/>
          <w:bCs/>
          <w:sz w:val="24"/>
        </w:rPr>
        <w:t>ВЫСТУПИЛИ:</w:t>
      </w:r>
    </w:p>
    <w:p w:rsidR="009D41F4" w:rsidRDefault="009D41F4">
      <w:pPr>
        <w:ind w:left="-15" w:firstLine="0"/>
        <w:rPr>
          <w:sz w:val="24"/>
        </w:rPr>
      </w:pPr>
    </w:p>
    <w:p w:rsidR="000A5FF5" w:rsidRPr="000A5FF5" w:rsidRDefault="000A5FF5" w:rsidP="000A5FF5">
      <w:pPr>
        <w:ind w:firstLine="708"/>
        <w:rPr>
          <w:b/>
          <w:bCs/>
          <w:sz w:val="24"/>
        </w:rPr>
      </w:pPr>
      <w:r>
        <w:rPr>
          <w:b/>
          <w:bCs/>
          <w:sz w:val="24"/>
        </w:rPr>
        <w:t xml:space="preserve">1 </w:t>
      </w:r>
      <w:r w:rsidR="00BB3CE8" w:rsidRPr="00BB20C0">
        <w:rPr>
          <w:b/>
          <w:bCs/>
          <w:sz w:val="24"/>
        </w:rPr>
        <w:t xml:space="preserve">Дмитракова В.В. </w:t>
      </w:r>
      <w:r w:rsidR="009D41F4" w:rsidRPr="00BB20C0">
        <w:rPr>
          <w:sz w:val="24"/>
        </w:rPr>
        <w:t>-</w:t>
      </w:r>
      <w:r w:rsidRPr="000A5FF5">
        <w:rPr>
          <w:sz w:val="24"/>
        </w:rPr>
        <w:t xml:space="preserve"> </w:t>
      </w:r>
      <w:r>
        <w:rPr>
          <w:sz w:val="24"/>
        </w:rPr>
        <w:t>Глава</w:t>
      </w:r>
      <w:r w:rsidRPr="000A5FF5">
        <w:rPr>
          <w:sz w:val="24"/>
        </w:rPr>
        <w:t xml:space="preserve"> Администрации Усвятского сельского поселения  Дорогобужского района Смоленской области</w:t>
      </w:r>
    </w:p>
    <w:p w:rsidR="00BB20C0" w:rsidRPr="00BB20C0" w:rsidRDefault="000A5FF5" w:rsidP="000A5FF5">
      <w:pPr>
        <w:ind w:left="-15" w:firstLine="0"/>
        <w:rPr>
          <w:sz w:val="24"/>
        </w:rPr>
      </w:pPr>
      <w:r>
        <w:rPr>
          <w:sz w:val="24"/>
        </w:rPr>
        <w:t>-</w:t>
      </w:r>
      <w:r w:rsidR="00485AAE" w:rsidRPr="00BB20C0">
        <w:rPr>
          <w:sz w:val="24"/>
        </w:rPr>
        <w:t xml:space="preserve"> </w:t>
      </w:r>
      <w:r w:rsidR="00BB3CE8" w:rsidRPr="00BB20C0">
        <w:rPr>
          <w:sz w:val="24"/>
        </w:rPr>
        <w:t xml:space="preserve">прошу присутствующих высказать свои предложения и замечания по </w:t>
      </w:r>
      <w:r w:rsidR="00BB3CE8" w:rsidRPr="00BB20C0">
        <w:rPr>
          <w:bCs/>
          <w:sz w:val="24"/>
        </w:rPr>
        <w:t xml:space="preserve">представленному проекту Генерального плана </w:t>
      </w:r>
      <w:r w:rsidR="00BB20C0" w:rsidRPr="00BB20C0">
        <w:rPr>
          <w:bCs/>
          <w:sz w:val="24"/>
        </w:rPr>
        <w:t xml:space="preserve">в целом и </w:t>
      </w:r>
      <w:r w:rsidR="00BB3CE8" w:rsidRPr="00BB20C0">
        <w:rPr>
          <w:bCs/>
          <w:sz w:val="24"/>
        </w:rPr>
        <w:t>в отношении</w:t>
      </w:r>
      <w:r w:rsidR="005A51D2">
        <w:rPr>
          <w:bCs/>
          <w:sz w:val="24"/>
        </w:rPr>
        <w:t xml:space="preserve"> д. </w:t>
      </w:r>
      <w:proofErr w:type="gramStart"/>
      <w:r w:rsidR="007916D8">
        <w:rPr>
          <w:bCs/>
          <w:sz w:val="24"/>
        </w:rPr>
        <w:t>Успенское</w:t>
      </w:r>
      <w:proofErr w:type="gramEnd"/>
      <w:r w:rsidR="007916D8">
        <w:rPr>
          <w:bCs/>
          <w:sz w:val="24"/>
        </w:rPr>
        <w:t xml:space="preserve"> </w:t>
      </w:r>
      <w:r w:rsidR="005A51D2">
        <w:rPr>
          <w:bCs/>
          <w:sz w:val="24"/>
        </w:rPr>
        <w:t xml:space="preserve">и </w:t>
      </w:r>
      <w:r w:rsidR="005A51D2">
        <w:rPr>
          <w:sz w:val="24"/>
        </w:rPr>
        <w:t>Правил землепользования и застройки Усвятского сельского поселения Дорогобужского района Смоленской области.</w:t>
      </w:r>
    </w:p>
    <w:p w:rsidR="00BB20C0" w:rsidRPr="007916D8" w:rsidRDefault="00056A63" w:rsidP="004719F2">
      <w:pPr>
        <w:pStyle w:val="a9"/>
        <w:numPr>
          <w:ilvl w:val="1"/>
          <w:numId w:val="1"/>
        </w:numPr>
        <w:tabs>
          <w:tab w:val="num" w:pos="284"/>
        </w:tabs>
        <w:rPr>
          <w:b/>
          <w:bCs/>
          <w:sz w:val="24"/>
        </w:rPr>
      </w:pPr>
      <w:proofErr w:type="spellStart"/>
      <w:r w:rsidRPr="000A5FF5">
        <w:rPr>
          <w:b/>
          <w:bCs/>
          <w:sz w:val="24"/>
        </w:rPr>
        <w:t>Замалиева</w:t>
      </w:r>
      <w:proofErr w:type="spellEnd"/>
      <w:r w:rsidRPr="000A5FF5">
        <w:rPr>
          <w:b/>
          <w:bCs/>
          <w:sz w:val="24"/>
        </w:rPr>
        <w:t xml:space="preserve"> С.И. – </w:t>
      </w:r>
      <w:r w:rsidRPr="000A5FF5">
        <w:rPr>
          <w:bCs/>
          <w:sz w:val="24"/>
        </w:rPr>
        <w:t xml:space="preserve">представитель собственников земельных участков в д. </w:t>
      </w:r>
      <w:proofErr w:type="gramStart"/>
      <w:r w:rsidRPr="000A5FF5">
        <w:rPr>
          <w:bCs/>
          <w:sz w:val="24"/>
        </w:rPr>
        <w:t>Успенское</w:t>
      </w:r>
      <w:proofErr w:type="gramEnd"/>
      <w:r w:rsidRPr="000A5FF5">
        <w:rPr>
          <w:bCs/>
          <w:sz w:val="24"/>
        </w:rPr>
        <w:t>:</w:t>
      </w:r>
    </w:p>
    <w:p w:rsidR="007916D8" w:rsidRPr="007916D8" w:rsidRDefault="002E303F" w:rsidP="00825AF0">
      <w:pPr>
        <w:pStyle w:val="a9"/>
        <w:tabs>
          <w:tab w:val="num" w:pos="0"/>
        </w:tabs>
        <w:ind w:left="0" w:firstLine="0"/>
        <w:rPr>
          <w:bCs/>
          <w:sz w:val="24"/>
        </w:rPr>
      </w:pPr>
      <w:r>
        <w:rPr>
          <w:bCs/>
          <w:sz w:val="24"/>
        </w:rPr>
        <w:t xml:space="preserve">  </w:t>
      </w:r>
      <w:r w:rsidR="007916D8" w:rsidRPr="007916D8">
        <w:rPr>
          <w:bCs/>
          <w:sz w:val="24"/>
        </w:rPr>
        <w:t xml:space="preserve">Я являюсь представителем по доверенности собственников земельных участков д. </w:t>
      </w:r>
      <w:proofErr w:type="gramStart"/>
      <w:r w:rsidR="007916D8" w:rsidRPr="007916D8">
        <w:rPr>
          <w:bCs/>
          <w:sz w:val="24"/>
        </w:rPr>
        <w:t>Успенское</w:t>
      </w:r>
      <w:proofErr w:type="gramEnd"/>
      <w:r w:rsidR="007916D8" w:rsidRPr="007916D8">
        <w:rPr>
          <w:bCs/>
          <w:sz w:val="24"/>
        </w:rPr>
        <w:t xml:space="preserve">: </w:t>
      </w:r>
      <w:proofErr w:type="spellStart"/>
      <w:r w:rsidR="007916D8" w:rsidRPr="007916D8">
        <w:rPr>
          <w:bCs/>
          <w:sz w:val="24"/>
        </w:rPr>
        <w:t>Новоселовой</w:t>
      </w:r>
      <w:proofErr w:type="spellEnd"/>
      <w:r w:rsidR="007916D8" w:rsidRPr="007916D8">
        <w:rPr>
          <w:bCs/>
          <w:sz w:val="24"/>
        </w:rPr>
        <w:t xml:space="preserve"> С.А., </w:t>
      </w:r>
      <w:proofErr w:type="spellStart"/>
      <w:r w:rsidR="007916D8" w:rsidRPr="007916D8">
        <w:rPr>
          <w:bCs/>
          <w:sz w:val="24"/>
        </w:rPr>
        <w:t>Шамрова</w:t>
      </w:r>
      <w:proofErr w:type="spellEnd"/>
      <w:r w:rsidR="007916D8" w:rsidRPr="007916D8">
        <w:rPr>
          <w:bCs/>
          <w:sz w:val="24"/>
        </w:rPr>
        <w:t xml:space="preserve"> Д.А., </w:t>
      </w:r>
      <w:proofErr w:type="spellStart"/>
      <w:r w:rsidR="007916D8" w:rsidRPr="007916D8">
        <w:rPr>
          <w:bCs/>
          <w:sz w:val="24"/>
        </w:rPr>
        <w:t>Шамрова</w:t>
      </w:r>
      <w:proofErr w:type="spellEnd"/>
      <w:r w:rsidR="007916D8" w:rsidRPr="007916D8">
        <w:rPr>
          <w:bCs/>
          <w:sz w:val="24"/>
        </w:rPr>
        <w:t xml:space="preserve"> А.Ф., </w:t>
      </w:r>
      <w:proofErr w:type="spellStart"/>
      <w:r w:rsidR="007916D8" w:rsidRPr="007916D8">
        <w:rPr>
          <w:bCs/>
          <w:sz w:val="24"/>
        </w:rPr>
        <w:t>Шалышкина</w:t>
      </w:r>
      <w:proofErr w:type="spellEnd"/>
      <w:r w:rsidR="007916D8" w:rsidRPr="007916D8">
        <w:rPr>
          <w:bCs/>
          <w:sz w:val="24"/>
        </w:rPr>
        <w:t xml:space="preserve"> Е.И.</w:t>
      </w:r>
      <w:r w:rsidR="007916D8">
        <w:rPr>
          <w:bCs/>
          <w:sz w:val="24"/>
        </w:rPr>
        <w:t xml:space="preserve"> Я выраж</w:t>
      </w:r>
      <w:r w:rsidR="00755F4F">
        <w:rPr>
          <w:bCs/>
          <w:sz w:val="24"/>
        </w:rPr>
        <w:t>аю</w:t>
      </w:r>
      <w:r w:rsidR="007916D8">
        <w:rPr>
          <w:bCs/>
          <w:sz w:val="24"/>
        </w:rPr>
        <w:t xml:space="preserve"> мнение всех </w:t>
      </w:r>
      <w:r w:rsidR="00755F4F">
        <w:rPr>
          <w:bCs/>
          <w:sz w:val="24"/>
        </w:rPr>
        <w:t>доверителей</w:t>
      </w:r>
      <w:r w:rsidR="007916D8">
        <w:rPr>
          <w:bCs/>
          <w:sz w:val="24"/>
        </w:rPr>
        <w:t>:</w:t>
      </w:r>
      <w:r w:rsidR="007916D8" w:rsidRPr="007916D8">
        <w:rPr>
          <w:bCs/>
          <w:sz w:val="24"/>
        </w:rPr>
        <w:t xml:space="preserve"> </w:t>
      </w:r>
    </w:p>
    <w:p w:rsidR="00825AF0" w:rsidRPr="00825AF0" w:rsidRDefault="00056A63" w:rsidP="00825AF0">
      <w:pPr>
        <w:pStyle w:val="a9"/>
        <w:ind w:left="0" w:firstLine="0"/>
        <w:rPr>
          <w:bCs/>
          <w:sz w:val="24"/>
        </w:rPr>
      </w:pPr>
      <w:r>
        <w:rPr>
          <w:b/>
          <w:bCs/>
          <w:sz w:val="24"/>
        </w:rPr>
        <w:t xml:space="preserve">- </w:t>
      </w:r>
      <w:r w:rsidRPr="00056A63">
        <w:rPr>
          <w:bCs/>
          <w:sz w:val="24"/>
        </w:rPr>
        <w:t>прошу обратить внимание</w:t>
      </w:r>
      <w:r w:rsidR="00755F4F">
        <w:rPr>
          <w:bCs/>
          <w:sz w:val="24"/>
        </w:rPr>
        <w:t>, на следующее: в</w:t>
      </w:r>
      <w:r w:rsidR="007916D8">
        <w:rPr>
          <w:bCs/>
          <w:sz w:val="24"/>
        </w:rPr>
        <w:t xml:space="preserve"> настоящее время в суде находит</w:t>
      </w:r>
      <w:r w:rsidR="002D2E6D">
        <w:rPr>
          <w:bCs/>
          <w:sz w:val="24"/>
        </w:rPr>
        <w:t xml:space="preserve">ься дело о признании недействительным межевания и постановки на кадастровый учет  земельного участка с кадастровым номером 67:06:0000000:486. Кроме того, </w:t>
      </w:r>
      <w:proofErr w:type="gramStart"/>
      <w:r w:rsidR="002D2E6D">
        <w:rPr>
          <w:bCs/>
          <w:sz w:val="24"/>
        </w:rPr>
        <w:t>согласно определения</w:t>
      </w:r>
      <w:proofErr w:type="gramEnd"/>
      <w:r w:rsidR="002D2E6D">
        <w:rPr>
          <w:bCs/>
          <w:sz w:val="24"/>
        </w:rPr>
        <w:t xml:space="preserve"> Дорогобужского </w:t>
      </w:r>
      <w:r w:rsidR="002D2E6D">
        <w:rPr>
          <w:bCs/>
          <w:sz w:val="24"/>
        </w:rPr>
        <w:lastRenderedPageBreak/>
        <w:t>районного суда Смоленской области от 01.10.2014</w:t>
      </w:r>
      <w:r w:rsidR="00701F71">
        <w:rPr>
          <w:bCs/>
          <w:sz w:val="24"/>
        </w:rPr>
        <w:t>,</w:t>
      </w:r>
      <w:r w:rsidR="002D2E6D">
        <w:rPr>
          <w:bCs/>
          <w:sz w:val="24"/>
        </w:rPr>
        <w:t xml:space="preserve"> наложен запрет на любые действия Администрации Усвятского сельского поселения Дорогобужского района Смоленской области и Администрации Дорогобужского района Смоленской области в отношении земельного участка с кадастровым номером 67:06:0000000:486. Мы считаем, что до вынесения решения суда по данному делу в отношении д. Успенское Генеральный план Усвятского сельского поселения </w:t>
      </w:r>
      <w:proofErr w:type="gramStart"/>
      <w:r w:rsidR="002D2E6D">
        <w:rPr>
          <w:bCs/>
          <w:sz w:val="24"/>
        </w:rPr>
        <w:t>принят</w:t>
      </w:r>
      <w:proofErr w:type="gramEnd"/>
      <w:r w:rsidR="002D2E6D">
        <w:rPr>
          <w:bCs/>
          <w:sz w:val="24"/>
        </w:rPr>
        <w:t xml:space="preserve"> быть не может</w:t>
      </w:r>
      <w:r w:rsidR="001646D8">
        <w:rPr>
          <w:bCs/>
          <w:sz w:val="24"/>
        </w:rPr>
        <w:t>.</w:t>
      </w:r>
    </w:p>
    <w:p w:rsidR="0021282E" w:rsidRDefault="00825AF0" w:rsidP="00755F4F">
      <w:pPr>
        <w:ind w:firstLine="0"/>
        <w:rPr>
          <w:bCs/>
          <w:sz w:val="24"/>
        </w:rPr>
      </w:pPr>
      <w:r>
        <w:rPr>
          <w:b/>
          <w:bCs/>
          <w:sz w:val="24"/>
        </w:rPr>
        <w:t xml:space="preserve">             </w:t>
      </w:r>
      <w:r w:rsidR="00701F71" w:rsidRPr="00701F71">
        <w:rPr>
          <w:bCs/>
          <w:sz w:val="24"/>
        </w:rPr>
        <w:t>Прошу Администрацию поселения</w:t>
      </w:r>
      <w:r w:rsidRPr="00701F71">
        <w:rPr>
          <w:bCs/>
          <w:sz w:val="24"/>
        </w:rPr>
        <w:t xml:space="preserve">  </w:t>
      </w:r>
      <w:r w:rsidR="00701F71">
        <w:rPr>
          <w:bCs/>
          <w:sz w:val="24"/>
        </w:rPr>
        <w:t xml:space="preserve">организовать мне встречу с разработчиками после того, как будет решение суда по д. Успенское. </w:t>
      </w:r>
    </w:p>
    <w:p w:rsidR="00701F71" w:rsidRPr="00701F71" w:rsidRDefault="00701F71" w:rsidP="00755F4F">
      <w:pPr>
        <w:ind w:firstLine="0"/>
        <w:rPr>
          <w:bCs/>
          <w:sz w:val="24"/>
        </w:rPr>
      </w:pPr>
      <w:r>
        <w:rPr>
          <w:bCs/>
          <w:sz w:val="24"/>
        </w:rPr>
        <w:t xml:space="preserve">             </w:t>
      </w:r>
      <w:r w:rsidRPr="00701F71">
        <w:rPr>
          <w:bCs/>
          <w:sz w:val="24"/>
        </w:rPr>
        <w:t xml:space="preserve">Прошу Администрацию поселения  </w:t>
      </w:r>
      <w:r w:rsidR="00BA5F30">
        <w:rPr>
          <w:bCs/>
          <w:sz w:val="24"/>
        </w:rPr>
        <w:t xml:space="preserve">разработать программу паспортизации дорог и провести паспортизацию дорог, а также разработать схему организации дорожного движения по населенному пункту - д. </w:t>
      </w:r>
      <w:proofErr w:type="gramStart"/>
      <w:r w:rsidR="00BA5F30">
        <w:rPr>
          <w:bCs/>
          <w:sz w:val="24"/>
        </w:rPr>
        <w:t>Успенское</w:t>
      </w:r>
      <w:proofErr w:type="gramEnd"/>
      <w:r w:rsidR="00BA5F30">
        <w:rPr>
          <w:bCs/>
          <w:sz w:val="24"/>
        </w:rPr>
        <w:t xml:space="preserve">. </w:t>
      </w:r>
    </w:p>
    <w:p w:rsidR="00056A63" w:rsidRDefault="00825AF0" w:rsidP="000A5FF5">
      <w:pPr>
        <w:ind w:firstLine="708"/>
        <w:rPr>
          <w:sz w:val="24"/>
        </w:rPr>
      </w:pPr>
      <w:r>
        <w:rPr>
          <w:b/>
          <w:bCs/>
          <w:sz w:val="24"/>
        </w:rPr>
        <w:t xml:space="preserve">4. </w:t>
      </w:r>
      <w:r w:rsidR="000A5FF5">
        <w:rPr>
          <w:b/>
          <w:bCs/>
          <w:sz w:val="24"/>
        </w:rPr>
        <w:t>Дмитракова</w:t>
      </w:r>
      <w:r w:rsidR="000A5FF5" w:rsidRPr="000A5FF5">
        <w:rPr>
          <w:b/>
          <w:bCs/>
          <w:sz w:val="24"/>
        </w:rPr>
        <w:t xml:space="preserve"> В.В. </w:t>
      </w:r>
      <w:r w:rsidR="000A5FF5">
        <w:rPr>
          <w:sz w:val="24"/>
        </w:rPr>
        <w:t>- Глава</w:t>
      </w:r>
      <w:r w:rsidR="000A5FF5" w:rsidRPr="000A5FF5">
        <w:rPr>
          <w:sz w:val="24"/>
        </w:rPr>
        <w:t xml:space="preserve"> Администрации Усвятского сельского поселения  Дорогобужского района Смоленской области</w:t>
      </w:r>
      <w:r w:rsidR="000A5FF5">
        <w:rPr>
          <w:sz w:val="24"/>
        </w:rPr>
        <w:t>:</w:t>
      </w:r>
    </w:p>
    <w:p w:rsidR="000A5FF5" w:rsidRDefault="000A5FF5" w:rsidP="000A5FF5">
      <w:pPr>
        <w:ind w:firstLine="708"/>
        <w:rPr>
          <w:sz w:val="24"/>
        </w:rPr>
      </w:pPr>
      <w:r>
        <w:rPr>
          <w:sz w:val="24"/>
        </w:rPr>
        <w:t>- Ваш</w:t>
      </w:r>
      <w:r w:rsidR="00BA5F30">
        <w:rPr>
          <w:sz w:val="24"/>
        </w:rPr>
        <w:t xml:space="preserve">е заявление будет рассмотрено. </w:t>
      </w:r>
      <w:r w:rsidR="00C7462B">
        <w:rPr>
          <w:sz w:val="24"/>
        </w:rPr>
        <w:t>Все предложения и замечания будут переданы разработчикам проекта. После чего проект уже с внесенными поправками  будет направлен в Департамент по строительству и жилищно-коммунальному хозяйству</w:t>
      </w:r>
      <w:r w:rsidR="00C7462B" w:rsidRPr="00C7462B">
        <w:rPr>
          <w:sz w:val="24"/>
        </w:rPr>
        <w:t xml:space="preserve"> </w:t>
      </w:r>
      <w:r w:rsidR="00C7462B">
        <w:rPr>
          <w:sz w:val="24"/>
        </w:rPr>
        <w:t xml:space="preserve">Смоленской области для согласования. </w:t>
      </w:r>
    </w:p>
    <w:p w:rsidR="00BB20C0" w:rsidRPr="00F82248" w:rsidRDefault="00C7462B" w:rsidP="00F82248">
      <w:pPr>
        <w:ind w:firstLine="708"/>
        <w:rPr>
          <w:color w:val="FF0000"/>
          <w:sz w:val="24"/>
        </w:rPr>
      </w:pPr>
      <w:r>
        <w:rPr>
          <w:sz w:val="24"/>
        </w:rPr>
        <w:t>Если у присутствующих больше нет предложений и за</w:t>
      </w:r>
      <w:r w:rsidR="00F82248">
        <w:rPr>
          <w:sz w:val="24"/>
        </w:rPr>
        <w:t>мечаний</w:t>
      </w:r>
      <w:r>
        <w:rPr>
          <w:sz w:val="24"/>
        </w:rPr>
        <w:t xml:space="preserve">, </w:t>
      </w:r>
      <w:r w:rsidR="00F82248">
        <w:rPr>
          <w:sz w:val="24"/>
        </w:rPr>
        <w:t>предлагаю принять решение.</w:t>
      </w:r>
    </w:p>
    <w:p w:rsidR="00BB20C0" w:rsidRDefault="00BB20C0">
      <w:pPr>
        <w:ind w:firstLine="0"/>
        <w:rPr>
          <w:b/>
          <w:bCs/>
          <w:sz w:val="24"/>
        </w:rPr>
      </w:pPr>
    </w:p>
    <w:p w:rsidR="009D41F4" w:rsidRDefault="00BB20C0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Р</w:t>
      </w:r>
      <w:r w:rsidR="009D41F4">
        <w:rPr>
          <w:b/>
          <w:bCs/>
          <w:sz w:val="24"/>
        </w:rPr>
        <w:t>ЕШИЛИ:</w:t>
      </w:r>
    </w:p>
    <w:p w:rsidR="000169D4" w:rsidRDefault="000169D4">
      <w:pPr>
        <w:ind w:firstLine="0"/>
        <w:rPr>
          <w:sz w:val="24"/>
        </w:rPr>
      </w:pPr>
    </w:p>
    <w:p w:rsidR="009D41F4" w:rsidRDefault="00825AF0">
      <w:pPr>
        <w:ind w:firstLine="0"/>
        <w:rPr>
          <w:sz w:val="24"/>
        </w:rPr>
      </w:pPr>
      <w:r>
        <w:rPr>
          <w:sz w:val="24"/>
        </w:rPr>
        <w:t xml:space="preserve">            </w:t>
      </w:r>
      <w:r w:rsidR="000169D4">
        <w:rPr>
          <w:sz w:val="24"/>
        </w:rPr>
        <w:t>Рекомендовать к утвержд</w:t>
      </w:r>
      <w:r w:rsidR="002363E0">
        <w:rPr>
          <w:sz w:val="24"/>
        </w:rPr>
        <w:t>ению проект</w:t>
      </w:r>
      <w:r w:rsidR="00F82248">
        <w:rPr>
          <w:sz w:val="24"/>
        </w:rPr>
        <w:t>ы</w:t>
      </w:r>
      <w:r w:rsidR="002363E0">
        <w:rPr>
          <w:sz w:val="24"/>
        </w:rPr>
        <w:t xml:space="preserve"> </w:t>
      </w:r>
      <w:r w:rsidR="00F82248">
        <w:rPr>
          <w:sz w:val="24"/>
        </w:rPr>
        <w:t xml:space="preserve">Правил землепользования и застройки Усвятского сельского поселения Дорогобужского района Смоленской области  и </w:t>
      </w:r>
      <w:r w:rsidR="002363E0">
        <w:rPr>
          <w:sz w:val="24"/>
        </w:rPr>
        <w:t>Генерального плана</w:t>
      </w:r>
      <w:r w:rsidR="000169D4">
        <w:rPr>
          <w:sz w:val="24"/>
        </w:rPr>
        <w:t xml:space="preserve"> </w:t>
      </w:r>
      <w:r w:rsidR="00BB20C0">
        <w:rPr>
          <w:sz w:val="24"/>
        </w:rPr>
        <w:t>Усвят</w:t>
      </w:r>
      <w:r w:rsidR="002E303F">
        <w:rPr>
          <w:sz w:val="24"/>
        </w:rPr>
        <w:t>с</w:t>
      </w:r>
      <w:r w:rsidR="00BB20C0">
        <w:rPr>
          <w:sz w:val="24"/>
        </w:rPr>
        <w:t xml:space="preserve">кого </w:t>
      </w:r>
      <w:r w:rsidR="000169D4">
        <w:rPr>
          <w:sz w:val="24"/>
        </w:rPr>
        <w:t>сельского поселения Дорогобужского района Смоленской области в целом</w:t>
      </w:r>
      <w:r w:rsidR="00F82248">
        <w:rPr>
          <w:sz w:val="24"/>
        </w:rPr>
        <w:t xml:space="preserve">. В </w:t>
      </w:r>
      <w:r w:rsidR="000169D4">
        <w:rPr>
          <w:sz w:val="24"/>
        </w:rPr>
        <w:t xml:space="preserve">отношении д. </w:t>
      </w:r>
      <w:r w:rsidR="00F82248">
        <w:rPr>
          <w:sz w:val="24"/>
        </w:rPr>
        <w:t>Успенское собственники земельных участков выразили несогласие</w:t>
      </w:r>
      <w:r>
        <w:rPr>
          <w:sz w:val="24"/>
        </w:rPr>
        <w:t xml:space="preserve"> с </w:t>
      </w:r>
      <w:r w:rsidR="00F82248">
        <w:rPr>
          <w:sz w:val="24"/>
        </w:rPr>
        <w:t xml:space="preserve"> принятие</w:t>
      </w:r>
      <w:r>
        <w:rPr>
          <w:sz w:val="24"/>
        </w:rPr>
        <w:t>м</w:t>
      </w:r>
      <w:r w:rsidR="00F82248">
        <w:rPr>
          <w:sz w:val="24"/>
        </w:rPr>
        <w:t xml:space="preserve"> проекта Генерального плана в представленном варианте. </w:t>
      </w:r>
    </w:p>
    <w:p w:rsidR="00AC5E34" w:rsidRDefault="00AC5E34">
      <w:pPr>
        <w:ind w:firstLine="0"/>
        <w:rPr>
          <w:sz w:val="24"/>
        </w:rPr>
      </w:pPr>
    </w:p>
    <w:p w:rsidR="009D41F4" w:rsidRDefault="00BB20C0" w:rsidP="004719F2">
      <w:pPr>
        <w:ind w:firstLine="0"/>
        <w:rPr>
          <w:sz w:val="24"/>
        </w:rPr>
      </w:pPr>
      <w:r>
        <w:rPr>
          <w:sz w:val="24"/>
        </w:rPr>
        <w:t xml:space="preserve">    </w:t>
      </w:r>
      <w:r w:rsidR="009D41F4">
        <w:rPr>
          <w:sz w:val="24"/>
        </w:rPr>
        <w:t xml:space="preserve">      </w:t>
      </w:r>
    </w:p>
    <w:p w:rsidR="009D41F4" w:rsidRDefault="009D41F4">
      <w:pPr>
        <w:ind w:firstLine="0"/>
        <w:rPr>
          <w:sz w:val="24"/>
        </w:rPr>
      </w:pPr>
    </w:p>
    <w:p w:rsidR="009D41F4" w:rsidRDefault="009D41F4">
      <w:pPr>
        <w:ind w:firstLine="0"/>
        <w:rPr>
          <w:b/>
          <w:sz w:val="24"/>
        </w:rPr>
      </w:pPr>
      <w:r>
        <w:rPr>
          <w:b/>
          <w:sz w:val="24"/>
        </w:rPr>
        <w:t xml:space="preserve">Председательствующий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</w:t>
      </w:r>
      <w:r w:rsidRPr="00485AAE">
        <w:rPr>
          <w:b/>
          <w:sz w:val="24"/>
        </w:rPr>
        <w:t xml:space="preserve"> </w:t>
      </w:r>
      <w:r w:rsidR="00AC5E34">
        <w:rPr>
          <w:b/>
          <w:sz w:val="24"/>
        </w:rPr>
        <w:t xml:space="preserve">   </w:t>
      </w:r>
      <w:r w:rsidR="00BB20C0">
        <w:rPr>
          <w:b/>
          <w:sz w:val="24"/>
        </w:rPr>
        <w:t xml:space="preserve">Дмитракова В.В. </w:t>
      </w:r>
    </w:p>
    <w:p w:rsidR="009D41F4" w:rsidRDefault="009D41F4">
      <w:pPr>
        <w:ind w:firstLine="0"/>
        <w:rPr>
          <w:b/>
          <w:sz w:val="24"/>
        </w:rPr>
      </w:pPr>
    </w:p>
    <w:p w:rsidR="009D41F4" w:rsidRDefault="009D41F4">
      <w:pPr>
        <w:ind w:firstLine="0"/>
        <w:rPr>
          <w:b/>
          <w:sz w:val="24"/>
        </w:rPr>
      </w:pPr>
      <w:r>
        <w:rPr>
          <w:b/>
          <w:sz w:val="24"/>
        </w:rPr>
        <w:t>Секретарь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BB20C0">
        <w:rPr>
          <w:b/>
          <w:sz w:val="24"/>
        </w:rPr>
        <w:t xml:space="preserve">                             Панскова Г.А.</w:t>
      </w: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left="855"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sz w:val="24"/>
        </w:rPr>
      </w:pPr>
    </w:p>
    <w:sectPr w:rsidR="009D41F4" w:rsidSect="0034666F">
      <w:pgSz w:w="11906" w:h="16838"/>
      <w:pgMar w:top="1134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85AAE"/>
    <w:rsid w:val="000169D4"/>
    <w:rsid w:val="00056A63"/>
    <w:rsid w:val="0006353B"/>
    <w:rsid w:val="000A5FF5"/>
    <w:rsid w:val="000C7252"/>
    <w:rsid w:val="001213E3"/>
    <w:rsid w:val="001646D8"/>
    <w:rsid w:val="002101D2"/>
    <w:rsid w:val="0021282E"/>
    <w:rsid w:val="002363E0"/>
    <w:rsid w:val="00277840"/>
    <w:rsid w:val="002D2E6D"/>
    <w:rsid w:val="002E303F"/>
    <w:rsid w:val="0034666F"/>
    <w:rsid w:val="00356A88"/>
    <w:rsid w:val="004719F2"/>
    <w:rsid w:val="00485AAE"/>
    <w:rsid w:val="0052422E"/>
    <w:rsid w:val="005A51D2"/>
    <w:rsid w:val="006E3F40"/>
    <w:rsid w:val="00701F71"/>
    <w:rsid w:val="00755F4F"/>
    <w:rsid w:val="007916D8"/>
    <w:rsid w:val="007B4AE9"/>
    <w:rsid w:val="00825AF0"/>
    <w:rsid w:val="008765E3"/>
    <w:rsid w:val="00930F86"/>
    <w:rsid w:val="009733A7"/>
    <w:rsid w:val="009D41F4"/>
    <w:rsid w:val="00A176E6"/>
    <w:rsid w:val="00AC5E34"/>
    <w:rsid w:val="00BA5F30"/>
    <w:rsid w:val="00BB20C0"/>
    <w:rsid w:val="00BB3CE8"/>
    <w:rsid w:val="00C25DF3"/>
    <w:rsid w:val="00C7462B"/>
    <w:rsid w:val="00D73219"/>
    <w:rsid w:val="00F82248"/>
    <w:rsid w:val="00FF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6F"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4666F"/>
  </w:style>
  <w:style w:type="character" w:customStyle="1" w:styleId="WW-Absatz-Standardschriftart">
    <w:name w:val="WW-Absatz-Standardschriftart"/>
    <w:rsid w:val="0034666F"/>
  </w:style>
  <w:style w:type="character" w:customStyle="1" w:styleId="WW-Absatz-Standardschriftart1">
    <w:name w:val="WW-Absatz-Standardschriftart1"/>
    <w:rsid w:val="0034666F"/>
  </w:style>
  <w:style w:type="character" w:customStyle="1" w:styleId="WW-Absatz-Standardschriftart11">
    <w:name w:val="WW-Absatz-Standardschriftart11"/>
    <w:rsid w:val="0034666F"/>
  </w:style>
  <w:style w:type="character" w:customStyle="1" w:styleId="WW8Num3z0">
    <w:name w:val="WW8Num3z0"/>
    <w:rsid w:val="0034666F"/>
    <w:rPr>
      <w:rFonts w:ascii="Symbol" w:hAnsi="Symbol" w:cs="OpenSymbol"/>
    </w:rPr>
  </w:style>
  <w:style w:type="character" w:customStyle="1" w:styleId="WW8Num4z0">
    <w:name w:val="WW8Num4z0"/>
    <w:rsid w:val="0034666F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34666F"/>
  </w:style>
  <w:style w:type="character" w:customStyle="1" w:styleId="WW-Absatz-Standardschriftart1111">
    <w:name w:val="WW-Absatz-Standardschriftart1111"/>
    <w:rsid w:val="0034666F"/>
  </w:style>
  <w:style w:type="character" w:customStyle="1" w:styleId="WW-Absatz-Standardschriftart11111">
    <w:name w:val="WW-Absatz-Standardschriftart11111"/>
    <w:rsid w:val="0034666F"/>
  </w:style>
  <w:style w:type="character" w:customStyle="1" w:styleId="WW8Num1z0">
    <w:name w:val="WW8Num1z0"/>
    <w:rsid w:val="0034666F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sid w:val="0034666F"/>
  </w:style>
  <w:style w:type="character" w:customStyle="1" w:styleId="WW-Absatz-Standardschriftart1111111">
    <w:name w:val="WW-Absatz-Standardschriftart1111111"/>
    <w:rsid w:val="0034666F"/>
  </w:style>
  <w:style w:type="character" w:customStyle="1" w:styleId="WW-Absatz-Standardschriftart11111111">
    <w:name w:val="WW-Absatz-Standardschriftart11111111"/>
    <w:rsid w:val="0034666F"/>
  </w:style>
  <w:style w:type="character" w:customStyle="1" w:styleId="WW-Absatz-Standardschriftart111111111">
    <w:name w:val="WW-Absatz-Standardschriftart111111111"/>
    <w:rsid w:val="0034666F"/>
  </w:style>
  <w:style w:type="character" w:customStyle="1" w:styleId="WW-Absatz-Standardschriftart1111111111">
    <w:name w:val="WW-Absatz-Standardschriftart1111111111"/>
    <w:rsid w:val="0034666F"/>
  </w:style>
  <w:style w:type="character" w:customStyle="1" w:styleId="WW-Absatz-Standardschriftart11111111111">
    <w:name w:val="WW-Absatz-Standardschriftart11111111111"/>
    <w:rsid w:val="0034666F"/>
  </w:style>
  <w:style w:type="character" w:customStyle="1" w:styleId="WW8Num2z0">
    <w:name w:val="WW8Num2z0"/>
    <w:rsid w:val="0034666F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34666F"/>
    <w:rPr>
      <w:rFonts w:ascii="Wingdings" w:hAnsi="Wingdings"/>
    </w:rPr>
  </w:style>
  <w:style w:type="character" w:customStyle="1" w:styleId="WW8Num2z3">
    <w:name w:val="WW8Num2z3"/>
    <w:rsid w:val="0034666F"/>
    <w:rPr>
      <w:rFonts w:ascii="Symbol" w:hAnsi="Symbol"/>
    </w:rPr>
  </w:style>
  <w:style w:type="character" w:customStyle="1" w:styleId="WW8Num2z4">
    <w:name w:val="WW8Num2z4"/>
    <w:rsid w:val="0034666F"/>
    <w:rPr>
      <w:rFonts w:ascii="Courier New" w:hAnsi="Courier New"/>
    </w:rPr>
  </w:style>
  <w:style w:type="character" w:customStyle="1" w:styleId="WW8Num3z1">
    <w:name w:val="WW8Num3z1"/>
    <w:rsid w:val="0034666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34666F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34666F"/>
    <w:rPr>
      <w:rFonts w:ascii="Courier New" w:hAnsi="Courier New"/>
    </w:rPr>
  </w:style>
  <w:style w:type="character" w:customStyle="1" w:styleId="WW8Num10z2">
    <w:name w:val="WW8Num10z2"/>
    <w:rsid w:val="0034666F"/>
    <w:rPr>
      <w:rFonts w:ascii="Wingdings" w:hAnsi="Wingdings"/>
    </w:rPr>
  </w:style>
  <w:style w:type="character" w:customStyle="1" w:styleId="WW8Num10z3">
    <w:name w:val="WW8Num10z3"/>
    <w:rsid w:val="0034666F"/>
    <w:rPr>
      <w:rFonts w:ascii="Symbol" w:hAnsi="Symbol"/>
    </w:rPr>
  </w:style>
  <w:style w:type="character" w:customStyle="1" w:styleId="WW8Num15z0">
    <w:name w:val="WW8Num15z0"/>
    <w:rsid w:val="0034666F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34666F"/>
    <w:rPr>
      <w:rFonts w:ascii="Courier New" w:hAnsi="Courier New"/>
    </w:rPr>
  </w:style>
  <w:style w:type="character" w:customStyle="1" w:styleId="WW8Num15z2">
    <w:name w:val="WW8Num15z2"/>
    <w:rsid w:val="0034666F"/>
    <w:rPr>
      <w:rFonts w:ascii="Wingdings" w:hAnsi="Wingdings"/>
    </w:rPr>
  </w:style>
  <w:style w:type="character" w:customStyle="1" w:styleId="WW8Num15z3">
    <w:name w:val="WW8Num15z3"/>
    <w:rsid w:val="0034666F"/>
    <w:rPr>
      <w:rFonts w:ascii="Symbol" w:hAnsi="Symbol"/>
    </w:rPr>
  </w:style>
  <w:style w:type="character" w:customStyle="1" w:styleId="WW8Num17z0">
    <w:name w:val="WW8Num17z0"/>
    <w:rsid w:val="0034666F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34666F"/>
  </w:style>
  <w:style w:type="character" w:customStyle="1" w:styleId="a3">
    <w:name w:val="Символ нумерации"/>
    <w:rsid w:val="0034666F"/>
  </w:style>
  <w:style w:type="character" w:customStyle="1" w:styleId="a4">
    <w:name w:val="Маркеры списка"/>
    <w:rsid w:val="0034666F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34666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34666F"/>
    <w:pPr>
      <w:spacing w:after="120"/>
    </w:pPr>
  </w:style>
  <w:style w:type="paragraph" w:styleId="a7">
    <w:name w:val="List"/>
    <w:basedOn w:val="a6"/>
    <w:rsid w:val="0034666F"/>
    <w:rPr>
      <w:rFonts w:cs="Mangal"/>
    </w:rPr>
  </w:style>
  <w:style w:type="paragraph" w:customStyle="1" w:styleId="10">
    <w:name w:val="Название1"/>
    <w:basedOn w:val="a"/>
    <w:rsid w:val="0034666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34666F"/>
    <w:pPr>
      <w:suppressLineNumbers/>
    </w:pPr>
    <w:rPr>
      <w:rFonts w:cs="Mangal"/>
    </w:rPr>
  </w:style>
  <w:style w:type="paragraph" w:styleId="a8">
    <w:name w:val="Balloon Text"/>
    <w:basedOn w:val="a"/>
    <w:rsid w:val="0034666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6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F414C-4DAC-47C5-A6C3-084DF779A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Бетева</dc:creator>
  <cp:lastModifiedBy>Admin</cp:lastModifiedBy>
  <cp:revision>2</cp:revision>
  <cp:lastPrinted>2015-01-28T08:37:00Z</cp:lastPrinted>
  <dcterms:created xsi:type="dcterms:W3CDTF">2015-07-21T08:46:00Z</dcterms:created>
  <dcterms:modified xsi:type="dcterms:W3CDTF">2015-07-21T08:46:00Z</dcterms:modified>
</cp:coreProperties>
</file>