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056A63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Семендяево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BB20C0" w:rsidRDefault="00BB20C0">
      <w:pPr>
        <w:ind w:firstLine="0"/>
        <w:rPr>
          <w:sz w:val="24"/>
        </w:rPr>
      </w:pPr>
    </w:p>
    <w:p w:rsidR="009D41F4" w:rsidRPr="00AE25C7" w:rsidRDefault="00AE25C7" w:rsidP="00AE25C7">
      <w:pPr>
        <w:tabs>
          <w:tab w:val="left" w:pos="6750"/>
        </w:tabs>
        <w:ind w:firstLine="0"/>
        <w:rPr>
          <w:sz w:val="24"/>
        </w:rPr>
      </w:pPr>
      <w:r>
        <w:tab/>
        <w:t xml:space="preserve">     </w:t>
      </w:r>
      <w:r w:rsidRPr="00AE25C7">
        <w:rPr>
          <w:sz w:val="24"/>
        </w:rPr>
        <w:t>Время: 10 час.30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E41F34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Замалиева</w:t>
      </w:r>
      <w:proofErr w:type="spellEnd"/>
      <w:r>
        <w:rPr>
          <w:sz w:val="24"/>
        </w:rPr>
        <w:t xml:space="preserve"> С.И.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А.В.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Ковалев В.И.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Климова Т.И.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Климов С.М.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Рубанов</w:t>
      </w:r>
      <w:proofErr w:type="spellEnd"/>
      <w:r>
        <w:rPr>
          <w:sz w:val="24"/>
        </w:rPr>
        <w:t xml:space="preserve"> М.А.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Шалышкин</w:t>
      </w:r>
      <w:proofErr w:type="spellEnd"/>
      <w:r>
        <w:rPr>
          <w:sz w:val="24"/>
        </w:rPr>
        <w:t xml:space="preserve"> М.В.</w:t>
      </w:r>
    </w:p>
    <w:p w:rsidR="00056A63" w:rsidRDefault="00056A63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Шалышкин</w:t>
      </w:r>
      <w:proofErr w:type="spellEnd"/>
      <w:r>
        <w:rPr>
          <w:sz w:val="24"/>
        </w:rPr>
        <w:t xml:space="preserve"> В.Е.</w:t>
      </w: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Pr="00056A63" w:rsidRDefault="00BB3CE8" w:rsidP="00056A63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t>Он</w:t>
      </w:r>
      <w:r w:rsidR="00BB3CE8">
        <w:rPr>
          <w:sz w:val="24"/>
        </w:rPr>
        <w:t>а</w:t>
      </w:r>
      <w:r>
        <w:rPr>
          <w:sz w:val="24"/>
        </w:rPr>
        <w:t xml:space="preserve"> подробно рассказал</w:t>
      </w:r>
      <w:r w:rsidR="00E41F34">
        <w:rPr>
          <w:sz w:val="24"/>
        </w:rPr>
        <w:t>а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</w:t>
      </w:r>
      <w:r w:rsidR="00BB3CE8"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t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0A5FF5" w:rsidRPr="000A5FF5" w:rsidRDefault="000A5FF5" w:rsidP="000A5FF5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BB3CE8"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Pr="000A5FF5">
        <w:rPr>
          <w:sz w:val="24"/>
        </w:rPr>
        <w:t xml:space="preserve"> </w:t>
      </w:r>
      <w:r>
        <w:rPr>
          <w:sz w:val="24"/>
        </w:rPr>
        <w:t>Глава</w:t>
      </w:r>
      <w:r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</w:p>
    <w:p w:rsidR="00BB20C0" w:rsidRPr="00BB20C0" w:rsidRDefault="000A5FF5" w:rsidP="000A5FF5">
      <w:pPr>
        <w:ind w:left="-15" w:firstLine="0"/>
        <w:rPr>
          <w:sz w:val="24"/>
        </w:rPr>
      </w:pPr>
      <w:r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</w:t>
      </w:r>
      <w:proofErr w:type="spellStart"/>
      <w:r w:rsidR="004719F2">
        <w:rPr>
          <w:bCs/>
          <w:sz w:val="24"/>
        </w:rPr>
        <w:t>Семендяево</w:t>
      </w:r>
      <w:proofErr w:type="spellEnd"/>
      <w:r w:rsidR="00E41F34">
        <w:rPr>
          <w:bCs/>
          <w:sz w:val="24"/>
        </w:rPr>
        <w:t xml:space="preserve">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20C0" w:rsidRPr="000A5FF5" w:rsidRDefault="00056A63" w:rsidP="004719F2">
      <w:pPr>
        <w:pStyle w:val="a9"/>
        <w:numPr>
          <w:ilvl w:val="1"/>
          <w:numId w:val="1"/>
        </w:numPr>
        <w:tabs>
          <w:tab w:val="num" w:pos="284"/>
        </w:tabs>
        <w:rPr>
          <w:b/>
          <w:bCs/>
          <w:sz w:val="24"/>
        </w:rPr>
      </w:pPr>
      <w:proofErr w:type="spellStart"/>
      <w:r w:rsidRPr="000A5FF5">
        <w:rPr>
          <w:b/>
          <w:bCs/>
          <w:sz w:val="24"/>
        </w:rPr>
        <w:t>Замалиева</w:t>
      </w:r>
      <w:proofErr w:type="spellEnd"/>
      <w:r w:rsidRPr="000A5FF5">
        <w:rPr>
          <w:b/>
          <w:bCs/>
          <w:sz w:val="24"/>
        </w:rPr>
        <w:t xml:space="preserve"> С.И. – </w:t>
      </w:r>
      <w:r w:rsidRPr="000A5FF5">
        <w:rPr>
          <w:bCs/>
          <w:sz w:val="24"/>
        </w:rPr>
        <w:t xml:space="preserve">представитель собственников земельных участков в д. </w:t>
      </w:r>
      <w:proofErr w:type="gramStart"/>
      <w:r w:rsidRPr="000A5FF5">
        <w:rPr>
          <w:bCs/>
          <w:sz w:val="24"/>
        </w:rPr>
        <w:t>Успенское</w:t>
      </w:r>
      <w:proofErr w:type="gramEnd"/>
      <w:r w:rsidRPr="000A5FF5">
        <w:rPr>
          <w:bCs/>
          <w:sz w:val="24"/>
        </w:rPr>
        <w:t>:</w:t>
      </w:r>
    </w:p>
    <w:p w:rsidR="00056A63" w:rsidRDefault="00056A63" w:rsidP="004719F2">
      <w:pPr>
        <w:pStyle w:val="a9"/>
        <w:ind w:left="0" w:firstLine="0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056A63">
        <w:rPr>
          <w:bCs/>
          <w:sz w:val="24"/>
        </w:rPr>
        <w:t>прошу обратить внимание</w:t>
      </w:r>
      <w:r>
        <w:rPr>
          <w:bCs/>
          <w:sz w:val="24"/>
        </w:rPr>
        <w:t>, что на представленной карте нанесены границы деревни как на старых картах. Предлагаю увеличить границу</w:t>
      </w:r>
      <w:r w:rsidR="000A5FF5">
        <w:rPr>
          <w:bCs/>
          <w:sz w:val="24"/>
        </w:rPr>
        <w:t xml:space="preserve"> </w:t>
      </w:r>
      <w:r w:rsidR="004719F2">
        <w:rPr>
          <w:bCs/>
          <w:sz w:val="24"/>
        </w:rPr>
        <w:t xml:space="preserve">населенного пункта д. </w:t>
      </w:r>
      <w:proofErr w:type="spellStart"/>
      <w:r w:rsidR="004719F2">
        <w:rPr>
          <w:bCs/>
          <w:sz w:val="24"/>
        </w:rPr>
        <w:t>Семендяево</w:t>
      </w:r>
      <w:proofErr w:type="spellEnd"/>
      <w:r w:rsidR="004719F2">
        <w:rPr>
          <w:bCs/>
          <w:sz w:val="24"/>
        </w:rPr>
        <w:t xml:space="preserve"> </w:t>
      </w:r>
      <w:r w:rsidR="000A5FF5">
        <w:rPr>
          <w:bCs/>
          <w:sz w:val="24"/>
        </w:rPr>
        <w:t xml:space="preserve"> в северо-восточной части.</w:t>
      </w:r>
    </w:p>
    <w:p w:rsidR="000A5FF5" w:rsidRDefault="000A5FF5" w:rsidP="004719F2">
      <w:pPr>
        <w:pStyle w:val="a9"/>
        <w:ind w:left="0" w:firstLine="708"/>
        <w:rPr>
          <w:b/>
          <w:bCs/>
          <w:sz w:val="24"/>
        </w:rPr>
      </w:pPr>
      <w:r>
        <w:rPr>
          <w:b/>
          <w:bCs/>
          <w:sz w:val="24"/>
        </w:rPr>
        <w:t>3. Климова Т.И., Климов С.И.  – постоянные жители деревни</w:t>
      </w:r>
      <w:r w:rsidR="004719F2">
        <w:rPr>
          <w:b/>
          <w:bCs/>
          <w:sz w:val="24"/>
        </w:rPr>
        <w:t xml:space="preserve"> </w:t>
      </w:r>
      <w:proofErr w:type="spellStart"/>
      <w:r w:rsidR="004719F2">
        <w:rPr>
          <w:b/>
          <w:bCs/>
          <w:sz w:val="24"/>
        </w:rPr>
        <w:t>Семендяево</w:t>
      </w:r>
      <w:proofErr w:type="spellEnd"/>
      <w:r>
        <w:rPr>
          <w:b/>
          <w:bCs/>
          <w:sz w:val="24"/>
        </w:rPr>
        <w:t>:</w:t>
      </w:r>
    </w:p>
    <w:p w:rsidR="000A5FF5" w:rsidRPr="000A5FF5" w:rsidRDefault="000A5FF5" w:rsidP="000A5FF5">
      <w:pPr>
        <w:pStyle w:val="a9"/>
        <w:ind w:left="0" w:firstLine="720"/>
        <w:rPr>
          <w:bCs/>
          <w:sz w:val="24"/>
        </w:rPr>
      </w:pPr>
      <w:r>
        <w:rPr>
          <w:b/>
          <w:bCs/>
          <w:sz w:val="24"/>
        </w:rPr>
        <w:t xml:space="preserve">- </w:t>
      </w:r>
      <w:r>
        <w:rPr>
          <w:bCs/>
          <w:sz w:val="24"/>
        </w:rPr>
        <w:t>поддерживаем предложение о расширении границы, так как земли в этой части деревни пригодны для использования и возможно со времен</w:t>
      </w:r>
      <w:r w:rsidR="00E41F34">
        <w:rPr>
          <w:bCs/>
          <w:sz w:val="24"/>
        </w:rPr>
        <w:t>е</w:t>
      </w:r>
      <w:r>
        <w:rPr>
          <w:bCs/>
          <w:sz w:val="24"/>
        </w:rPr>
        <w:t>м их захотят приобрести для застройки. Пусть деревня растет.</w:t>
      </w:r>
    </w:p>
    <w:p w:rsidR="00056A63" w:rsidRDefault="00056A63" w:rsidP="00056A63">
      <w:pPr>
        <w:pStyle w:val="a9"/>
        <w:ind w:firstLine="0"/>
        <w:rPr>
          <w:b/>
          <w:bCs/>
          <w:sz w:val="24"/>
        </w:rPr>
      </w:pPr>
    </w:p>
    <w:p w:rsidR="00056A63" w:rsidRDefault="000A5FF5" w:rsidP="000A5FF5">
      <w:pPr>
        <w:ind w:firstLine="708"/>
        <w:rPr>
          <w:sz w:val="24"/>
        </w:rPr>
      </w:pPr>
      <w:r>
        <w:rPr>
          <w:b/>
          <w:bCs/>
          <w:sz w:val="24"/>
        </w:rPr>
        <w:t>Дмитракова</w:t>
      </w:r>
      <w:r w:rsidRPr="000A5FF5">
        <w:rPr>
          <w:b/>
          <w:bCs/>
          <w:sz w:val="24"/>
        </w:rPr>
        <w:t xml:space="preserve"> В.В. </w:t>
      </w:r>
      <w:r>
        <w:rPr>
          <w:sz w:val="24"/>
        </w:rPr>
        <w:t>- Глава</w:t>
      </w:r>
      <w:r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  <w:r>
        <w:rPr>
          <w:sz w:val="24"/>
        </w:rPr>
        <w:t>:</w:t>
      </w:r>
    </w:p>
    <w:p w:rsidR="000A5FF5" w:rsidRDefault="000A5FF5" w:rsidP="000A5FF5">
      <w:pPr>
        <w:ind w:firstLine="708"/>
        <w:rPr>
          <w:sz w:val="24"/>
        </w:rPr>
      </w:pPr>
      <w:r>
        <w:rPr>
          <w:sz w:val="24"/>
        </w:rPr>
        <w:t>- не возражаю против этого предложения, но вам необходимо это предлож</w:t>
      </w:r>
      <w:r w:rsidR="004719F2">
        <w:rPr>
          <w:sz w:val="24"/>
        </w:rPr>
        <w:t>е</w:t>
      </w:r>
      <w:r>
        <w:rPr>
          <w:sz w:val="24"/>
        </w:rPr>
        <w:t xml:space="preserve">ние оформить в письменном виде и направить в адрес </w:t>
      </w:r>
      <w:r w:rsidRPr="000A5FF5">
        <w:rPr>
          <w:sz w:val="24"/>
        </w:rPr>
        <w:t>Администрации Усвятского сельского поселения</w:t>
      </w:r>
      <w:r>
        <w:rPr>
          <w:sz w:val="24"/>
        </w:rPr>
        <w:t xml:space="preserve"> для приобщения к документации по разработки Генерального плана. Ваше предложение будет рассмотрено при обсуждении проекта Генерального плана депутатами Усвятского сельского поселения.</w:t>
      </w:r>
    </w:p>
    <w:p w:rsidR="004719F2" w:rsidRPr="000A5FF5" w:rsidRDefault="004719F2" w:rsidP="000A5FF5">
      <w:pPr>
        <w:ind w:firstLine="708"/>
        <w:rPr>
          <w:b/>
          <w:bCs/>
          <w:sz w:val="24"/>
        </w:rPr>
      </w:pPr>
      <w:r>
        <w:rPr>
          <w:sz w:val="24"/>
        </w:rPr>
        <w:t>Предлагаю голосовать.</w:t>
      </w:r>
    </w:p>
    <w:p w:rsidR="00056A63" w:rsidRDefault="00056A63" w:rsidP="00BB20C0">
      <w:pPr>
        <w:ind w:firstLine="0"/>
        <w:rPr>
          <w:b/>
          <w:bCs/>
          <w:sz w:val="24"/>
        </w:rPr>
      </w:pPr>
    </w:p>
    <w:p w:rsidR="00056A63" w:rsidRDefault="00056A63" w:rsidP="00BB20C0">
      <w:pPr>
        <w:ind w:firstLine="0"/>
        <w:rPr>
          <w:b/>
          <w:bCs/>
          <w:sz w:val="24"/>
        </w:rPr>
      </w:pPr>
    </w:p>
    <w:p w:rsidR="00BB20C0" w:rsidRDefault="00BB20C0" w:rsidP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ГОЛОСОВАЛИ:</w:t>
      </w:r>
    </w:p>
    <w:p w:rsidR="00BB20C0" w:rsidRDefault="004719F2" w:rsidP="00BB20C0">
      <w:pPr>
        <w:ind w:firstLine="0"/>
        <w:rPr>
          <w:sz w:val="24"/>
        </w:rPr>
      </w:pPr>
      <w:r>
        <w:rPr>
          <w:sz w:val="24"/>
        </w:rPr>
        <w:t>«За» — 13</w:t>
      </w:r>
      <w:r w:rsidR="00BB20C0">
        <w:rPr>
          <w:sz w:val="24"/>
        </w:rPr>
        <w:t xml:space="preserve"> человек. 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AC5E34" w:rsidRDefault="00E41F34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proofErr w:type="spellStart"/>
      <w:r w:rsidR="004719F2">
        <w:rPr>
          <w:sz w:val="24"/>
        </w:rPr>
        <w:t>Семендяево</w:t>
      </w:r>
      <w:proofErr w:type="spellEnd"/>
      <w:r w:rsidR="004719F2">
        <w:rPr>
          <w:sz w:val="24"/>
        </w:rPr>
        <w:t xml:space="preserve"> </w:t>
      </w:r>
      <w:r w:rsidR="005A51D2">
        <w:rPr>
          <w:sz w:val="24"/>
        </w:rPr>
        <w:t>и Правил землепользования и застройки Усвятского сельского поселения Дорогобуж</w:t>
      </w:r>
      <w:r w:rsidR="004719F2">
        <w:rPr>
          <w:sz w:val="24"/>
        </w:rPr>
        <w:t>ского района Смоленской области с учетом поступившего предложения</w:t>
      </w: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56A63"/>
    <w:rsid w:val="000A5FF5"/>
    <w:rsid w:val="001213E3"/>
    <w:rsid w:val="002101D2"/>
    <w:rsid w:val="002363E0"/>
    <w:rsid w:val="00277840"/>
    <w:rsid w:val="00293D89"/>
    <w:rsid w:val="0034666F"/>
    <w:rsid w:val="00401781"/>
    <w:rsid w:val="004719F2"/>
    <w:rsid w:val="00485AAE"/>
    <w:rsid w:val="0052422E"/>
    <w:rsid w:val="005A51D2"/>
    <w:rsid w:val="008765E3"/>
    <w:rsid w:val="00930F86"/>
    <w:rsid w:val="009D41F4"/>
    <w:rsid w:val="00AC5E34"/>
    <w:rsid w:val="00AE25C7"/>
    <w:rsid w:val="00BB20C0"/>
    <w:rsid w:val="00BB3CE8"/>
    <w:rsid w:val="00C25DF3"/>
    <w:rsid w:val="00D73219"/>
    <w:rsid w:val="00E41F34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2015-01-28T08:39:00Z</cp:lastPrinted>
  <dcterms:created xsi:type="dcterms:W3CDTF">2015-01-25T15:43:00Z</dcterms:created>
  <dcterms:modified xsi:type="dcterms:W3CDTF">2015-01-28T08:40:00Z</dcterms:modified>
</cp:coreProperties>
</file>