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2279EA">
      <w:pPr>
        <w:ind w:firstLine="0"/>
        <w:jc w:val="center"/>
        <w:rPr>
          <w:sz w:val="24"/>
        </w:rPr>
      </w:pPr>
      <w:r>
        <w:rPr>
          <w:sz w:val="24"/>
        </w:rPr>
        <w:t>д.</w:t>
      </w:r>
      <w:r w:rsidR="00F31968">
        <w:rPr>
          <w:sz w:val="24"/>
        </w:rPr>
        <w:t xml:space="preserve"> </w:t>
      </w:r>
      <w:proofErr w:type="spellStart"/>
      <w:r w:rsidR="00F31968">
        <w:rPr>
          <w:sz w:val="24"/>
        </w:rPr>
        <w:t>Слободище</w:t>
      </w:r>
      <w:proofErr w:type="spellEnd"/>
      <w:r>
        <w:rPr>
          <w:sz w:val="24"/>
        </w:rPr>
        <w:t xml:space="preserve"> </w:t>
      </w:r>
      <w:r w:rsidR="005A51D2">
        <w:rPr>
          <w:sz w:val="24"/>
        </w:rPr>
        <w:t xml:space="preserve"> </w:t>
      </w:r>
      <w:r w:rsidR="00850EC8">
        <w:rPr>
          <w:sz w:val="24"/>
        </w:rPr>
        <w:t xml:space="preserve"> 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850EC8">
        <w:rPr>
          <w:sz w:val="24"/>
        </w:rPr>
        <w:t xml:space="preserve">          </w:t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 w:rsidR="00C25DF3"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 w:rsidR="00C25DF3"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9D41F4" w:rsidRPr="001751AA" w:rsidRDefault="00850EC8" w:rsidP="0003647D">
      <w:pPr>
        <w:tabs>
          <w:tab w:val="left" w:pos="7575"/>
        </w:tabs>
        <w:ind w:firstLine="0"/>
        <w:rPr>
          <w:sz w:val="24"/>
        </w:rPr>
      </w:pPr>
      <w:r>
        <w:rPr>
          <w:sz w:val="24"/>
        </w:rPr>
        <w:t xml:space="preserve"> </w:t>
      </w:r>
      <w:r w:rsidR="0003647D">
        <w:rPr>
          <w:sz w:val="24"/>
        </w:rPr>
        <w:t xml:space="preserve">                                                                                                                     Время: 12 час.00 мин.</w:t>
      </w: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1751AA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FF2196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850EC8" w:rsidRDefault="00BB3CE8" w:rsidP="00850EC8">
      <w:pPr>
        <w:numPr>
          <w:ilvl w:val="2"/>
          <w:numId w:val="1"/>
        </w:numPr>
        <w:ind w:left="0" w:firstLine="708"/>
        <w:rPr>
          <w:sz w:val="24"/>
        </w:rPr>
      </w:pPr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>сельского поселения  Дорогобужского района Смоленской области</w:t>
      </w:r>
      <w:r w:rsidR="00850EC8">
        <w:rPr>
          <w:sz w:val="24"/>
        </w:rPr>
        <w:t>:</w:t>
      </w:r>
    </w:p>
    <w:p w:rsidR="00850EC8" w:rsidRDefault="00850EC8" w:rsidP="00850EC8">
      <w:pPr>
        <w:ind w:left="-15" w:firstLine="723"/>
        <w:rPr>
          <w:sz w:val="24"/>
        </w:rPr>
      </w:pPr>
      <w:r>
        <w:rPr>
          <w:sz w:val="24"/>
        </w:rPr>
        <w:t>- прошу занести в протокол, что  жители деревни не явились на обсуждение проекта Генерального плана и правил землепользования и застройки</w:t>
      </w:r>
      <w:r w:rsidRPr="00850EC8">
        <w:rPr>
          <w:sz w:val="24"/>
        </w:rPr>
        <w:t xml:space="preserve"> </w:t>
      </w:r>
      <w:r>
        <w:rPr>
          <w:sz w:val="24"/>
        </w:rPr>
        <w:t>Усвятского сельского поселения Дорогобужского района Смоленской области.</w:t>
      </w:r>
    </w:p>
    <w:p w:rsidR="00850EC8" w:rsidRDefault="00850EC8" w:rsidP="0003647D">
      <w:pPr>
        <w:jc w:val="left"/>
        <w:rPr>
          <w:sz w:val="24"/>
        </w:rPr>
      </w:pPr>
      <w:r>
        <w:rPr>
          <w:sz w:val="24"/>
        </w:rPr>
        <w:t>Я скажу за них - по картам функционального зонирования, другим картам, в том числе в отношении д. Городок у меня и членов комиссии замечаний</w:t>
      </w:r>
      <w:r w:rsidRPr="00850EC8">
        <w:rPr>
          <w:sz w:val="24"/>
        </w:rPr>
        <w:t xml:space="preserve"> </w:t>
      </w:r>
      <w:r>
        <w:rPr>
          <w:sz w:val="24"/>
        </w:rPr>
        <w:t>нет.</w:t>
      </w:r>
    </w:p>
    <w:p w:rsidR="00BB20C0" w:rsidRDefault="00BB20C0">
      <w:pPr>
        <w:ind w:firstLine="0"/>
        <w:rPr>
          <w:b/>
          <w:bCs/>
          <w:sz w:val="24"/>
        </w:rPr>
      </w:pPr>
    </w:p>
    <w:p w:rsidR="000169D4" w:rsidRPr="001751AA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9D41F4" w:rsidRDefault="001751AA" w:rsidP="001751AA">
      <w:pPr>
        <w:ind w:firstLine="0"/>
        <w:rPr>
          <w:sz w:val="24"/>
        </w:rPr>
      </w:pPr>
      <w:r>
        <w:rPr>
          <w:sz w:val="24"/>
        </w:rPr>
        <w:t xml:space="preserve">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proofErr w:type="spellStart"/>
      <w:r w:rsidR="00F31968">
        <w:rPr>
          <w:sz w:val="24"/>
        </w:rPr>
        <w:t>Слободище</w:t>
      </w:r>
      <w:proofErr w:type="spellEnd"/>
      <w:r w:rsidR="00F31968">
        <w:rPr>
          <w:sz w:val="24"/>
        </w:rPr>
        <w:t xml:space="preserve"> </w:t>
      </w:r>
      <w:r w:rsidR="002279EA">
        <w:rPr>
          <w:sz w:val="24"/>
        </w:rPr>
        <w:t xml:space="preserve">и </w:t>
      </w:r>
      <w:r w:rsidR="005A51D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03647D" w:rsidRDefault="0003647D" w:rsidP="001751AA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</w:t>
      </w:r>
      <w:r w:rsidR="001751AA">
        <w:rPr>
          <w:b/>
          <w:sz w:val="24"/>
        </w:rPr>
        <w:t xml:space="preserve">                   Панскова Г.А</w:t>
      </w:r>
    </w:p>
    <w:sectPr w:rsidR="009D41F4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69D4"/>
    <w:rsid w:val="0003647D"/>
    <w:rsid w:val="001213E3"/>
    <w:rsid w:val="001751AA"/>
    <w:rsid w:val="002101D2"/>
    <w:rsid w:val="002279EA"/>
    <w:rsid w:val="002363E0"/>
    <w:rsid w:val="00277840"/>
    <w:rsid w:val="0034666F"/>
    <w:rsid w:val="00485AAE"/>
    <w:rsid w:val="005A51D2"/>
    <w:rsid w:val="006020DE"/>
    <w:rsid w:val="0063581C"/>
    <w:rsid w:val="00735276"/>
    <w:rsid w:val="00850EC8"/>
    <w:rsid w:val="008765E3"/>
    <w:rsid w:val="00930F86"/>
    <w:rsid w:val="009D41F4"/>
    <w:rsid w:val="009F2366"/>
    <w:rsid w:val="00AC5E34"/>
    <w:rsid w:val="00BB20C0"/>
    <w:rsid w:val="00BB3CE8"/>
    <w:rsid w:val="00C25DF3"/>
    <w:rsid w:val="00D73219"/>
    <w:rsid w:val="00F31968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4</cp:revision>
  <cp:lastPrinted>2015-01-28T08:46:00Z</cp:lastPrinted>
  <dcterms:created xsi:type="dcterms:W3CDTF">2015-01-25T15:12:00Z</dcterms:created>
  <dcterms:modified xsi:type="dcterms:W3CDTF">2015-01-28T08:46:00Z</dcterms:modified>
</cp:coreProperties>
</file>