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E533B5">
      <w:pPr>
        <w:ind w:firstLine="0"/>
        <w:jc w:val="center"/>
        <w:rPr>
          <w:sz w:val="24"/>
        </w:rPr>
      </w:pPr>
      <w:r>
        <w:rPr>
          <w:sz w:val="24"/>
        </w:rPr>
        <w:t>пос</w:t>
      </w:r>
      <w:r w:rsidR="002279EA">
        <w:rPr>
          <w:sz w:val="24"/>
        </w:rPr>
        <w:t xml:space="preserve">. </w:t>
      </w:r>
      <w:proofErr w:type="spellStart"/>
      <w:r w:rsidR="002279EA">
        <w:rPr>
          <w:sz w:val="24"/>
        </w:rPr>
        <w:t>Слойково</w:t>
      </w:r>
      <w:proofErr w:type="spellEnd"/>
      <w:r w:rsidR="002279EA">
        <w:rPr>
          <w:sz w:val="24"/>
        </w:rPr>
        <w:t xml:space="preserve">  </w:t>
      </w:r>
      <w:r w:rsidR="005A51D2">
        <w:rPr>
          <w:sz w:val="24"/>
        </w:rPr>
        <w:t xml:space="preserve"> 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23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декабря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BB20C0" w:rsidRDefault="00BB20C0">
      <w:pPr>
        <w:ind w:firstLine="0"/>
        <w:rPr>
          <w:sz w:val="24"/>
        </w:rPr>
      </w:pPr>
    </w:p>
    <w:p w:rsidR="009D41F4" w:rsidRPr="00F2154C" w:rsidRDefault="00F2154C" w:rsidP="00F2154C">
      <w:pPr>
        <w:tabs>
          <w:tab w:val="left" w:pos="6945"/>
        </w:tabs>
        <w:ind w:firstLine="0"/>
        <w:rPr>
          <w:sz w:val="24"/>
        </w:rPr>
      </w:pPr>
      <w:r>
        <w:tab/>
      </w:r>
      <w:r w:rsidRPr="00F2154C">
        <w:rPr>
          <w:sz w:val="24"/>
        </w:rPr>
        <w:t>Время: 14 час.30 мин.</w:t>
      </w: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F2154C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FF2196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2279EA" w:rsidRDefault="002279EA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Галаган Л.А.</w:t>
      </w:r>
    </w:p>
    <w:p w:rsidR="002279EA" w:rsidRDefault="002279EA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Галаган В.А.</w:t>
      </w: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Дмитракова В.В.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Панева Р.И.</w:t>
      </w:r>
      <w:r w:rsidR="00BB3CE8">
        <w:rPr>
          <w:sz w:val="24"/>
        </w:rPr>
        <w:t xml:space="preserve"> 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BB3CE8">
      <w:pPr>
        <w:numPr>
          <w:ilvl w:val="2"/>
          <w:numId w:val="1"/>
        </w:numPr>
        <w:ind w:left="0" w:firstLine="708"/>
        <w:rPr>
          <w:sz w:val="24"/>
        </w:rPr>
      </w:pPr>
      <w:proofErr w:type="gramStart"/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>о том, что проекты Генерального плана и Правил землепользования и застройки были размещены на официальном сайте ФГИС ТП</w:t>
      </w:r>
      <w:r>
        <w:rPr>
          <w:sz w:val="24"/>
        </w:rPr>
        <w:t xml:space="preserve">, </w:t>
      </w:r>
      <w:r w:rsidR="00485AAE">
        <w:rPr>
          <w:sz w:val="24"/>
        </w:rPr>
        <w:t xml:space="preserve"> о своевременном и</w:t>
      </w:r>
      <w:r w:rsidR="009D41F4"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</w:t>
      </w:r>
      <w:proofErr w:type="gramEnd"/>
      <w:r w:rsidR="009D41F4">
        <w:rPr>
          <w:sz w:val="24"/>
        </w:rPr>
        <w:t xml:space="preserve"> могли ознакомиться все желающие, об организации-разработчике ООО </w:t>
      </w:r>
      <w:r w:rsidR="00FF2196">
        <w:rPr>
          <w:sz w:val="24"/>
        </w:rPr>
        <w:t>«</w:t>
      </w:r>
      <w:proofErr w:type="spellStart"/>
      <w:r w:rsidR="00FF2196">
        <w:rPr>
          <w:sz w:val="24"/>
        </w:rPr>
        <w:t>Геоинжениринг</w:t>
      </w:r>
      <w:proofErr w:type="spellEnd"/>
      <w:r w:rsidR="00FF2196">
        <w:rPr>
          <w:sz w:val="24"/>
        </w:rPr>
        <w:t>»</w:t>
      </w:r>
      <w:r>
        <w:rPr>
          <w:sz w:val="24"/>
        </w:rPr>
        <w:t>.</w:t>
      </w:r>
    </w:p>
    <w:p w:rsidR="009D41F4" w:rsidRDefault="009D41F4" w:rsidP="00F2154C">
      <w:pPr>
        <w:ind w:firstLine="0"/>
      </w:pPr>
    </w:p>
    <w:p w:rsidR="00AC5E34" w:rsidRDefault="00AC5E34" w:rsidP="00BB3CE8">
      <w:pPr>
        <w:ind w:left="-15" w:firstLine="723"/>
        <w:rPr>
          <w:sz w:val="24"/>
        </w:rPr>
      </w:pPr>
      <w:proofErr w:type="gramStart"/>
      <w:r>
        <w:rPr>
          <w:sz w:val="24"/>
        </w:rPr>
        <w:t>Он</w:t>
      </w:r>
      <w:r w:rsidR="00BB3CE8">
        <w:rPr>
          <w:sz w:val="24"/>
        </w:rPr>
        <w:t>а</w:t>
      </w:r>
      <w:r>
        <w:rPr>
          <w:sz w:val="24"/>
        </w:rPr>
        <w:t xml:space="preserve"> подробно рассказал</w:t>
      </w:r>
      <w:r w:rsidR="00513084">
        <w:rPr>
          <w:sz w:val="24"/>
        </w:rPr>
        <w:t>а</w:t>
      </w:r>
      <w:r w:rsidR="009D41F4">
        <w:rPr>
          <w:sz w:val="24"/>
        </w:rPr>
        <w:t xml:space="preserve"> о  значимости разрабатываемых документов и о  перспективе развития 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</w:t>
      </w:r>
      <w:r w:rsidR="00BB3CE8">
        <w:rPr>
          <w:sz w:val="24"/>
        </w:rPr>
        <w:t>а</w:t>
      </w:r>
      <w:r>
        <w:rPr>
          <w:sz w:val="24"/>
        </w:rPr>
        <w:t xml:space="preserve"> собравшимся, что при отсутствии Генерального плана и Правил землепользования </w:t>
      </w:r>
      <w:r w:rsidR="00BB3CE8">
        <w:rPr>
          <w:sz w:val="24"/>
        </w:rPr>
        <w:t xml:space="preserve">Усвятского </w:t>
      </w:r>
      <w:r>
        <w:rPr>
          <w:sz w:val="24"/>
        </w:rPr>
        <w:lastRenderedPageBreak/>
        <w:t>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</w:t>
      </w:r>
      <w:r w:rsidR="00BB3CE8">
        <w:rPr>
          <w:sz w:val="24"/>
        </w:rPr>
        <w:t>а</w:t>
      </w:r>
      <w:r>
        <w:rPr>
          <w:sz w:val="24"/>
        </w:rPr>
        <w:t xml:space="preserve"> на все интересующие вопросы.</w:t>
      </w:r>
    </w:p>
    <w:p w:rsidR="00BB3CE8" w:rsidRDefault="00BB3CE8" w:rsidP="00BB3CE8">
      <w:pPr>
        <w:ind w:firstLine="0"/>
        <w:rPr>
          <w:sz w:val="24"/>
        </w:rPr>
      </w:pPr>
    </w:p>
    <w:p w:rsidR="00BB3CE8" w:rsidRDefault="00AC5E34" w:rsidP="00BB3CE8">
      <w:pPr>
        <w:ind w:firstLine="0"/>
        <w:rPr>
          <w:b/>
          <w:bCs/>
          <w:sz w:val="24"/>
        </w:rPr>
      </w:pPr>
      <w:r>
        <w:rPr>
          <w:sz w:val="24"/>
        </w:rPr>
        <w:t xml:space="preserve"> </w:t>
      </w:r>
      <w:r w:rsidR="00BB3CE8">
        <w:rPr>
          <w:b/>
          <w:bCs/>
          <w:sz w:val="24"/>
        </w:rPr>
        <w:t>ВЫСТУПИЛИ:</w:t>
      </w:r>
    </w:p>
    <w:p w:rsidR="009D41F4" w:rsidRDefault="009D41F4">
      <w:pPr>
        <w:ind w:left="-15" w:firstLine="0"/>
        <w:rPr>
          <w:sz w:val="24"/>
        </w:rPr>
      </w:pPr>
    </w:p>
    <w:p w:rsidR="00BB20C0" w:rsidRPr="00BB20C0" w:rsidRDefault="00BB3CE8" w:rsidP="00BB20C0">
      <w:pPr>
        <w:numPr>
          <w:ilvl w:val="0"/>
          <w:numId w:val="3"/>
        </w:numPr>
        <w:ind w:left="-15" w:firstLine="0"/>
        <w:rPr>
          <w:sz w:val="24"/>
        </w:rPr>
      </w:pPr>
      <w:r w:rsidRPr="00BB20C0">
        <w:rPr>
          <w:b/>
          <w:bCs/>
          <w:sz w:val="24"/>
        </w:rPr>
        <w:t xml:space="preserve">Дмитракова В.В. </w:t>
      </w:r>
      <w:r w:rsidR="009D41F4" w:rsidRPr="00BB20C0">
        <w:rPr>
          <w:sz w:val="24"/>
        </w:rPr>
        <w:t>-</w:t>
      </w:r>
      <w:r w:rsidR="00485AAE" w:rsidRPr="00BB20C0">
        <w:rPr>
          <w:sz w:val="24"/>
        </w:rPr>
        <w:t xml:space="preserve"> </w:t>
      </w:r>
      <w:r w:rsidRPr="00BB20C0">
        <w:rPr>
          <w:sz w:val="24"/>
        </w:rPr>
        <w:t xml:space="preserve">прошу присутствующих высказать свои предложения и замечания по </w:t>
      </w:r>
      <w:r w:rsidRPr="00BB20C0">
        <w:rPr>
          <w:bCs/>
          <w:sz w:val="24"/>
        </w:rPr>
        <w:t xml:space="preserve">представленному проекту Генерального плана </w:t>
      </w:r>
      <w:r w:rsidR="00BB20C0" w:rsidRPr="00BB20C0">
        <w:rPr>
          <w:bCs/>
          <w:sz w:val="24"/>
        </w:rPr>
        <w:t xml:space="preserve">в целом и </w:t>
      </w:r>
      <w:r w:rsidRPr="00BB20C0">
        <w:rPr>
          <w:bCs/>
          <w:sz w:val="24"/>
        </w:rPr>
        <w:t>в отношении</w:t>
      </w:r>
      <w:r w:rsidR="00E533B5">
        <w:rPr>
          <w:bCs/>
          <w:sz w:val="24"/>
        </w:rPr>
        <w:t xml:space="preserve"> пос. </w:t>
      </w:r>
      <w:proofErr w:type="spellStart"/>
      <w:r w:rsidR="00E533B5">
        <w:rPr>
          <w:bCs/>
          <w:sz w:val="24"/>
        </w:rPr>
        <w:t>Слойково</w:t>
      </w:r>
      <w:proofErr w:type="spellEnd"/>
      <w:r w:rsidR="002279EA">
        <w:rPr>
          <w:bCs/>
          <w:sz w:val="24"/>
        </w:rPr>
        <w:t xml:space="preserve"> </w:t>
      </w:r>
      <w:r w:rsidR="005A51D2">
        <w:rPr>
          <w:bCs/>
          <w:sz w:val="24"/>
        </w:rPr>
        <w:t xml:space="preserve">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BB3CE8" w:rsidRPr="00BB20C0" w:rsidRDefault="00BB3CE8" w:rsidP="00BB20C0">
      <w:pPr>
        <w:ind w:left="-15" w:firstLine="723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 xml:space="preserve">нет вопросов </w:t>
      </w:r>
      <w:r w:rsidR="00BB20C0" w:rsidRPr="00BB20C0">
        <w:rPr>
          <w:sz w:val="24"/>
        </w:rPr>
        <w:t xml:space="preserve">и замечаний </w:t>
      </w:r>
      <w:r w:rsidRPr="00BB20C0">
        <w:rPr>
          <w:sz w:val="24"/>
        </w:rPr>
        <w:t xml:space="preserve"> прошу</w:t>
      </w:r>
      <w:proofErr w:type="gramEnd"/>
      <w:r w:rsidRPr="00BB20C0">
        <w:rPr>
          <w:sz w:val="24"/>
        </w:rPr>
        <w:t xml:space="preserve"> голосовать.</w:t>
      </w:r>
    </w:p>
    <w:p w:rsidR="00BB20C0" w:rsidRDefault="00BB20C0">
      <w:pPr>
        <w:ind w:firstLine="0"/>
        <w:rPr>
          <w:b/>
          <w:bCs/>
          <w:sz w:val="24"/>
        </w:rPr>
      </w:pPr>
    </w:p>
    <w:p w:rsidR="00BB20C0" w:rsidRDefault="00BB20C0">
      <w:pPr>
        <w:ind w:firstLine="0"/>
        <w:rPr>
          <w:b/>
          <w:bCs/>
          <w:sz w:val="24"/>
        </w:rPr>
      </w:pPr>
    </w:p>
    <w:p w:rsidR="00F2154C" w:rsidRPr="00F2154C" w:rsidRDefault="00F2154C" w:rsidP="00BB20C0">
      <w:pPr>
        <w:ind w:firstLine="0"/>
        <w:rPr>
          <w:b/>
          <w:sz w:val="24"/>
        </w:rPr>
      </w:pPr>
      <w:r w:rsidRPr="00F2154C">
        <w:rPr>
          <w:b/>
          <w:sz w:val="24"/>
        </w:rPr>
        <w:t>ГОЛОС</w:t>
      </w:r>
      <w:r>
        <w:rPr>
          <w:b/>
          <w:sz w:val="24"/>
        </w:rPr>
        <w:t>О</w:t>
      </w:r>
      <w:r w:rsidRPr="00F2154C">
        <w:rPr>
          <w:b/>
          <w:sz w:val="24"/>
        </w:rPr>
        <w:t>ВАЛИ:</w:t>
      </w:r>
    </w:p>
    <w:p w:rsidR="00BB20C0" w:rsidRDefault="005A51D2" w:rsidP="00BB20C0">
      <w:pPr>
        <w:ind w:firstLine="0"/>
        <w:rPr>
          <w:sz w:val="24"/>
        </w:rPr>
      </w:pPr>
      <w:r>
        <w:rPr>
          <w:sz w:val="24"/>
        </w:rPr>
        <w:t>«За» — 7</w:t>
      </w:r>
      <w:r w:rsidR="00BB20C0">
        <w:rPr>
          <w:sz w:val="24"/>
        </w:rPr>
        <w:t xml:space="preserve"> человек. </w:t>
      </w:r>
    </w:p>
    <w:p w:rsidR="00BB20C0" w:rsidRDefault="00BB20C0" w:rsidP="00BB20C0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BB20C0" w:rsidRDefault="00BB20C0" w:rsidP="00BB20C0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BB20C0" w:rsidRDefault="00BB20C0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D73219" w:rsidRDefault="00F2154C" w:rsidP="00D73219">
      <w:pPr>
        <w:ind w:firstLine="0"/>
        <w:rPr>
          <w:sz w:val="24"/>
        </w:rPr>
      </w:pPr>
      <w:r>
        <w:rPr>
          <w:sz w:val="24"/>
        </w:rPr>
        <w:t xml:space="preserve">      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0169D4">
        <w:rPr>
          <w:sz w:val="24"/>
        </w:rPr>
        <w:t xml:space="preserve"> </w:t>
      </w:r>
      <w:r w:rsidR="00BB20C0">
        <w:rPr>
          <w:sz w:val="24"/>
        </w:rPr>
        <w:t>Усвят</w:t>
      </w:r>
      <w:r w:rsidR="00513084">
        <w:rPr>
          <w:sz w:val="24"/>
        </w:rPr>
        <w:t>с</w:t>
      </w:r>
      <w:r w:rsidR="00BB20C0">
        <w:rPr>
          <w:sz w:val="24"/>
        </w:rPr>
        <w:t xml:space="preserve">кого </w:t>
      </w:r>
      <w:r w:rsidR="000169D4">
        <w:rPr>
          <w:sz w:val="24"/>
        </w:rPr>
        <w:t>сельского поселения Дорогобужского района Смоленской о</w:t>
      </w:r>
      <w:r w:rsidR="00E533B5">
        <w:rPr>
          <w:sz w:val="24"/>
        </w:rPr>
        <w:t>бласти в целом и  в отношении пос.</w:t>
      </w:r>
      <w:r w:rsidR="000169D4">
        <w:rPr>
          <w:sz w:val="24"/>
        </w:rPr>
        <w:t xml:space="preserve"> </w:t>
      </w:r>
      <w:proofErr w:type="spellStart"/>
      <w:r w:rsidR="002279EA">
        <w:rPr>
          <w:sz w:val="24"/>
        </w:rPr>
        <w:t>Слойково</w:t>
      </w:r>
      <w:proofErr w:type="spellEnd"/>
      <w:r w:rsidR="002279EA">
        <w:rPr>
          <w:sz w:val="24"/>
        </w:rPr>
        <w:t xml:space="preserve"> 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</w:p>
    <w:p w:rsidR="009D41F4" w:rsidRDefault="00BB20C0" w:rsidP="00F2154C">
      <w:pPr>
        <w:ind w:firstLine="0"/>
        <w:rPr>
          <w:sz w:val="24"/>
        </w:rPr>
      </w:pPr>
      <w:r>
        <w:rPr>
          <w:sz w:val="24"/>
        </w:rPr>
        <w:t xml:space="preserve">    </w:t>
      </w:r>
      <w:r w:rsidR="009D41F4">
        <w:rPr>
          <w:sz w:val="24"/>
        </w:rPr>
        <w:t xml:space="preserve">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Панскова Г.А.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1213E3"/>
    <w:rsid w:val="002101D2"/>
    <w:rsid w:val="002279EA"/>
    <w:rsid w:val="002363E0"/>
    <w:rsid w:val="00277840"/>
    <w:rsid w:val="0034666F"/>
    <w:rsid w:val="00485AAE"/>
    <w:rsid w:val="00513084"/>
    <w:rsid w:val="005A51D2"/>
    <w:rsid w:val="00646A9C"/>
    <w:rsid w:val="007B42FF"/>
    <w:rsid w:val="008765E3"/>
    <w:rsid w:val="00930F86"/>
    <w:rsid w:val="009D41F4"/>
    <w:rsid w:val="009F2366"/>
    <w:rsid w:val="00AC5E34"/>
    <w:rsid w:val="00BA6F7C"/>
    <w:rsid w:val="00BB20C0"/>
    <w:rsid w:val="00BB3CE8"/>
    <w:rsid w:val="00C25DF3"/>
    <w:rsid w:val="00D73219"/>
    <w:rsid w:val="00E533B5"/>
    <w:rsid w:val="00F2154C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5</cp:revision>
  <cp:lastPrinted>2015-01-28T08:31:00Z</cp:lastPrinted>
  <dcterms:created xsi:type="dcterms:W3CDTF">2015-01-25T14:43:00Z</dcterms:created>
  <dcterms:modified xsi:type="dcterms:W3CDTF">2015-01-28T08:32:00Z</dcterms:modified>
</cp:coreProperties>
</file>