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5A51D2">
      <w:pPr>
        <w:ind w:firstLine="0"/>
        <w:jc w:val="center"/>
        <w:rPr>
          <w:sz w:val="24"/>
        </w:rPr>
      </w:pPr>
      <w:r>
        <w:rPr>
          <w:sz w:val="24"/>
        </w:rPr>
        <w:t xml:space="preserve">д. Староселье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BB20C0" w:rsidRDefault="00BB20C0">
      <w:pPr>
        <w:ind w:firstLine="0"/>
        <w:rPr>
          <w:sz w:val="24"/>
        </w:rPr>
      </w:pPr>
    </w:p>
    <w:p w:rsidR="009D41F4" w:rsidRDefault="0048728E" w:rsidP="0048728E">
      <w:pPr>
        <w:tabs>
          <w:tab w:val="left" w:pos="7080"/>
        </w:tabs>
        <w:ind w:firstLine="0"/>
        <w:rPr>
          <w:sz w:val="24"/>
        </w:rPr>
      </w:pPr>
      <w:r>
        <w:tab/>
      </w:r>
      <w:r w:rsidRPr="0048728E">
        <w:rPr>
          <w:sz w:val="24"/>
        </w:rPr>
        <w:t>Время: 12 час.30 мин.</w:t>
      </w:r>
    </w:p>
    <w:p w:rsidR="0048728E" w:rsidRPr="0048728E" w:rsidRDefault="0048728E" w:rsidP="0048728E">
      <w:pPr>
        <w:tabs>
          <w:tab w:val="left" w:pos="7080"/>
        </w:tabs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48728E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5A51D2" w:rsidRDefault="005A51D2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Семенова Л. И.</w:t>
      </w:r>
    </w:p>
    <w:p w:rsidR="005A51D2" w:rsidRDefault="005A51D2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Ш</w:t>
      </w:r>
      <w:r w:rsidR="002B2D66">
        <w:rPr>
          <w:sz w:val="24"/>
        </w:rPr>
        <w:t>е</w:t>
      </w:r>
      <w:r>
        <w:rPr>
          <w:sz w:val="24"/>
        </w:rPr>
        <w:t>лаев</w:t>
      </w:r>
      <w:proofErr w:type="spellEnd"/>
      <w:r>
        <w:rPr>
          <w:sz w:val="24"/>
        </w:rPr>
        <w:t xml:space="preserve"> И.С.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BB3CE8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left="705" w:firstLine="0"/>
      </w:pP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t>Он</w:t>
      </w:r>
      <w:r w:rsidR="00BB3CE8">
        <w:rPr>
          <w:sz w:val="24"/>
        </w:rPr>
        <w:t>а</w:t>
      </w:r>
      <w:r>
        <w:rPr>
          <w:sz w:val="24"/>
        </w:rPr>
        <w:t xml:space="preserve"> подробно рассказал</w:t>
      </w:r>
      <w:r w:rsidR="002B2D66">
        <w:rPr>
          <w:sz w:val="24"/>
        </w:rPr>
        <w:t>а</w:t>
      </w:r>
      <w:r w:rsidR="009D41F4">
        <w:rPr>
          <w:sz w:val="24"/>
        </w:rPr>
        <w:t xml:space="preserve"> о  значимости разрабатываемых документов и о  перспективе развития 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</w:t>
      </w:r>
      <w:r w:rsidR="00BB3CE8">
        <w:rPr>
          <w:sz w:val="24"/>
        </w:rPr>
        <w:t>а</w:t>
      </w:r>
      <w:r>
        <w:rPr>
          <w:sz w:val="24"/>
        </w:rPr>
        <w:t xml:space="preserve"> собравшимся, что при отсутствии Генерального плана и Правил землепользования </w:t>
      </w:r>
      <w:r w:rsidR="00BB3CE8">
        <w:rPr>
          <w:sz w:val="24"/>
        </w:rPr>
        <w:t xml:space="preserve">Усвятского </w:t>
      </w:r>
      <w:r>
        <w:rPr>
          <w:sz w:val="24"/>
        </w:rPr>
        <w:t xml:space="preserve">сельского поселения в сельском поселении не будут выдаваться разрешения на строительство </w:t>
      </w:r>
      <w:r>
        <w:rPr>
          <w:sz w:val="24"/>
        </w:rPr>
        <w:lastRenderedPageBreak/>
        <w:t>объектов капитального строительства и не будет возможности предоставления земельных участков с целью строительства. Ответил</w:t>
      </w:r>
      <w:r w:rsidR="00BB3CE8">
        <w:rPr>
          <w:sz w:val="24"/>
        </w:rPr>
        <w:t>а</w:t>
      </w:r>
      <w:r>
        <w:rPr>
          <w:sz w:val="24"/>
        </w:rPr>
        <w:t xml:space="preserve">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BB20C0" w:rsidRPr="00BB20C0" w:rsidRDefault="00BB3CE8" w:rsidP="00BB20C0">
      <w:pPr>
        <w:numPr>
          <w:ilvl w:val="0"/>
          <w:numId w:val="3"/>
        </w:numPr>
        <w:ind w:left="-15" w:firstLine="0"/>
        <w:rPr>
          <w:sz w:val="24"/>
        </w:rPr>
      </w:pPr>
      <w:r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Pr="00BB20C0">
        <w:rPr>
          <w:sz w:val="24"/>
        </w:rPr>
        <w:t xml:space="preserve">прошу присутствующих высказать свои предложения и замечания по </w:t>
      </w:r>
      <w:r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Pr="00BB20C0">
        <w:rPr>
          <w:bCs/>
          <w:sz w:val="24"/>
        </w:rPr>
        <w:t>в отношении</w:t>
      </w:r>
      <w:r w:rsidR="005A51D2">
        <w:rPr>
          <w:bCs/>
          <w:sz w:val="24"/>
        </w:rPr>
        <w:t xml:space="preserve"> д. Староселье 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3CE8" w:rsidRPr="00BB20C0" w:rsidRDefault="00BB3CE8" w:rsidP="00BB20C0">
      <w:pPr>
        <w:ind w:left="-15" w:firstLine="723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 xml:space="preserve">нет вопросов </w:t>
      </w:r>
      <w:r w:rsidR="00BB20C0" w:rsidRPr="00BB20C0">
        <w:rPr>
          <w:sz w:val="24"/>
        </w:rPr>
        <w:t xml:space="preserve">и замечаний </w:t>
      </w:r>
      <w:r w:rsidRPr="00BB20C0">
        <w:rPr>
          <w:sz w:val="24"/>
        </w:rPr>
        <w:t xml:space="preserve"> прошу</w:t>
      </w:r>
      <w:proofErr w:type="gramEnd"/>
      <w:r w:rsidRPr="00BB20C0">
        <w:rPr>
          <w:sz w:val="24"/>
        </w:rPr>
        <w:t xml:space="preserve"> голосовать.</w:t>
      </w:r>
    </w:p>
    <w:p w:rsidR="00BB20C0" w:rsidRDefault="00BB20C0">
      <w:pPr>
        <w:ind w:firstLine="0"/>
        <w:rPr>
          <w:b/>
          <w:bCs/>
          <w:sz w:val="24"/>
        </w:rPr>
      </w:pPr>
    </w:p>
    <w:p w:rsidR="00BB20C0" w:rsidRDefault="00BB20C0">
      <w:pPr>
        <w:ind w:firstLine="0"/>
        <w:rPr>
          <w:b/>
          <w:bCs/>
          <w:sz w:val="24"/>
        </w:rPr>
      </w:pPr>
    </w:p>
    <w:p w:rsidR="00BB20C0" w:rsidRDefault="00BB20C0" w:rsidP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ГОЛОСОВАЛИ:</w:t>
      </w:r>
    </w:p>
    <w:p w:rsidR="00BB20C0" w:rsidRDefault="005A51D2" w:rsidP="00BB20C0">
      <w:pPr>
        <w:ind w:firstLine="0"/>
        <w:rPr>
          <w:sz w:val="24"/>
        </w:rPr>
      </w:pPr>
      <w:r>
        <w:rPr>
          <w:sz w:val="24"/>
        </w:rPr>
        <w:t>«За» — 7</w:t>
      </w:r>
      <w:r w:rsidR="00BB20C0">
        <w:rPr>
          <w:sz w:val="24"/>
        </w:rPr>
        <w:t xml:space="preserve"> человек. 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2B2D66" w:rsidP="00D73219">
      <w:pPr>
        <w:ind w:firstLine="0"/>
        <w:rPr>
          <w:sz w:val="24"/>
        </w:rPr>
      </w:pPr>
      <w:r>
        <w:rPr>
          <w:sz w:val="24"/>
        </w:rPr>
        <w:t xml:space="preserve">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r w:rsidR="005A51D2">
        <w:rPr>
          <w:sz w:val="24"/>
        </w:rPr>
        <w:t>Староселье и 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 w:rsidP="00BB20C0">
      <w:pPr>
        <w:ind w:firstLine="0"/>
        <w:rPr>
          <w:sz w:val="24"/>
        </w:rPr>
      </w:pPr>
      <w:r>
        <w:rPr>
          <w:b/>
          <w:bCs/>
          <w:sz w:val="24"/>
        </w:rPr>
        <w:t xml:space="preserve"> </w:t>
      </w:r>
    </w:p>
    <w:p w:rsidR="009D41F4" w:rsidRDefault="00BB20C0" w:rsidP="00BB20C0">
      <w:pPr>
        <w:ind w:left="705"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1213E3"/>
    <w:rsid w:val="002101D2"/>
    <w:rsid w:val="002363E0"/>
    <w:rsid w:val="00277840"/>
    <w:rsid w:val="002B2D66"/>
    <w:rsid w:val="0034666F"/>
    <w:rsid w:val="00485AAE"/>
    <w:rsid w:val="0048728E"/>
    <w:rsid w:val="005A51D2"/>
    <w:rsid w:val="008765E3"/>
    <w:rsid w:val="00930F86"/>
    <w:rsid w:val="009D41F4"/>
    <w:rsid w:val="00AC5E34"/>
    <w:rsid w:val="00BB20C0"/>
    <w:rsid w:val="00BB3CE8"/>
    <w:rsid w:val="00BE51EA"/>
    <w:rsid w:val="00C25DF3"/>
    <w:rsid w:val="00C97640"/>
    <w:rsid w:val="00D73219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2015-01-29T06:17:00Z</cp:lastPrinted>
  <dcterms:created xsi:type="dcterms:W3CDTF">2015-01-25T14:41:00Z</dcterms:created>
  <dcterms:modified xsi:type="dcterms:W3CDTF">2015-01-29T06:18:00Z</dcterms:modified>
</cp:coreProperties>
</file>