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7D0E59" w:rsidRDefault="003438D0" w:rsidP="007D0E59">
      <w:pPr>
        <w:ind w:firstLine="0"/>
        <w:jc w:val="center"/>
        <w:rPr>
          <w:sz w:val="24"/>
        </w:rPr>
      </w:pPr>
      <w:r>
        <w:rPr>
          <w:sz w:val="24"/>
        </w:rPr>
        <w:t>д. Усвятье</w:t>
      </w:r>
      <w:r w:rsidR="007916D8">
        <w:rPr>
          <w:sz w:val="24"/>
        </w:rPr>
        <w:t xml:space="preserve">  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23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декабря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Default="007D0E59" w:rsidP="007D0E59">
      <w:pPr>
        <w:tabs>
          <w:tab w:val="left" w:pos="6735"/>
        </w:tabs>
        <w:ind w:firstLine="0"/>
        <w:rPr>
          <w:sz w:val="24"/>
        </w:rPr>
      </w:pPr>
      <w:r>
        <w:tab/>
      </w:r>
      <w:r w:rsidRPr="007D0E59">
        <w:rPr>
          <w:sz w:val="24"/>
        </w:rPr>
        <w:t>Время: 17 час. 00 мин.</w:t>
      </w:r>
    </w:p>
    <w:p w:rsidR="007D0E59" w:rsidRPr="007D0E59" w:rsidRDefault="007D0E59" w:rsidP="007D0E59">
      <w:pPr>
        <w:tabs>
          <w:tab w:val="left" w:pos="6735"/>
        </w:tabs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EC5014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FF2196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9D22FF" w:rsidRDefault="009D22FF" w:rsidP="00FF2196">
      <w:pPr>
        <w:numPr>
          <w:ilvl w:val="0"/>
          <w:numId w:val="4"/>
        </w:numPr>
        <w:ind w:left="0" w:firstLine="0"/>
        <w:rPr>
          <w:sz w:val="24"/>
        </w:rPr>
        <w:sectPr w:rsidR="009D22FF" w:rsidSect="0034666F">
          <w:pgSz w:w="11906" w:h="16838"/>
          <w:pgMar w:top="1134" w:right="567" w:bottom="851" w:left="1134" w:header="720" w:footer="720" w:gutter="0"/>
          <w:cols w:space="720"/>
          <w:docGrid w:linePitch="360"/>
        </w:sectPr>
      </w:pP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lastRenderedPageBreak/>
        <w:t>Дмитракова В.В.</w:t>
      </w:r>
    </w:p>
    <w:p w:rsidR="009D22FF" w:rsidRDefault="009D22FF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Мартынов А.В.</w:t>
      </w:r>
    </w:p>
    <w:p w:rsidR="00056A63" w:rsidRDefault="00056A63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Замалиева</w:t>
      </w:r>
      <w:proofErr w:type="spellEnd"/>
      <w:r>
        <w:rPr>
          <w:sz w:val="24"/>
        </w:rPr>
        <w:t xml:space="preserve"> С.И.</w:t>
      </w:r>
    </w:p>
    <w:p w:rsidR="00056A63" w:rsidRDefault="00056A6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Ковалев А.В.</w:t>
      </w:r>
    </w:p>
    <w:p w:rsidR="00056A63" w:rsidRDefault="00056A6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Ковалев В.И.</w:t>
      </w:r>
    </w:p>
    <w:p w:rsidR="003438D0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  <w:r w:rsidR="003438D0" w:rsidRPr="003438D0">
        <w:rPr>
          <w:sz w:val="24"/>
        </w:rPr>
        <w:t xml:space="preserve"> </w:t>
      </w:r>
    </w:p>
    <w:p w:rsidR="00C25DF3" w:rsidRDefault="003438D0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Кошеров Е</w:t>
      </w:r>
      <w:r w:rsidR="009D22FF">
        <w:rPr>
          <w:sz w:val="24"/>
        </w:rPr>
        <w:t>.</w:t>
      </w:r>
    </w:p>
    <w:p w:rsidR="003438D0" w:rsidRDefault="003438D0" w:rsidP="003438D0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Кошерова</w:t>
      </w:r>
      <w:proofErr w:type="spellEnd"/>
      <w:r>
        <w:rPr>
          <w:sz w:val="24"/>
        </w:rPr>
        <w:t xml:space="preserve"> А.Е.</w:t>
      </w:r>
    </w:p>
    <w:p w:rsidR="003438D0" w:rsidRDefault="003438D0" w:rsidP="003438D0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Мартынов А.В.</w:t>
      </w:r>
    </w:p>
    <w:p w:rsidR="003438D0" w:rsidRPr="003438D0" w:rsidRDefault="003438D0" w:rsidP="003438D0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Никифоров В.П.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3438D0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Панева Р.И.</w:t>
      </w:r>
    </w:p>
    <w:p w:rsidR="00C25DF3" w:rsidRDefault="003438D0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Петров М.Ю.</w:t>
      </w:r>
      <w:r w:rsidR="00BB3CE8">
        <w:rPr>
          <w:sz w:val="24"/>
        </w:rPr>
        <w:t xml:space="preserve"> 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</w:p>
    <w:p w:rsidR="00056A63" w:rsidRDefault="00056A63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Рубанов</w:t>
      </w:r>
      <w:proofErr w:type="spellEnd"/>
      <w:r>
        <w:rPr>
          <w:sz w:val="24"/>
        </w:rPr>
        <w:t xml:space="preserve"> М.А.</w:t>
      </w:r>
    </w:p>
    <w:p w:rsidR="00056A63" w:rsidRDefault="00056A63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lastRenderedPageBreak/>
        <w:t>Шалышкин</w:t>
      </w:r>
      <w:proofErr w:type="spellEnd"/>
      <w:r>
        <w:rPr>
          <w:sz w:val="24"/>
        </w:rPr>
        <w:t xml:space="preserve"> М.В.</w:t>
      </w:r>
    </w:p>
    <w:p w:rsidR="00056A63" w:rsidRDefault="00056A63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Шалышкин</w:t>
      </w:r>
      <w:proofErr w:type="spellEnd"/>
      <w:r>
        <w:rPr>
          <w:sz w:val="24"/>
        </w:rPr>
        <w:t xml:space="preserve"> В.Е.</w:t>
      </w:r>
    </w:p>
    <w:p w:rsidR="003438D0" w:rsidRDefault="003438D0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Таранов В.В.</w:t>
      </w:r>
    </w:p>
    <w:p w:rsidR="009D22FF" w:rsidRDefault="009D22FF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Бадуркина</w:t>
      </w:r>
      <w:proofErr w:type="spellEnd"/>
      <w:r>
        <w:rPr>
          <w:sz w:val="24"/>
        </w:rPr>
        <w:t xml:space="preserve"> Т.И.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 w:rsidRPr="009D22FF">
        <w:rPr>
          <w:sz w:val="24"/>
        </w:rPr>
        <w:t>Дулина</w:t>
      </w:r>
      <w:proofErr w:type="spellEnd"/>
      <w:r>
        <w:rPr>
          <w:sz w:val="24"/>
        </w:rPr>
        <w:t xml:space="preserve"> Л.Я.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Соловьева О.В.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Зязенкова</w:t>
      </w:r>
      <w:proofErr w:type="spellEnd"/>
      <w:r>
        <w:rPr>
          <w:sz w:val="24"/>
        </w:rPr>
        <w:t xml:space="preserve"> Т.В.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Зязенков</w:t>
      </w:r>
      <w:proofErr w:type="spellEnd"/>
      <w:r>
        <w:rPr>
          <w:sz w:val="24"/>
        </w:rPr>
        <w:t xml:space="preserve"> С.В.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Разживайкина</w:t>
      </w:r>
      <w:proofErr w:type="spellEnd"/>
      <w:r>
        <w:rPr>
          <w:sz w:val="24"/>
        </w:rPr>
        <w:t xml:space="preserve"> Н.М.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Петухова Л.А.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Омельченко Л.А.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Кулихина</w:t>
      </w:r>
      <w:proofErr w:type="spellEnd"/>
      <w:r>
        <w:rPr>
          <w:sz w:val="24"/>
        </w:rPr>
        <w:t xml:space="preserve"> В.А.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Оторвина</w:t>
      </w:r>
      <w:proofErr w:type="spellEnd"/>
      <w:r>
        <w:rPr>
          <w:sz w:val="24"/>
        </w:rPr>
        <w:t xml:space="preserve"> Г.М.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Носкова</w:t>
      </w:r>
      <w:proofErr w:type="spellEnd"/>
      <w:r>
        <w:rPr>
          <w:sz w:val="24"/>
        </w:rPr>
        <w:t xml:space="preserve"> В.Ф.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Сидоров Р.А.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lastRenderedPageBreak/>
        <w:t>Егоренков И.И.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Князев В.Ю.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Давыденкова Е.С.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Быстров</w:t>
      </w:r>
      <w:proofErr w:type="spellEnd"/>
      <w:r>
        <w:rPr>
          <w:sz w:val="24"/>
        </w:rPr>
        <w:t xml:space="preserve"> А.С.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Архипова Т.М.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Кошелев Э.Н.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Носкова</w:t>
      </w:r>
      <w:proofErr w:type="spellEnd"/>
      <w:r>
        <w:rPr>
          <w:sz w:val="24"/>
        </w:rPr>
        <w:t xml:space="preserve"> О.П.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Быстрова</w:t>
      </w:r>
      <w:proofErr w:type="spellEnd"/>
      <w:r>
        <w:rPr>
          <w:sz w:val="24"/>
        </w:rPr>
        <w:t xml:space="preserve"> Е.Е.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Солдатенкова</w:t>
      </w:r>
      <w:proofErr w:type="spellEnd"/>
      <w:r>
        <w:rPr>
          <w:sz w:val="24"/>
        </w:rPr>
        <w:t xml:space="preserve"> Е.В.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Шаповаленко</w:t>
      </w:r>
      <w:proofErr w:type="spellEnd"/>
      <w:r>
        <w:rPr>
          <w:sz w:val="24"/>
        </w:rPr>
        <w:t xml:space="preserve"> П.Ф.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Шелпаков</w:t>
      </w:r>
      <w:proofErr w:type="spellEnd"/>
      <w:r>
        <w:rPr>
          <w:sz w:val="24"/>
        </w:rPr>
        <w:t xml:space="preserve"> А.М.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Дмитраков</w:t>
      </w:r>
      <w:proofErr w:type="spellEnd"/>
      <w:r>
        <w:rPr>
          <w:sz w:val="24"/>
        </w:rPr>
        <w:t xml:space="preserve"> А.М.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  <w:sectPr w:rsidR="009D22FF" w:rsidSect="009D22FF">
          <w:type w:val="continuous"/>
          <w:pgSz w:w="11906" w:h="16838"/>
          <w:pgMar w:top="1134" w:right="567" w:bottom="851" w:left="1134" w:header="720" w:footer="720" w:gutter="0"/>
          <w:cols w:num="3" w:space="720"/>
          <w:docGrid w:linePitch="360"/>
        </w:sectPr>
      </w:pPr>
      <w:r>
        <w:rPr>
          <w:sz w:val="24"/>
        </w:rPr>
        <w:t>Сидорова О.В.</w:t>
      </w:r>
      <w:r w:rsidRPr="009D22FF">
        <w:rPr>
          <w:sz w:val="24"/>
        </w:rPr>
        <w:br/>
      </w:r>
    </w:p>
    <w:p w:rsidR="009D22FF" w:rsidRPr="009D22FF" w:rsidRDefault="009D22FF" w:rsidP="009D22FF">
      <w:pPr>
        <w:ind w:firstLine="0"/>
        <w:jc w:val="left"/>
        <w:rPr>
          <w:sz w:val="24"/>
        </w:rPr>
      </w:pPr>
    </w:p>
    <w:p w:rsidR="003438D0" w:rsidRDefault="003438D0" w:rsidP="003438D0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Pr="00056A63" w:rsidRDefault="00BB3CE8" w:rsidP="00056A63">
      <w:pPr>
        <w:numPr>
          <w:ilvl w:val="2"/>
          <w:numId w:val="1"/>
        </w:numPr>
        <w:ind w:left="0" w:firstLine="708"/>
        <w:rPr>
          <w:sz w:val="24"/>
        </w:rPr>
      </w:pPr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>о том, что проекты Генерального плана и Правил землепользования и застройки были размещены на официальном сайте ФГИС ТП</w:t>
      </w:r>
      <w:r>
        <w:rPr>
          <w:sz w:val="24"/>
        </w:rPr>
        <w:t xml:space="preserve">, </w:t>
      </w:r>
      <w:r w:rsidR="00485AAE">
        <w:rPr>
          <w:sz w:val="24"/>
        </w:rPr>
        <w:t xml:space="preserve"> о своевременном и</w:t>
      </w:r>
      <w:r w:rsidR="009D41F4">
        <w:rPr>
          <w:sz w:val="24"/>
        </w:rPr>
        <w:t xml:space="preserve">нформировании </w:t>
      </w:r>
      <w:r w:rsidR="009D41F4">
        <w:rPr>
          <w:sz w:val="24"/>
        </w:rPr>
        <w:lastRenderedPageBreak/>
        <w:t>всех жителей</w:t>
      </w:r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 w:rsidR="00FF2196">
        <w:rPr>
          <w:sz w:val="24"/>
        </w:rPr>
        <w:t>«</w:t>
      </w:r>
      <w:proofErr w:type="spellStart"/>
      <w:r w:rsidR="00FF2196">
        <w:rPr>
          <w:sz w:val="24"/>
        </w:rPr>
        <w:t>Геоинжениринг</w:t>
      </w:r>
      <w:proofErr w:type="spellEnd"/>
      <w:r w:rsidR="00FF2196">
        <w:rPr>
          <w:sz w:val="24"/>
        </w:rPr>
        <w:t>»</w:t>
      </w:r>
      <w:r>
        <w:rPr>
          <w:sz w:val="24"/>
        </w:rPr>
        <w:t>.</w:t>
      </w:r>
    </w:p>
    <w:p w:rsidR="003438D0" w:rsidRDefault="003438D0" w:rsidP="00BB3CE8">
      <w:pPr>
        <w:ind w:left="-15" w:firstLine="723"/>
        <w:rPr>
          <w:b/>
          <w:sz w:val="24"/>
        </w:rPr>
      </w:pPr>
      <w:r w:rsidRPr="003438D0">
        <w:rPr>
          <w:b/>
          <w:sz w:val="24"/>
        </w:rPr>
        <w:t>Петрова М.</w:t>
      </w:r>
      <w:proofErr w:type="gramStart"/>
      <w:r w:rsidRPr="003438D0">
        <w:rPr>
          <w:b/>
          <w:sz w:val="24"/>
        </w:rPr>
        <w:t>Ю</w:t>
      </w:r>
      <w:proofErr w:type="gramEnd"/>
      <w:r w:rsidRPr="003438D0">
        <w:rPr>
          <w:b/>
          <w:sz w:val="24"/>
        </w:rPr>
        <w:t xml:space="preserve"> – </w:t>
      </w:r>
      <w:r w:rsidR="009D22FF" w:rsidRPr="003438D0">
        <w:rPr>
          <w:b/>
          <w:sz w:val="24"/>
        </w:rPr>
        <w:t>генерального</w:t>
      </w:r>
      <w:r w:rsidRPr="003438D0">
        <w:rPr>
          <w:b/>
          <w:sz w:val="24"/>
        </w:rPr>
        <w:t xml:space="preserve"> директора ООО «</w:t>
      </w:r>
      <w:proofErr w:type="spellStart"/>
      <w:r w:rsidRPr="003438D0">
        <w:rPr>
          <w:b/>
          <w:sz w:val="24"/>
        </w:rPr>
        <w:t>Геоинжениринг</w:t>
      </w:r>
      <w:proofErr w:type="spellEnd"/>
      <w:r w:rsidRPr="003438D0">
        <w:rPr>
          <w:b/>
          <w:sz w:val="24"/>
        </w:rPr>
        <w:t>»</w:t>
      </w:r>
      <w:r>
        <w:rPr>
          <w:b/>
          <w:sz w:val="24"/>
        </w:rPr>
        <w:t>:</w:t>
      </w:r>
    </w:p>
    <w:p w:rsidR="00AC5E34" w:rsidRDefault="00AC5E34" w:rsidP="00BB3CE8">
      <w:pPr>
        <w:ind w:left="-15" w:firstLine="723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 собравшимся, что при отсутствии Генерального плана и Правил землепользования </w:t>
      </w:r>
      <w:r w:rsidR="00BB3CE8">
        <w:rPr>
          <w:sz w:val="24"/>
        </w:rPr>
        <w:t xml:space="preserve">Усвятского </w:t>
      </w:r>
      <w:r>
        <w:rPr>
          <w:sz w:val="24"/>
        </w:rPr>
        <w:t>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</w:t>
      </w:r>
      <w:r w:rsidR="00BB3CE8">
        <w:rPr>
          <w:sz w:val="24"/>
        </w:rPr>
        <w:t>а</w:t>
      </w:r>
      <w:r>
        <w:rPr>
          <w:sz w:val="24"/>
        </w:rPr>
        <w:t xml:space="preserve"> на все интересующие вопросы.</w:t>
      </w:r>
    </w:p>
    <w:p w:rsidR="00BB3CE8" w:rsidRDefault="00BB3CE8" w:rsidP="00BB3CE8">
      <w:pPr>
        <w:ind w:firstLine="0"/>
        <w:rPr>
          <w:sz w:val="24"/>
        </w:rPr>
      </w:pPr>
    </w:p>
    <w:p w:rsidR="00BB3CE8" w:rsidRDefault="00AC5E34" w:rsidP="00BB3CE8">
      <w:pPr>
        <w:ind w:firstLine="0"/>
        <w:rPr>
          <w:b/>
          <w:bCs/>
          <w:sz w:val="24"/>
        </w:rPr>
      </w:pPr>
      <w:r>
        <w:rPr>
          <w:sz w:val="24"/>
        </w:rPr>
        <w:t xml:space="preserve"> </w:t>
      </w:r>
      <w:r w:rsidR="00BB3CE8">
        <w:rPr>
          <w:b/>
          <w:bCs/>
          <w:sz w:val="24"/>
        </w:rPr>
        <w:t>ВЫСТУПИЛИ:</w:t>
      </w:r>
    </w:p>
    <w:p w:rsidR="009D41F4" w:rsidRDefault="009D41F4">
      <w:pPr>
        <w:ind w:left="-15" w:firstLine="0"/>
        <w:rPr>
          <w:sz w:val="24"/>
        </w:rPr>
      </w:pPr>
    </w:p>
    <w:p w:rsidR="000A5FF5" w:rsidRPr="000A5FF5" w:rsidRDefault="000A5FF5" w:rsidP="000A5FF5">
      <w:pPr>
        <w:ind w:firstLine="708"/>
        <w:rPr>
          <w:b/>
          <w:bCs/>
          <w:sz w:val="24"/>
        </w:rPr>
      </w:pPr>
      <w:r>
        <w:rPr>
          <w:b/>
          <w:bCs/>
          <w:sz w:val="24"/>
        </w:rPr>
        <w:t xml:space="preserve">1 </w:t>
      </w:r>
      <w:r w:rsidR="00BB3CE8" w:rsidRPr="00BB20C0">
        <w:rPr>
          <w:b/>
          <w:bCs/>
          <w:sz w:val="24"/>
        </w:rPr>
        <w:t xml:space="preserve">Дмитракова В.В. </w:t>
      </w:r>
      <w:r w:rsidR="009D41F4" w:rsidRPr="00BB20C0">
        <w:rPr>
          <w:sz w:val="24"/>
        </w:rPr>
        <w:t>-</w:t>
      </w:r>
      <w:r w:rsidRPr="000A5FF5">
        <w:rPr>
          <w:sz w:val="24"/>
        </w:rPr>
        <w:t xml:space="preserve"> </w:t>
      </w:r>
      <w:r w:rsidRPr="00772FE8">
        <w:rPr>
          <w:b/>
          <w:sz w:val="24"/>
        </w:rPr>
        <w:t>Глава Администрации Усвятского сельского поселения  Дорогобужского района Смоленской области</w:t>
      </w:r>
      <w:r w:rsidR="00772FE8">
        <w:rPr>
          <w:b/>
          <w:sz w:val="24"/>
        </w:rPr>
        <w:t>:</w:t>
      </w:r>
    </w:p>
    <w:p w:rsidR="00BB20C0" w:rsidRPr="00BB20C0" w:rsidRDefault="000A5FF5" w:rsidP="000A5FF5">
      <w:pPr>
        <w:ind w:left="-15" w:firstLine="0"/>
        <w:rPr>
          <w:sz w:val="24"/>
        </w:rPr>
      </w:pPr>
      <w:r>
        <w:rPr>
          <w:sz w:val="24"/>
        </w:rPr>
        <w:t>-</w:t>
      </w:r>
      <w:r w:rsidR="00485AAE" w:rsidRPr="00BB20C0">
        <w:rPr>
          <w:sz w:val="24"/>
        </w:rPr>
        <w:t xml:space="preserve"> </w:t>
      </w:r>
      <w:r w:rsidR="00BB3CE8" w:rsidRPr="00BB20C0">
        <w:rPr>
          <w:sz w:val="24"/>
        </w:rPr>
        <w:t xml:space="preserve">прошу присутствующих высказать свои предложения и замечания по </w:t>
      </w:r>
      <w:r w:rsidR="00BB3CE8" w:rsidRPr="00BB20C0">
        <w:rPr>
          <w:bCs/>
          <w:sz w:val="24"/>
        </w:rPr>
        <w:t xml:space="preserve">представленному проекту Генерального плана </w:t>
      </w:r>
      <w:r w:rsidR="00BB20C0" w:rsidRPr="00BB20C0">
        <w:rPr>
          <w:bCs/>
          <w:sz w:val="24"/>
        </w:rPr>
        <w:t xml:space="preserve">в целом и </w:t>
      </w:r>
      <w:r w:rsidR="00BB3CE8" w:rsidRPr="00BB20C0">
        <w:rPr>
          <w:bCs/>
          <w:sz w:val="24"/>
        </w:rPr>
        <w:t>в отношении</w:t>
      </w:r>
      <w:r w:rsidR="005A51D2">
        <w:rPr>
          <w:bCs/>
          <w:sz w:val="24"/>
        </w:rPr>
        <w:t xml:space="preserve"> д. </w:t>
      </w:r>
      <w:r w:rsidR="007916D8">
        <w:rPr>
          <w:bCs/>
          <w:sz w:val="24"/>
        </w:rPr>
        <w:t>У</w:t>
      </w:r>
      <w:r w:rsidR="00D3441D">
        <w:rPr>
          <w:bCs/>
          <w:sz w:val="24"/>
        </w:rPr>
        <w:t>святье</w:t>
      </w:r>
      <w:r w:rsidR="007916D8">
        <w:rPr>
          <w:bCs/>
          <w:sz w:val="24"/>
        </w:rPr>
        <w:t xml:space="preserve"> </w:t>
      </w:r>
      <w:r w:rsidR="005A51D2">
        <w:rPr>
          <w:bCs/>
          <w:sz w:val="24"/>
        </w:rPr>
        <w:t xml:space="preserve">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BB20C0" w:rsidRPr="007916D8" w:rsidRDefault="00056A63" w:rsidP="004719F2">
      <w:pPr>
        <w:pStyle w:val="a9"/>
        <w:numPr>
          <w:ilvl w:val="1"/>
          <w:numId w:val="1"/>
        </w:numPr>
        <w:tabs>
          <w:tab w:val="num" w:pos="284"/>
        </w:tabs>
        <w:rPr>
          <w:b/>
          <w:bCs/>
          <w:sz w:val="24"/>
        </w:rPr>
      </w:pPr>
      <w:proofErr w:type="spellStart"/>
      <w:r w:rsidRPr="000A5FF5">
        <w:rPr>
          <w:b/>
          <w:bCs/>
          <w:sz w:val="24"/>
        </w:rPr>
        <w:t>Замалиева</w:t>
      </w:r>
      <w:proofErr w:type="spellEnd"/>
      <w:r w:rsidRPr="000A5FF5">
        <w:rPr>
          <w:b/>
          <w:bCs/>
          <w:sz w:val="24"/>
        </w:rPr>
        <w:t xml:space="preserve"> С.И. – </w:t>
      </w:r>
      <w:r w:rsidRPr="000A5FF5">
        <w:rPr>
          <w:bCs/>
          <w:sz w:val="24"/>
        </w:rPr>
        <w:t xml:space="preserve">представитель собственников земельных участков в д. </w:t>
      </w:r>
      <w:proofErr w:type="gramStart"/>
      <w:r w:rsidRPr="000A5FF5">
        <w:rPr>
          <w:bCs/>
          <w:sz w:val="24"/>
        </w:rPr>
        <w:t>Успенское</w:t>
      </w:r>
      <w:proofErr w:type="gramEnd"/>
      <w:r w:rsidRPr="000A5FF5">
        <w:rPr>
          <w:bCs/>
          <w:sz w:val="24"/>
        </w:rPr>
        <w:t>:</w:t>
      </w:r>
    </w:p>
    <w:p w:rsidR="007916D8" w:rsidRPr="007916D8" w:rsidRDefault="007916D8" w:rsidP="009D22FF">
      <w:pPr>
        <w:pStyle w:val="a9"/>
        <w:tabs>
          <w:tab w:val="num" w:pos="0"/>
        </w:tabs>
        <w:ind w:left="0" w:firstLine="1080"/>
        <w:rPr>
          <w:bCs/>
          <w:sz w:val="24"/>
        </w:rPr>
      </w:pPr>
      <w:r w:rsidRPr="007916D8">
        <w:rPr>
          <w:bCs/>
          <w:sz w:val="24"/>
        </w:rPr>
        <w:t xml:space="preserve">Я являюсь представителем по доверенности собственников земельных участков д. </w:t>
      </w:r>
      <w:proofErr w:type="gramStart"/>
      <w:r w:rsidRPr="007916D8">
        <w:rPr>
          <w:bCs/>
          <w:sz w:val="24"/>
        </w:rPr>
        <w:t>Успенское</w:t>
      </w:r>
      <w:proofErr w:type="gramEnd"/>
      <w:r w:rsidRPr="007916D8">
        <w:rPr>
          <w:bCs/>
          <w:sz w:val="24"/>
        </w:rPr>
        <w:t xml:space="preserve">: </w:t>
      </w:r>
      <w:proofErr w:type="spellStart"/>
      <w:r w:rsidRPr="007916D8">
        <w:rPr>
          <w:bCs/>
          <w:sz w:val="24"/>
        </w:rPr>
        <w:t>Новоселовой</w:t>
      </w:r>
      <w:proofErr w:type="spellEnd"/>
      <w:r w:rsidRPr="007916D8">
        <w:rPr>
          <w:bCs/>
          <w:sz w:val="24"/>
        </w:rPr>
        <w:t xml:space="preserve"> С.А., </w:t>
      </w:r>
      <w:proofErr w:type="spellStart"/>
      <w:r w:rsidRPr="007916D8">
        <w:rPr>
          <w:bCs/>
          <w:sz w:val="24"/>
        </w:rPr>
        <w:t>Шамрова</w:t>
      </w:r>
      <w:proofErr w:type="spellEnd"/>
      <w:r w:rsidRPr="007916D8">
        <w:rPr>
          <w:bCs/>
          <w:sz w:val="24"/>
        </w:rPr>
        <w:t xml:space="preserve"> Д.А., </w:t>
      </w:r>
      <w:proofErr w:type="spellStart"/>
      <w:r w:rsidRPr="007916D8">
        <w:rPr>
          <w:bCs/>
          <w:sz w:val="24"/>
        </w:rPr>
        <w:t>Шамрова</w:t>
      </w:r>
      <w:proofErr w:type="spellEnd"/>
      <w:r w:rsidRPr="007916D8">
        <w:rPr>
          <w:bCs/>
          <w:sz w:val="24"/>
        </w:rPr>
        <w:t xml:space="preserve"> А.Ф., </w:t>
      </w:r>
      <w:proofErr w:type="spellStart"/>
      <w:r w:rsidRPr="007916D8">
        <w:rPr>
          <w:bCs/>
          <w:sz w:val="24"/>
        </w:rPr>
        <w:t>Шалышкина</w:t>
      </w:r>
      <w:proofErr w:type="spellEnd"/>
      <w:r w:rsidRPr="007916D8">
        <w:rPr>
          <w:bCs/>
          <w:sz w:val="24"/>
        </w:rPr>
        <w:t xml:space="preserve"> Е.И.</w:t>
      </w:r>
      <w:r>
        <w:rPr>
          <w:bCs/>
          <w:sz w:val="24"/>
        </w:rPr>
        <w:t xml:space="preserve"> Остальные собстве</w:t>
      </w:r>
      <w:r w:rsidR="00EC5014">
        <w:rPr>
          <w:bCs/>
          <w:sz w:val="24"/>
        </w:rPr>
        <w:t>н</w:t>
      </w:r>
      <w:r>
        <w:rPr>
          <w:bCs/>
          <w:sz w:val="24"/>
        </w:rPr>
        <w:t>ники и землепользователи земельных участков присутствуют здесь лично. Я выражу мнение всех собравшихся:</w:t>
      </w:r>
      <w:r w:rsidRPr="007916D8">
        <w:rPr>
          <w:bCs/>
          <w:sz w:val="24"/>
        </w:rPr>
        <w:t xml:space="preserve"> </w:t>
      </w:r>
    </w:p>
    <w:p w:rsidR="00056A63" w:rsidRDefault="00056A63" w:rsidP="004719F2">
      <w:pPr>
        <w:pStyle w:val="a9"/>
        <w:ind w:left="0" w:firstLine="0"/>
        <w:rPr>
          <w:bCs/>
          <w:sz w:val="24"/>
        </w:rPr>
      </w:pPr>
      <w:r>
        <w:rPr>
          <w:b/>
          <w:bCs/>
          <w:sz w:val="24"/>
        </w:rPr>
        <w:t xml:space="preserve">- </w:t>
      </w:r>
      <w:r w:rsidRPr="00056A63">
        <w:rPr>
          <w:bCs/>
          <w:sz w:val="24"/>
        </w:rPr>
        <w:t>прошу обратить внимание</w:t>
      </w:r>
      <w:r w:rsidR="007916D8">
        <w:rPr>
          <w:bCs/>
          <w:sz w:val="24"/>
        </w:rPr>
        <w:t xml:space="preserve">, что </w:t>
      </w:r>
      <w:r w:rsidR="003438D0">
        <w:rPr>
          <w:bCs/>
          <w:sz w:val="24"/>
        </w:rPr>
        <w:t>при проведении публичных слушаний в д. Успенское нами был выражен проте</w:t>
      </w:r>
      <w:proofErr w:type="gramStart"/>
      <w:r w:rsidR="003438D0">
        <w:rPr>
          <w:bCs/>
          <w:sz w:val="24"/>
        </w:rPr>
        <w:t>ст в пр</w:t>
      </w:r>
      <w:proofErr w:type="gramEnd"/>
      <w:r w:rsidR="003438D0">
        <w:rPr>
          <w:bCs/>
          <w:sz w:val="24"/>
        </w:rPr>
        <w:t>инятии Генерального плана в представленном варианте, что было отражено в протоколе публичных слушаний. Хочу повторить, что в Генеральный план необходимо внести поправки в текстовую часть. Все это отражено в письменном виде и направлено в адрес Администрации Усвятского сельского поселения. Прошу замечания и возражения учесть разработчиков проекта и при принятии решения.</w:t>
      </w:r>
    </w:p>
    <w:p w:rsidR="00ED00D6" w:rsidRPr="00402069" w:rsidRDefault="00ED00D6" w:rsidP="00402069">
      <w:pPr>
        <w:pStyle w:val="a9"/>
        <w:ind w:left="0" w:firstLine="708"/>
        <w:rPr>
          <w:b/>
          <w:bCs/>
          <w:sz w:val="24"/>
        </w:rPr>
      </w:pPr>
      <w:r w:rsidRPr="00402069">
        <w:rPr>
          <w:b/>
          <w:bCs/>
          <w:sz w:val="24"/>
        </w:rPr>
        <w:t xml:space="preserve">Петров М.Ю. – </w:t>
      </w:r>
      <w:r w:rsidR="00402069" w:rsidRPr="003438D0">
        <w:rPr>
          <w:b/>
          <w:sz w:val="24"/>
        </w:rPr>
        <w:t>гене</w:t>
      </w:r>
      <w:r w:rsidR="00402069">
        <w:rPr>
          <w:b/>
          <w:sz w:val="24"/>
        </w:rPr>
        <w:t xml:space="preserve">ральный </w:t>
      </w:r>
      <w:r w:rsidR="00402069" w:rsidRPr="003438D0">
        <w:rPr>
          <w:b/>
          <w:sz w:val="24"/>
        </w:rPr>
        <w:t xml:space="preserve"> директор</w:t>
      </w:r>
      <w:proofErr w:type="gramStart"/>
      <w:r w:rsidR="00402069" w:rsidRPr="003438D0">
        <w:rPr>
          <w:b/>
          <w:sz w:val="24"/>
        </w:rPr>
        <w:t>а ООО</w:t>
      </w:r>
      <w:proofErr w:type="gramEnd"/>
      <w:r w:rsidR="00402069" w:rsidRPr="003438D0">
        <w:rPr>
          <w:b/>
          <w:sz w:val="24"/>
        </w:rPr>
        <w:t xml:space="preserve"> «</w:t>
      </w:r>
      <w:proofErr w:type="spellStart"/>
      <w:r w:rsidR="00402069" w:rsidRPr="003438D0">
        <w:rPr>
          <w:b/>
          <w:sz w:val="24"/>
        </w:rPr>
        <w:t>Геоинжениринг</w:t>
      </w:r>
      <w:proofErr w:type="spellEnd"/>
      <w:r w:rsidR="00402069" w:rsidRPr="003438D0">
        <w:rPr>
          <w:b/>
          <w:sz w:val="24"/>
        </w:rPr>
        <w:t>»</w:t>
      </w:r>
      <w:r w:rsidR="00402069">
        <w:rPr>
          <w:b/>
          <w:sz w:val="24"/>
        </w:rPr>
        <w:t>:</w:t>
      </w:r>
    </w:p>
    <w:p w:rsidR="00ED00D6" w:rsidRDefault="00ED00D6" w:rsidP="004719F2">
      <w:pPr>
        <w:pStyle w:val="a9"/>
        <w:ind w:left="0" w:firstLine="0"/>
        <w:rPr>
          <w:bCs/>
          <w:sz w:val="24"/>
        </w:rPr>
      </w:pPr>
      <w:r>
        <w:rPr>
          <w:bCs/>
          <w:sz w:val="24"/>
        </w:rPr>
        <w:t>- мы получили Ваши замечания. Рассмотрим их совместно с Администрацией Усвятского сельского поселения. При необходимости будут внесены исправления и дополнения.</w:t>
      </w:r>
    </w:p>
    <w:p w:rsidR="0021282E" w:rsidRDefault="0021282E" w:rsidP="00ED00D6">
      <w:pPr>
        <w:ind w:firstLine="0"/>
        <w:rPr>
          <w:b/>
          <w:bCs/>
          <w:sz w:val="24"/>
        </w:rPr>
      </w:pPr>
    </w:p>
    <w:p w:rsidR="00402069" w:rsidRDefault="00ED00D6" w:rsidP="00A21C40">
      <w:pPr>
        <w:ind w:firstLine="708"/>
        <w:rPr>
          <w:bCs/>
          <w:sz w:val="24"/>
        </w:rPr>
      </w:pPr>
      <w:proofErr w:type="spellStart"/>
      <w:r>
        <w:rPr>
          <w:b/>
          <w:bCs/>
          <w:sz w:val="24"/>
        </w:rPr>
        <w:t>Замалиева</w:t>
      </w:r>
      <w:proofErr w:type="spellEnd"/>
      <w:r>
        <w:rPr>
          <w:b/>
          <w:bCs/>
          <w:sz w:val="24"/>
        </w:rPr>
        <w:t xml:space="preserve"> С.И.</w:t>
      </w:r>
      <w:r w:rsidR="00402069" w:rsidRPr="00402069">
        <w:rPr>
          <w:bCs/>
          <w:sz w:val="24"/>
        </w:rPr>
        <w:t xml:space="preserve"> </w:t>
      </w:r>
      <w:r w:rsidR="00402069">
        <w:rPr>
          <w:bCs/>
          <w:sz w:val="24"/>
        </w:rPr>
        <w:t xml:space="preserve">- </w:t>
      </w:r>
      <w:r w:rsidR="00402069" w:rsidRPr="000A5FF5">
        <w:rPr>
          <w:bCs/>
          <w:sz w:val="24"/>
        </w:rPr>
        <w:t xml:space="preserve">представитель собственников земельных участков в д. </w:t>
      </w:r>
      <w:proofErr w:type="gramStart"/>
      <w:r w:rsidR="00402069" w:rsidRPr="000A5FF5">
        <w:rPr>
          <w:bCs/>
          <w:sz w:val="24"/>
        </w:rPr>
        <w:t>Успенское</w:t>
      </w:r>
      <w:proofErr w:type="gramEnd"/>
      <w:r w:rsidR="00402069" w:rsidRPr="000A5FF5">
        <w:rPr>
          <w:bCs/>
          <w:sz w:val="24"/>
        </w:rPr>
        <w:t>:</w:t>
      </w:r>
    </w:p>
    <w:p w:rsidR="00ED00D6" w:rsidRPr="00A21C40" w:rsidRDefault="00ED00D6" w:rsidP="00A21C40">
      <w:pPr>
        <w:ind w:firstLine="708"/>
        <w:rPr>
          <w:bCs/>
          <w:sz w:val="24"/>
        </w:rPr>
      </w:pPr>
      <w:r>
        <w:rPr>
          <w:b/>
          <w:bCs/>
          <w:sz w:val="24"/>
        </w:rPr>
        <w:t xml:space="preserve"> </w:t>
      </w:r>
      <w:r w:rsidRPr="00A21C40">
        <w:rPr>
          <w:bCs/>
          <w:sz w:val="24"/>
        </w:rPr>
        <w:t xml:space="preserve">– Также хочу добавить, что некоторые жители Усвятского сельского поселения выражают протест против строительства завода ЖБИ на территории </w:t>
      </w:r>
      <w:proofErr w:type="gramStart"/>
      <w:r w:rsidRPr="00A21C40">
        <w:rPr>
          <w:bCs/>
          <w:sz w:val="24"/>
        </w:rPr>
        <w:t>посе</w:t>
      </w:r>
      <w:r w:rsidR="00D3441D">
        <w:rPr>
          <w:bCs/>
          <w:sz w:val="24"/>
        </w:rPr>
        <w:t>л</w:t>
      </w:r>
      <w:r w:rsidRPr="00A21C40">
        <w:rPr>
          <w:bCs/>
          <w:sz w:val="24"/>
        </w:rPr>
        <w:t>ения</w:t>
      </w:r>
      <w:proofErr w:type="gramEnd"/>
      <w:r w:rsidRPr="00A21C40">
        <w:rPr>
          <w:bCs/>
          <w:sz w:val="24"/>
        </w:rPr>
        <w:t xml:space="preserve"> на границе с д. Усвятье. Поясните, были ли учтены санитарные нормы при строительстве данного объекта.</w:t>
      </w:r>
    </w:p>
    <w:p w:rsidR="00ED00D6" w:rsidRDefault="00ED00D6" w:rsidP="00ED00D6">
      <w:pPr>
        <w:ind w:firstLine="0"/>
        <w:rPr>
          <w:b/>
          <w:bCs/>
          <w:sz w:val="24"/>
        </w:rPr>
      </w:pPr>
    </w:p>
    <w:p w:rsidR="00402069" w:rsidRDefault="00ED00D6" w:rsidP="00A21C40">
      <w:pPr>
        <w:ind w:firstLine="708"/>
        <w:rPr>
          <w:b/>
          <w:sz w:val="24"/>
        </w:rPr>
      </w:pPr>
      <w:r>
        <w:rPr>
          <w:b/>
          <w:bCs/>
          <w:sz w:val="24"/>
        </w:rPr>
        <w:t>Петров М.</w:t>
      </w:r>
      <w:proofErr w:type="gramStart"/>
      <w:r>
        <w:rPr>
          <w:b/>
          <w:bCs/>
          <w:sz w:val="24"/>
        </w:rPr>
        <w:t>Ю</w:t>
      </w:r>
      <w:proofErr w:type="gramEnd"/>
      <w:r>
        <w:rPr>
          <w:b/>
          <w:bCs/>
          <w:sz w:val="24"/>
        </w:rPr>
        <w:t xml:space="preserve"> – </w:t>
      </w:r>
      <w:r w:rsidR="00402069" w:rsidRPr="003438D0">
        <w:rPr>
          <w:b/>
          <w:sz w:val="24"/>
        </w:rPr>
        <w:t>гене</w:t>
      </w:r>
      <w:r w:rsidR="00402069">
        <w:rPr>
          <w:b/>
          <w:sz w:val="24"/>
        </w:rPr>
        <w:t xml:space="preserve">ральный </w:t>
      </w:r>
      <w:r w:rsidR="00402069" w:rsidRPr="003438D0">
        <w:rPr>
          <w:b/>
          <w:sz w:val="24"/>
        </w:rPr>
        <w:t xml:space="preserve"> директора ООО «</w:t>
      </w:r>
      <w:proofErr w:type="spellStart"/>
      <w:r w:rsidR="00402069" w:rsidRPr="003438D0">
        <w:rPr>
          <w:b/>
          <w:sz w:val="24"/>
        </w:rPr>
        <w:t>Геоинжениринг</w:t>
      </w:r>
      <w:proofErr w:type="spellEnd"/>
      <w:r w:rsidR="00402069" w:rsidRPr="003438D0">
        <w:rPr>
          <w:b/>
          <w:sz w:val="24"/>
        </w:rPr>
        <w:t>»</w:t>
      </w:r>
      <w:r w:rsidR="00402069">
        <w:rPr>
          <w:b/>
          <w:sz w:val="24"/>
        </w:rPr>
        <w:t>:</w:t>
      </w:r>
    </w:p>
    <w:p w:rsidR="00ED00D6" w:rsidRDefault="00402069" w:rsidP="00A21C40">
      <w:pPr>
        <w:ind w:firstLine="708"/>
        <w:rPr>
          <w:bCs/>
          <w:sz w:val="24"/>
        </w:rPr>
      </w:pPr>
      <w:r>
        <w:rPr>
          <w:b/>
          <w:sz w:val="24"/>
        </w:rPr>
        <w:t xml:space="preserve">- </w:t>
      </w:r>
      <w:r w:rsidR="00ED00D6" w:rsidRPr="00A21C40">
        <w:rPr>
          <w:bCs/>
          <w:sz w:val="24"/>
        </w:rPr>
        <w:t>в отношении Генерального плана могу пояснить – при проектировании промышленной площадки Генеральным планом предусматривается только лишь перспектива возможного размещения на указанной площадке промышленного объекта</w:t>
      </w:r>
      <w:r w:rsidR="00A21C40" w:rsidRPr="00A21C40">
        <w:rPr>
          <w:bCs/>
          <w:sz w:val="24"/>
        </w:rPr>
        <w:t xml:space="preserve">. А санитарно-защитная зона устанавливается </w:t>
      </w:r>
      <w:r w:rsidR="00A21C40">
        <w:rPr>
          <w:bCs/>
          <w:sz w:val="24"/>
        </w:rPr>
        <w:t xml:space="preserve">при </w:t>
      </w:r>
      <w:r w:rsidR="00A21C40" w:rsidRPr="00A21C40">
        <w:rPr>
          <w:bCs/>
          <w:sz w:val="24"/>
        </w:rPr>
        <w:t>про</w:t>
      </w:r>
      <w:r w:rsidR="00A21C40">
        <w:rPr>
          <w:bCs/>
          <w:sz w:val="24"/>
        </w:rPr>
        <w:t>ектировании</w:t>
      </w:r>
      <w:r w:rsidR="00A21C40" w:rsidRPr="00A21C40">
        <w:rPr>
          <w:bCs/>
          <w:sz w:val="24"/>
        </w:rPr>
        <w:t xml:space="preserve"> промышленного объекта. Следовательно, на стадии проектирования выясняется, может ли данный объект располагаться в указанном месте или нет. </w:t>
      </w:r>
    </w:p>
    <w:p w:rsidR="00A21C40" w:rsidRDefault="00A21C40" w:rsidP="00A21C40">
      <w:pPr>
        <w:ind w:firstLine="708"/>
        <w:rPr>
          <w:bCs/>
          <w:sz w:val="24"/>
        </w:rPr>
      </w:pPr>
    </w:p>
    <w:p w:rsidR="00A21C40" w:rsidRDefault="00A21C40" w:rsidP="00A21C40">
      <w:pPr>
        <w:ind w:firstLine="708"/>
        <w:rPr>
          <w:bCs/>
          <w:sz w:val="24"/>
        </w:rPr>
      </w:pPr>
      <w:r w:rsidRPr="00402069">
        <w:rPr>
          <w:b/>
          <w:bCs/>
          <w:sz w:val="24"/>
        </w:rPr>
        <w:t>Таранов В.В. – депутат  Дорогобужской районной Дум</w:t>
      </w:r>
      <w:r>
        <w:rPr>
          <w:bCs/>
          <w:sz w:val="24"/>
        </w:rPr>
        <w:t>ы:</w:t>
      </w:r>
    </w:p>
    <w:p w:rsidR="00A21C40" w:rsidRDefault="00A21C40" w:rsidP="00A21C40">
      <w:pPr>
        <w:ind w:firstLine="708"/>
        <w:rPr>
          <w:bCs/>
          <w:sz w:val="24"/>
        </w:rPr>
      </w:pPr>
      <w:r>
        <w:rPr>
          <w:bCs/>
          <w:sz w:val="24"/>
        </w:rPr>
        <w:t>Как секретарь партии «Единая Россия» хочу пояснить, что</w:t>
      </w:r>
      <w:r w:rsidR="00025DD0">
        <w:rPr>
          <w:bCs/>
          <w:sz w:val="24"/>
        </w:rPr>
        <w:t xml:space="preserve"> </w:t>
      </w:r>
      <w:r>
        <w:rPr>
          <w:bCs/>
          <w:sz w:val="24"/>
        </w:rPr>
        <w:t xml:space="preserve"> место строительства зав</w:t>
      </w:r>
      <w:r w:rsidR="00402069">
        <w:rPr>
          <w:bCs/>
          <w:sz w:val="24"/>
        </w:rPr>
        <w:t>ода ДСК (Домостроительный комбинат)</w:t>
      </w:r>
      <w:r>
        <w:rPr>
          <w:bCs/>
          <w:sz w:val="24"/>
        </w:rPr>
        <w:t xml:space="preserve"> в д. Усвятье выбрано </w:t>
      </w:r>
      <w:r w:rsidR="00025DD0">
        <w:rPr>
          <w:bCs/>
          <w:sz w:val="24"/>
        </w:rPr>
        <w:t>собственником земельного участка не единолично, а при участии партии «Единая Россия». Выбор места происходил из</w:t>
      </w:r>
      <w:r>
        <w:rPr>
          <w:bCs/>
          <w:sz w:val="24"/>
        </w:rPr>
        <w:t xml:space="preserve"> нескольких представленных на рассмотрение мест возможного строительства. При выборе места учитывалось насколько факторов: наличие газопровода, водопровода и самое главное – дорога. Так как в д. Усвятье все эти факторы присутствуют</w:t>
      </w:r>
      <w:r w:rsidR="00025DD0">
        <w:rPr>
          <w:bCs/>
          <w:sz w:val="24"/>
        </w:rPr>
        <w:t xml:space="preserve">, было принято решение начать строительство именно здесь. Я считаю, что данное строительство принесет только плюсы </w:t>
      </w:r>
      <w:r w:rsidR="00EC5014">
        <w:rPr>
          <w:bCs/>
          <w:sz w:val="24"/>
        </w:rPr>
        <w:t>для Усвятского сельского поселения</w:t>
      </w:r>
      <w:r w:rsidR="00025DD0">
        <w:rPr>
          <w:bCs/>
          <w:sz w:val="24"/>
        </w:rPr>
        <w:t xml:space="preserve">. Это рабочие места, перспектива развития поселения, привлечение инвесторов, и </w:t>
      </w:r>
      <w:r w:rsidR="00025DD0">
        <w:rPr>
          <w:bCs/>
          <w:sz w:val="24"/>
        </w:rPr>
        <w:lastRenderedPageBreak/>
        <w:t>немаловажный фактор – пополнение бюджета Усвятского сельского поселения путем перечисления налогов.</w:t>
      </w:r>
    </w:p>
    <w:p w:rsidR="00402069" w:rsidRDefault="00402069" w:rsidP="00A21C40">
      <w:pPr>
        <w:ind w:firstLine="708"/>
        <w:rPr>
          <w:b/>
          <w:bCs/>
          <w:sz w:val="24"/>
        </w:rPr>
      </w:pPr>
    </w:p>
    <w:p w:rsidR="00025DD0" w:rsidRPr="00402069" w:rsidRDefault="00025DD0" w:rsidP="00A21C40">
      <w:pPr>
        <w:ind w:firstLine="708"/>
        <w:rPr>
          <w:b/>
          <w:bCs/>
          <w:sz w:val="24"/>
        </w:rPr>
      </w:pPr>
      <w:r w:rsidRPr="00402069">
        <w:rPr>
          <w:b/>
          <w:bCs/>
          <w:sz w:val="24"/>
        </w:rPr>
        <w:t xml:space="preserve">Кошеров Е. – собственник земельного участка, на котором </w:t>
      </w:r>
      <w:r w:rsidR="00402069" w:rsidRPr="00402069">
        <w:rPr>
          <w:b/>
          <w:bCs/>
          <w:sz w:val="24"/>
        </w:rPr>
        <w:t>ведется строительство завода ДСК</w:t>
      </w:r>
      <w:r w:rsidRPr="00402069">
        <w:rPr>
          <w:b/>
          <w:bCs/>
          <w:sz w:val="24"/>
        </w:rPr>
        <w:t>:</w:t>
      </w:r>
    </w:p>
    <w:p w:rsidR="00025DD0" w:rsidRDefault="00025DD0" w:rsidP="00025DD0">
      <w:pPr>
        <w:ind w:firstLine="708"/>
        <w:rPr>
          <w:bCs/>
          <w:sz w:val="24"/>
        </w:rPr>
      </w:pPr>
      <w:r>
        <w:rPr>
          <w:bCs/>
          <w:sz w:val="24"/>
        </w:rPr>
        <w:t>Я как собственник земельного участка, на котором в</w:t>
      </w:r>
      <w:r w:rsidR="00402069">
        <w:rPr>
          <w:bCs/>
          <w:sz w:val="24"/>
        </w:rPr>
        <w:t>едется строительство ДСК</w:t>
      </w:r>
      <w:r>
        <w:rPr>
          <w:bCs/>
          <w:sz w:val="24"/>
        </w:rPr>
        <w:t>, владелец будущего завода, хочу сказать,</w:t>
      </w:r>
      <w:r w:rsidR="00402069">
        <w:rPr>
          <w:bCs/>
          <w:sz w:val="24"/>
        </w:rPr>
        <w:t xml:space="preserve"> что на рабочие места ДСК</w:t>
      </w:r>
      <w:r>
        <w:rPr>
          <w:bCs/>
          <w:sz w:val="24"/>
        </w:rPr>
        <w:t xml:space="preserve"> будут привлекаться местные жители и жители соседних населенных пунктов. Мы планируем обучение сотрудников, а в дальнейшем и строительство за счет предприятия жилых домов для работников. Я считаю, что это большой вклад в развитие деревни и поселения в целом. </w:t>
      </w:r>
    </w:p>
    <w:p w:rsidR="00402069" w:rsidRDefault="00402069" w:rsidP="00025DD0">
      <w:pPr>
        <w:ind w:firstLine="708"/>
        <w:rPr>
          <w:b/>
          <w:bCs/>
          <w:sz w:val="24"/>
        </w:rPr>
      </w:pPr>
    </w:p>
    <w:p w:rsidR="00402069" w:rsidRDefault="00025DD0" w:rsidP="009D22FF">
      <w:pPr>
        <w:ind w:firstLine="708"/>
        <w:rPr>
          <w:bCs/>
          <w:sz w:val="24"/>
        </w:rPr>
      </w:pPr>
      <w:proofErr w:type="spellStart"/>
      <w:r w:rsidRPr="00402069">
        <w:rPr>
          <w:b/>
          <w:bCs/>
          <w:sz w:val="24"/>
        </w:rPr>
        <w:t>Кошерова</w:t>
      </w:r>
      <w:proofErr w:type="spellEnd"/>
      <w:r w:rsidRPr="00402069">
        <w:rPr>
          <w:b/>
          <w:bCs/>
          <w:sz w:val="24"/>
        </w:rPr>
        <w:t xml:space="preserve"> А.Е.</w:t>
      </w:r>
      <w:r>
        <w:rPr>
          <w:bCs/>
          <w:sz w:val="24"/>
        </w:rPr>
        <w:t xml:space="preserve"> – я хочу пояснить, так как идут споры о вредности предприятия. </w:t>
      </w:r>
      <w:r w:rsidR="00402069">
        <w:rPr>
          <w:bCs/>
          <w:sz w:val="24"/>
        </w:rPr>
        <w:t xml:space="preserve">Данный ДСК– </w:t>
      </w:r>
      <w:proofErr w:type="gramStart"/>
      <w:r w:rsidR="00402069">
        <w:rPr>
          <w:bCs/>
          <w:sz w:val="24"/>
        </w:rPr>
        <w:t>эт</w:t>
      </w:r>
      <w:proofErr w:type="gramEnd"/>
      <w:r w:rsidR="00402069">
        <w:rPr>
          <w:bCs/>
          <w:sz w:val="24"/>
        </w:rPr>
        <w:t xml:space="preserve">о комбинат, построенный по современным технологиям и имеющий класс опасности </w:t>
      </w:r>
      <w:r w:rsidR="00402069">
        <w:rPr>
          <w:bCs/>
          <w:sz w:val="24"/>
          <w:lang w:val="en-US"/>
        </w:rPr>
        <w:t>III</w:t>
      </w:r>
      <w:r w:rsidR="00402069">
        <w:rPr>
          <w:bCs/>
          <w:sz w:val="24"/>
        </w:rPr>
        <w:t xml:space="preserve">- т.е. </w:t>
      </w:r>
      <w:r w:rsidR="00402069" w:rsidRPr="00402069">
        <w:rPr>
          <w:b/>
          <w:bCs/>
          <w:sz w:val="24"/>
        </w:rPr>
        <w:t>максимальная</w:t>
      </w:r>
      <w:r w:rsidR="00402069">
        <w:rPr>
          <w:bCs/>
          <w:sz w:val="24"/>
        </w:rPr>
        <w:t xml:space="preserve"> санитарно-защитная зона 300 метров, что по удалению от жилых домов вполне соответствует месторасположению ДСК. Так что населению нечего опасаться. </w:t>
      </w:r>
    </w:p>
    <w:p w:rsidR="00ED00D6" w:rsidRPr="00A21C40" w:rsidRDefault="00ED00D6" w:rsidP="00ED00D6">
      <w:pPr>
        <w:ind w:firstLine="0"/>
        <w:rPr>
          <w:bCs/>
          <w:sz w:val="24"/>
        </w:rPr>
      </w:pPr>
    </w:p>
    <w:p w:rsidR="00056A63" w:rsidRDefault="00321A9C" w:rsidP="000A5FF5">
      <w:pPr>
        <w:ind w:firstLine="708"/>
        <w:rPr>
          <w:sz w:val="24"/>
        </w:rPr>
      </w:pPr>
      <w:r>
        <w:rPr>
          <w:b/>
          <w:bCs/>
          <w:sz w:val="24"/>
        </w:rPr>
        <w:t xml:space="preserve">2. </w:t>
      </w:r>
      <w:r w:rsidR="000A5FF5">
        <w:rPr>
          <w:b/>
          <w:bCs/>
          <w:sz w:val="24"/>
        </w:rPr>
        <w:t>Дмитракова</w:t>
      </w:r>
      <w:r w:rsidR="000A5FF5" w:rsidRPr="000A5FF5">
        <w:rPr>
          <w:b/>
          <w:bCs/>
          <w:sz w:val="24"/>
        </w:rPr>
        <w:t xml:space="preserve"> В.В. </w:t>
      </w:r>
      <w:r w:rsidR="000A5FF5">
        <w:rPr>
          <w:sz w:val="24"/>
        </w:rPr>
        <w:t xml:space="preserve">- </w:t>
      </w:r>
      <w:r w:rsidR="000A5FF5" w:rsidRPr="000A5FF5">
        <w:rPr>
          <w:sz w:val="24"/>
        </w:rPr>
        <w:t xml:space="preserve"> </w:t>
      </w:r>
      <w:r w:rsidR="00772FE8">
        <w:rPr>
          <w:sz w:val="24"/>
        </w:rPr>
        <w:t xml:space="preserve">Глава </w:t>
      </w:r>
      <w:r w:rsidR="000A5FF5" w:rsidRPr="000A5FF5">
        <w:rPr>
          <w:sz w:val="24"/>
        </w:rPr>
        <w:t>Администрации Усвятского сельского поселения  Дорогобужского района Смоленской области</w:t>
      </w:r>
      <w:r w:rsidR="000A5FF5">
        <w:rPr>
          <w:sz w:val="24"/>
        </w:rPr>
        <w:t>:</w:t>
      </w:r>
    </w:p>
    <w:p w:rsidR="000A5FF5" w:rsidRDefault="000A5FF5" w:rsidP="000A5FF5">
      <w:pPr>
        <w:ind w:firstLine="708"/>
        <w:rPr>
          <w:sz w:val="24"/>
        </w:rPr>
      </w:pPr>
      <w:r>
        <w:rPr>
          <w:sz w:val="24"/>
        </w:rPr>
        <w:t xml:space="preserve">- </w:t>
      </w:r>
      <w:r w:rsidR="00402069">
        <w:rPr>
          <w:sz w:val="24"/>
        </w:rPr>
        <w:t xml:space="preserve">Поступило предложение отразить в Генеральном плане относительно деревни Усвятье наличие озера в деревни. </w:t>
      </w:r>
      <w:r w:rsidR="00B81087">
        <w:rPr>
          <w:sz w:val="24"/>
        </w:rPr>
        <w:t xml:space="preserve">Так же поступило предложение об изменении путем увеличения границ д. Усвятье в западной части и северо-восточной части деревни. </w:t>
      </w:r>
      <w:r w:rsidR="00402069">
        <w:rPr>
          <w:sz w:val="24"/>
        </w:rPr>
        <w:t xml:space="preserve">Прошу разработчиков проекта </w:t>
      </w:r>
      <w:r w:rsidR="00B81087">
        <w:rPr>
          <w:sz w:val="24"/>
        </w:rPr>
        <w:t xml:space="preserve">учесть все сказанные и направленные в письменном виде замечания и предложения. </w:t>
      </w:r>
    </w:p>
    <w:p w:rsidR="00BB20C0" w:rsidRPr="00F82248" w:rsidRDefault="00C7462B" w:rsidP="00F82248">
      <w:pPr>
        <w:ind w:firstLine="708"/>
        <w:rPr>
          <w:color w:val="FF0000"/>
          <w:sz w:val="24"/>
        </w:rPr>
      </w:pPr>
      <w:r>
        <w:rPr>
          <w:sz w:val="24"/>
        </w:rPr>
        <w:t>Если у присутствующих больше нет предложений и за</w:t>
      </w:r>
      <w:r w:rsidR="00F82248">
        <w:rPr>
          <w:sz w:val="24"/>
        </w:rPr>
        <w:t>мечаний</w:t>
      </w:r>
      <w:r>
        <w:rPr>
          <w:sz w:val="24"/>
        </w:rPr>
        <w:t xml:space="preserve">, </w:t>
      </w:r>
      <w:r w:rsidR="00F82248">
        <w:rPr>
          <w:sz w:val="24"/>
        </w:rPr>
        <w:t xml:space="preserve">предлагаю </w:t>
      </w:r>
      <w:r w:rsidR="00B81087">
        <w:rPr>
          <w:sz w:val="24"/>
        </w:rPr>
        <w:t>голосовать за принятие проектов Правил землепользования и застройки Усвятского сельского поселения Дорогобужского района Смоленской области  и Генерального плана Усвят</w:t>
      </w:r>
      <w:r w:rsidR="00EC5014">
        <w:rPr>
          <w:sz w:val="24"/>
        </w:rPr>
        <w:t>с</w:t>
      </w:r>
      <w:r w:rsidR="00B81087">
        <w:rPr>
          <w:sz w:val="24"/>
        </w:rPr>
        <w:t>кого сельского поселения Дорогобужского района Смоленской области в целом и в отношении д. Усвятье.</w:t>
      </w:r>
    </w:p>
    <w:p w:rsidR="009D22FF" w:rsidRDefault="009D22FF" w:rsidP="009D22FF">
      <w:pPr>
        <w:ind w:firstLine="0"/>
        <w:rPr>
          <w:b/>
          <w:bCs/>
          <w:sz w:val="24"/>
        </w:rPr>
      </w:pPr>
    </w:p>
    <w:p w:rsidR="009D22FF" w:rsidRDefault="009D22FF" w:rsidP="009D22FF">
      <w:pPr>
        <w:ind w:firstLine="0"/>
        <w:rPr>
          <w:b/>
          <w:bCs/>
          <w:sz w:val="24"/>
        </w:rPr>
      </w:pPr>
    </w:p>
    <w:p w:rsidR="009D22FF" w:rsidRDefault="009D22FF" w:rsidP="009D22FF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ГОЛОСОВАЛИ:</w:t>
      </w:r>
    </w:p>
    <w:p w:rsidR="002B0362" w:rsidRDefault="002B0362" w:rsidP="009D22FF">
      <w:pPr>
        <w:ind w:firstLine="0"/>
        <w:rPr>
          <w:b/>
          <w:bCs/>
          <w:sz w:val="24"/>
        </w:rPr>
      </w:pPr>
    </w:p>
    <w:p w:rsidR="009D22FF" w:rsidRDefault="009D22FF" w:rsidP="009D22FF">
      <w:pPr>
        <w:ind w:firstLine="0"/>
        <w:rPr>
          <w:sz w:val="24"/>
        </w:rPr>
      </w:pPr>
      <w:r>
        <w:rPr>
          <w:sz w:val="24"/>
        </w:rPr>
        <w:t xml:space="preserve">«За» — 25 человек. </w:t>
      </w:r>
    </w:p>
    <w:p w:rsidR="009D22FF" w:rsidRDefault="009D22FF" w:rsidP="009D22FF">
      <w:pPr>
        <w:ind w:firstLine="0"/>
        <w:rPr>
          <w:sz w:val="24"/>
        </w:rPr>
      </w:pPr>
      <w:r>
        <w:rPr>
          <w:sz w:val="24"/>
        </w:rPr>
        <w:t>«Против» — 13 человек.</w:t>
      </w:r>
    </w:p>
    <w:p w:rsidR="00BB20C0" w:rsidRDefault="009D22FF" w:rsidP="009D22FF">
      <w:pPr>
        <w:ind w:firstLine="0"/>
        <w:rPr>
          <w:sz w:val="24"/>
        </w:rPr>
      </w:pPr>
      <w:r>
        <w:rPr>
          <w:sz w:val="24"/>
        </w:rPr>
        <w:t>«Воздержались» — 5 человек.</w:t>
      </w:r>
    </w:p>
    <w:p w:rsidR="009D22FF" w:rsidRDefault="009D22FF" w:rsidP="009D22FF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AC5E34" w:rsidRDefault="000169D4" w:rsidP="00321A9C">
      <w:pPr>
        <w:ind w:firstLine="708"/>
        <w:rPr>
          <w:sz w:val="24"/>
        </w:rPr>
      </w:pPr>
      <w:r>
        <w:rPr>
          <w:sz w:val="24"/>
        </w:rPr>
        <w:t>Рекомендовать к утвержд</w:t>
      </w:r>
      <w:r w:rsidR="002363E0">
        <w:rPr>
          <w:sz w:val="24"/>
        </w:rPr>
        <w:t>ению проект</w:t>
      </w:r>
      <w:r w:rsidR="00F82248">
        <w:rPr>
          <w:sz w:val="24"/>
        </w:rPr>
        <w:t>ы</w:t>
      </w:r>
      <w:r w:rsidR="002363E0">
        <w:rPr>
          <w:sz w:val="24"/>
        </w:rPr>
        <w:t xml:space="preserve"> </w:t>
      </w:r>
      <w:r w:rsidR="00F82248">
        <w:rPr>
          <w:sz w:val="24"/>
        </w:rPr>
        <w:t xml:space="preserve">Правил землепользования и застройки Усвятского сельского поселения Дорогобужского района Смоленской области  и </w:t>
      </w:r>
      <w:r w:rsidR="002363E0">
        <w:rPr>
          <w:sz w:val="24"/>
        </w:rPr>
        <w:t>Генерального плана</w:t>
      </w:r>
      <w:r>
        <w:rPr>
          <w:sz w:val="24"/>
        </w:rPr>
        <w:t xml:space="preserve"> </w:t>
      </w:r>
      <w:r w:rsidR="00BB20C0">
        <w:rPr>
          <w:sz w:val="24"/>
        </w:rPr>
        <w:t>Усвят</w:t>
      </w:r>
      <w:r w:rsidR="00EC5014">
        <w:rPr>
          <w:sz w:val="24"/>
        </w:rPr>
        <w:t>с</w:t>
      </w:r>
      <w:r w:rsidR="00BB20C0">
        <w:rPr>
          <w:sz w:val="24"/>
        </w:rPr>
        <w:t xml:space="preserve">кого </w:t>
      </w:r>
      <w:r>
        <w:rPr>
          <w:sz w:val="24"/>
        </w:rPr>
        <w:t>сельского поселения Дорогобужского района Смоленской области в целом</w:t>
      </w:r>
      <w:r w:rsidR="00321A9C">
        <w:rPr>
          <w:sz w:val="24"/>
        </w:rPr>
        <w:t xml:space="preserve"> и в отношении д. Усвятье с учетом замечаний и предложений.</w:t>
      </w:r>
    </w:p>
    <w:p w:rsidR="009D41F4" w:rsidRDefault="00BB20C0" w:rsidP="004719F2">
      <w:pPr>
        <w:ind w:firstLine="0"/>
        <w:rPr>
          <w:sz w:val="24"/>
        </w:rPr>
      </w:pPr>
      <w:r>
        <w:rPr>
          <w:sz w:val="24"/>
        </w:rPr>
        <w:t xml:space="preserve">    </w:t>
      </w:r>
      <w:r w:rsidR="009D41F4">
        <w:rPr>
          <w:sz w:val="24"/>
        </w:rPr>
        <w:t xml:space="preserve">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Панскова Г.А.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9D22FF">
      <w:type w:val="continuous"/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25DD0"/>
    <w:rsid w:val="00056A63"/>
    <w:rsid w:val="00080277"/>
    <w:rsid w:val="000A5FF5"/>
    <w:rsid w:val="001213E3"/>
    <w:rsid w:val="001646D8"/>
    <w:rsid w:val="002101D2"/>
    <w:rsid w:val="0021282E"/>
    <w:rsid w:val="002363E0"/>
    <w:rsid w:val="00277840"/>
    <w:rsid w:val="002B0362"/>
    <w:rsid w:val="002D2E6D"/>
    <w:rsid w:val="00321A9C"/>
    <w:rsid w:val="003333C4"/>
    <w:rsid w:val="003438D0"/>
    <w:rsid w:val="0034666F"/>
    <w:rsid w:val="00402069"/>
    <w:rsid w:val="004719F2"/>
    <w:rsid w:val="00485AAE"/>
    <w:rsid w:val="0052422E"/>
    <w:rsid w:val="005A51D2"/>
    <w:rsid w:val="006F2ECE"/>
    <w:rsid w:val="00772FE8"/>
    <w:rsid w:val="007916D8"/>
    <w:rsid w:val="007D0E59"/>
    <w:rsid w:val="008765E3"/>
    <w:rsid w:val="00930F86"/>
    <w:rsid w:val="009733A7"/>
    <w:rsid w:val="009D22FF"/>
    <w:rsid w:val="009D41F4"/>
    <w:rsid w:val="00A176E6"/>
    <w:rsid w:val="00A21C40"/>
    <w:rsid w:val="00AC5E34"/>
    <w:rsid w:val="00B81087"/>
    <w:rsid w:val="00BB20C0"/>
    <w:rsid w:val="00BB3CE8"/>
    <w:rsid w:val="00C25DF3"/>
    <w:rsid w:val="00C7462B"/>
    <w:rsid w:val="00D12BAE"/>
    <w:rsid w:val="00D27673"/>
    <w:rsid w:val="00D3441D"/>
    <w:rsid w:val="00D73219"/>
    <w:rsid w:val="00EC5014"/>
    <w:rsid w:val="00ED00D6"/>
    <w:rsid w:val="00F82248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7</cp:revision>
  <cp:lastPrinted>2015-01-29T06:46:00Z</cp:lastPrinted>
  <dcterms:created xsi:type="dcterms:W3CDTF">2015-01-25T18:32:00Z</dcterms:created>
  <dcterms:modified xsi:type="dcterms:W3CDTF">2015-07-21T07:59:00Z</dcterms:modified>
</cp:coreProperties>
</file>