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4" w:rsidRDefault="009D41F4" w:rsidP="000A55B2">
      <w:pPr>
        <w:ind w:firstLine="0"/>
        <w:rPr>
          <w:b/>
          <w:bCs/>
          <w:spacing w:val="40"/>
          <w:sz w:val="24"/>
        </w:rPr>
      </w:pP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  <w:r>
        <w:rPr>
          <w:b/>
          <w:bCs/>
          <w:spacing w:val="40"/>
          <w:sz w:val="24"/>
        </w:rPr>
        <w:t>ПРОТОКОЛ</w:t>
      </w:r>
    </w:p>
    <w:p w:rsidR="009D41F4" w:rsidRDefault="009D41F4">
      <w:pPr>
        <w:ind w:firstLine="0"/>
        <w:jc w:val="center"/>
        <w:rPr>
          <w:b/>
          <w:bCs/>
          <w:spacing w:val="40"/>
          <w:sz w:val="24"/>
        </w:rPr>
      </w:pPr>
    </w:p>
    <w:p w:rsidR="00BB3CE8" w:rsidRDefault="00485AAE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публичных слушаний по  проекту Генерального плана</w:t>
      </w:r>
      <w:r w:rsidR="00C25DF3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>в отношении населенных пунктов</w:t>
      </w:r>
      <w:r w:rsidR="00BB3CE8" w:rsidRPr="00BB3CE8">
        <w:rPr>
          <w:b/>
          <w:bCs/>
          <w:sz w:val="24"/>
        </w:rPr>
        <w:t xml:space="preserve"> </w:t>
      </w:r>
      <w:r w:rsidR="00BB3CE8">
        <w:rPr>
          <w:b/>
          <w:bCs/>
          <w:sz w:val="24"/>
        </w:rPr>
        <w:t xml:space="preserve">Усвятского  сельского поселения Дорогобужского района Смоленской области и </w:t>
      </w:r>
    </w:p>
    <w:p w:rsidR="00BB3CE8" w:rsidRDefault="00BB3CE8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</w:t>
      </w:r>
      <w:r w:rsidR="00C25DF3">
        <w:rPr>
          <w:b/>
          <w:bCs/>
          <w:sz w:val="24"/>
        </w:rPr>
        <w:t xml:space="preserve">равил землепользования и застройки </w:t>
      </w:r>
      <w:r w:rsidR="00485AAE">
        <w:rPr>
          <w:b/>
          <w:bCs/>
          <w:sz w:val="24"/>
        </w:rPr>
        <w:t xml:space="preserve"> </w:t>
      </w:r>
      <w:r w:rsidR="00C25DF3">
        <w:rPr>
          <w:b/>
          <w:bCs/>
          <w:sz w:val="24"/>
        </w:rPr>
        <w:t xml:space="preserve">Усвятского </w:t>
      </w:r>
      <w:r w:rsidR="00FF2196">
        <w:rPr>
          <w:b/>
          <w:bCs/>
          <w:sz w:val="24"/>
        </w:rPr>
        <w:t xml:space="preserve"> </w:t>
      </w:r>
      <w:r w:rsidR="009D41F4">
        <w:rPr>
          <w:b/>
          <w:bCs/>
          <w:sz w:val="24"/>
        </w:rPr>
        <w:t xml:space="preserve">сельского поселения </w:t>
      </w:r>
    </w:p>
    <w:p w:rsidR="009D41F4" w:rsidRDefault="009D41F4" w:rsidP="00485AAE">
      <w:pPr>
        <w:pBdr>
          <w:bottom w:val="single" w:sz="8" w:space="1" w:color="000000"/>
        </w:pBdr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Дорогобужского района Смоленской области </w:t>
      </w:r>
    </w:p>
    <w:p w:rsidR="009D41F4" w:rsidRDefault="009D41F4">
      <w:pPr>
        <w:ind w:firstLine="0"/>
        <w:jc w:val="center"/>
        <w:rPr>
          <w:sz w:val="24"/>
        </w:rPr>
      </w:pPr>
    </w:p>
    <w:p w:rsidR="009D41F4" w:rsidRDefault="00C25DF3">
      <w:pPr>
        <w:ind w:firstLine="0"/>
        <w:jc w:val="center"/>
        <w:rPr>
          <w:sz w:val="24"/>
        </w:rPr>
      </w:pPr>
      <w:r>
        <w:rPr>
          <w:sz w:val="24"/>
        </w:rPr>
        <w:t>д. Волково</w:t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</w:r>
      <w:r w:rsidR="009D41F4">
        <w:rPr>
          <w:sz w:val="24"/>
        </w:rPr>
        <w:tab/>
        <w:t xml:space="preserve">                  «</w:t>
      </w:r>
      <w:r>
        <w:rPr>
          <w:sz w:val="24"/>
          <w:u w:val="single"/>
        </w:rPr>
        <w:t xml:space="preserve"> 23</w:t>
      </w:r>
      <w:r w:rsidR="009D41F4">
        <w:rPr>
          <w:sz w:val="24"/>
          <w:u w:val="single"/>
        </w:rPr>
        <w:t xml:space="preserve"> </w:t>
      </w:r>
      <w:r w:rsidR="009D41F4">
        <w:rPr>
          <w:sz w:val="24"/>
        </w:rPr>
        <w:t xml:space="preserve">»  </w:t>
      </w:r>
      <w:r>
        <w:rPr>
          <w:sz w:val="24"/>
          <w:u w:val="single"/>
        </w:rPr>
        <w:t xml:space="preserve">  декабря</w:t>
      </w:r>
      <w:r w:rsidR="009D41F4">
        <w:rPr>
          <w:sz w:val="24"/>
          <w:u w:val="single"/>
        </w:rPr>
        <w:t xml:space="preserve">    </w:t>
      </w:r>
      <w:r w:rsidR="009D41F4">
        <w:rPr>
          <w:sz w:val="24"/>
        </w:rPr>
        <w:t>2014 года</w:t>
      </w:r>
    </w:p>
    <w:p w:rsidR="00BB20C0" w:rsidRDefault="00BB20C0">
      <w:pPr>
        <w:ind w:firstLine="0"/>
        <w:rPr>
          <w:sz w:val="24"/>
        </w:rPr>
      </w:pPr>
    </w:p>
    <w:p w:rsidR="009D41F4" w:rsidRPr="00BB20C0" w:rsidRDefault="00BB20C0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</w:t>
      </w:r>
      <w:r w:rsidRPr="00BB20C0">
        <w:rPr>
          <w:sz w:val="24"/>
        </w:rPr>
        <w:t>Время: 13ч. 10 мин.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sz w:val="24"/>
        </w:rPr>
      </w:pPr>
      <w:r>
        <w:rPr>
          <w:b/>
          <w:sz w:val="24"/>
        </w:rPr>
        <w:t>Председательствующий:</w:t>
      </w:r>
      <w:r>
        <w:rPr>
          <w:sz w:val="24"/>
        </w:rPr>
        <w:t xml:space="preserve"> </w:t>
      </w:r>
      <w:r w:rsidR="00C25DF3">
        <w:rPr>
          <w:sz w:val="24"/>
        </w:rPr>
        <w:t xml:space="preserve">Дмитракова В.В. </w:t>
      </w:r>
      <w:r>
        <w:rPr>
          <w:sz w:val="24"/>
        </w:rPr>
        <w:t xml:space="preserve">-  Глава Администрации </w:t>
      </w:r>
      <w:r w:rsidR="00C25DF3">
        <w:rPr>
          <w:sz w:val="24"/>
        </w:rPr>
        <w:t>Усвятского</w:t>
      </w:r>
      <w:r w:rsidR="00FF2196">
        <w:rPr>
          <w:sz w:val="24"/>
        </w:rPr>
        <w:t xml:space="preserve"> </w:t>
      </w:r>
      <w:r>
        <w:rPr>
          <w:sz w:val="24"/>
        </w:rPr>
        <w:t>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Зам. Председателя: </w:t>
      </w:r>
      <w:r w:rsidR="00C25DF3">
        <w:rPr>
          <w:sz w:val="24"/>
        </w:rPr>
        <w:t xml:space="preserve">Никифоров В.П. </w:t>
      </w:r>
      <w:r>
        <w:rPr>
          <w:sz w:val="24"/>
        </w:rPr>
        <w:t>- начальник отдела по строительству и архитектуре Администрации МО «Дорогобужский район» Смоленской области</w:t>
      </w:r>
    </w:p>
    <w:p w:rsidR="00C25DF3" w:rsidRDefault="009D41F4" w:rsidP="00C25DF3">
      <w:pPr>
        <w:ind w:firstLine="0"/>
        <w:rPr>
          <w:sz w:val="24"/>
        </w:rPr>
      </w:pPr>
      <w:r>
        <w:rPr>
          <w:b/>
          <w:bCs/>
          <w:sz w:val="24"/>
        </w:rPr>
        <w:t xml:space="preserve">Секретарь комиссии: </w:t>
      </w:r>
      <w:r w:rsidR="00C25DF3">
        <w:rPr>
          <w:sz w:val="24"/>
        </w:rPr>
        <w:t>Панскова Г.А. –</w:t>
      </w:r>
      <w:r>
        <w:rPr>
          <w:sz w:val="24"/>
        </w:rPr>
        <w:t xml:space="preserve"> </w:t>
      </w:r>
      <w:r w:rsidR="00C25DF3">
        <w:rPr>
          <w:sz w:val="24"/>
        </w:rPr>
        <w:t xml:space="preserve">старший </w:t>
      </w:r>
      <w:r w:rsidR="00013C1E">
        <w:rPr>
          <w:sz w:val="24"/>
        </w:rPr>
        <w:t>инспектор</w:t>
      </w:r>
      <w:r w:rsidR="00C25DF3">
        <w:rPr>
          <w:sz w:val="24"/>
        </w:rPr>
        <w:t xml:space="preserve"> Администрации Усвятского сельского поселения 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  <w:r>
        <w:rPr>
          <w:b/>
          <w:bCs/>
          <w:sz w:val="24"/>
        </w:rPr>
        <w:t xml:space="preserve">Члены комиссии: </w:t>
      </w:r>
      <w:r w:rsidR="00C25DF3">
        <w:rPr>
          <w:sz w:val="24"/>
        </w:rPr>
        <w:t xml:space="preserve">Панева Р.И. </w:t>
      </w:r>
      <w:r>
        <w:rPr>
          <w:sz w:val="24"/>
        </w:rPr>
        <w:t>- Глава муниципального образования</w:t>
      </w:r>
      <w:r w:rsidR="00FF2196">
        <w:rPr>
          <w:sz w:val="24"/>
        </w:rPr>
        <w:t xml:space="preserve"> </w:t>
      </w:r>
      <w:r w:rsidR="00C25DF3">
        <w:rPr>
          <w:sz w:val="24"/>
        </w:rPr>
        <w:t xml:space="preserve">Усвятского </w:t>
      </w:r>
      <w:r>
        <w:rPr>
          <w:sz w:val="24"/>
        </w:rPr>
        <w:t>сельское поселение Дорогобужского района Смоленской области</w:t>
      </w:r>
    </w:p>
    <w:p w:rsidR="00FF2196" w:rsidRDefault="00C25DF3">
      <w:pPr>
        <w:ind w:firstLine="0"/>
        <w:rPr>
          <w:sz w:val="24"/>
        </w:rPr>
      </w:pPr>
      <w:r>
        <w:rPr>
          <w:sz w:val="24"/>
        </w:rPr>
        <w:t>Козлова Н.В. – ведущий специалист отдела по строительству и архитектуре Администрации МО «Дорогобужский район» Смоленской области</w:t>
      </w:r>
    </w:p>
    <w:p w:rsidR="00C25DF3" w:rsidRDefault="00C25DF3">
      <w:pPr>
        <w:ind w:firstLine="0"/>
        <w:rPr>
          <w:sz w:val="24"/>
        </w:rPr>
      </w:pPr>
    </w:p>
    <w:p w:rsidR="009D41F4" w:rsidRDefault="009D41F4">
      <w:pPr>
        <w:ind w:firstLine="0"/>
        <w:rPr>
          <w:sz w:val="24"/>
        </w:rPr>
      </w:pPr>
      <w:r>
        <w:rPr>
          <w:sz w:val="24"/>
        </w:rPr>
        <w:t>Присутствовали:</w:t>
      </w:r>
    </w:p>
    <w:p w:rsidR="00FF2196" w:rsidRDefault="00FF2196">
      <w:pPr>
        <w:ind w:firstLine="0"/>
        <w:rPr>
          <w:sz w:val="24"/>
        </w:rPr>
      </w:pP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Давыденкова Л.И.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Д</w:t>
      </w:r>
      <w:r w:rsidR="00013C1E">
        <w:rPr>
          <w:sz w:val="24"/>
        </w:rPr>
        <w:t>е</w:t>
      </w:r>
      <w:r>
        <w:rPr>
          <w:sz w:val="24"/>
        </w:rPr>
        <w:t>сюн</w:t>
      </w:r>
      <w:proofErr w:type="spellEnd"/>
      <w:r>
        <w:rPr>
          <w:sz w:val="24"/>
        </w:rPr>
        <w:t xml:space="preserve"> Е.Ф.</w:t>
      </w:r>
    </w:p>
    <w:p w:rsidR="00C25DF3" w:rsidRDefault="00C25DF3" w:rsidP="00FF2196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Дмитракова В.В.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Козлова Н.В.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Панскова Г.А.</w:t>
      </w:r>
    </w:p>
    <w:p w:rsidR="00C25DF3" w:rsidRDefault="00C25DF3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Панева Р.И.</w:t>
      </w:r>
      <w:r w:rsidR="00BB3CE8">
        <w:rPr>
          <w:sz w:val="24"/>
        </w:rPr>
        <w:t xml:space="preserve"> </w:t>
      </w:r>
    </w:p>
    <w:p w:rsidR="009D41F4" w:rsidRDefault="009D41F4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 w:rsidRPr="00C25DF3">
        <w:rPr>
          <w:sz w:val="24"/>
        </w:rPr>
        <w:t>Писчурникова</w:t>
      </w:r>
      <w:proofErr w:type="spellEnd"/>
      <w:r w:rsidRPr="00C25DF3">
        <w:rPr>
          <w:sz w:val="24"/>
        </w:rPr>
        <w:t xml:space="preserve"> Р.Н.</w:t>
      </w:r>
    </w:p>
    <w:p w:rsidR="00BB3CE8" w:rsidRDefault="00BB3CE8" w:rsidP="00C25DF3">
      <w:pPr>
        <w:numPr>
          <w:ilvl w:val="0"/>
          <w:numId w:val="4"/>
        </w:numPr>
        <w:ind w:left="0" w:firstLine="0"/>
        <w:rPr>
          <w:sz w:val="24"/>
        </w:rPr>
      </w:pPr>
      <w:r>
        <w:rPr>
          <w:sz w:val="24"/>
        </w:rPr>
        <w:t>Терешков</w:t>
      </w:r>
      <w:r w:rsidR="00013C1E">
        <w:rPr>
          <w:sz w:val="24"/>
        </w:rPr>
        <w:t>а</w:t>
      </w:r>
      <w:r>
        <w:rPr>
          <w:sz w:val="24"/>
        </w:rPr>
        <w:t xml:space="preserve"> Н.И.</w:t>
      </w:r>
    </w:p>
    <w:p w:rsidR="00BB3CE8" w:rsidRDefault="00BB3CE8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Токолов</w:t>
      </w:r>
      <w:proofErr w:type="spellEnd"/>
      <w:r>
        <w:rPr>
          <w:sz w:val="24"/>
        </w:rPr>
        <w:t xml:space="preserve"> А.А.</w:t>
      </w:r>
    </w:p>
    <w:p w:rsidR="00BB3CE8" w:rsidRPr="00C25DF3" w:rsidRDefault="00BB3CE8" w:rsidP="00C25DF3">
      <w:pPr>
        <w:numPr>
          <w:ilvl w:val="0"/>
          <w:numId w:val="4"/>
        </w:numPr>
        <w:ind w:left="0" w:firstLine="0"/>
        <w:rPr>
          <w:sz w:val="24"/>
        </w:rPr>
      </w:pPr>
      <w:proofErr w:type="spellStart"/>
      <w:r>
        <w:rPr>
          <w:sz w:val="24"/>
        </w:rPr>
        <w:t>Токолова</w:t>
      </w:r>
      <w:proofErr w:type="spellEnd"/>
      <w:r>
        <w:rPr>
          <w:sz w:val="24"/>
        </w:rPr>
        <w:t xml:space="preserve"> В.А.</w:t>
      </w:r>
    </w:p>
    <w:p w:rsidR="009D41F4" w:rsidRDefault="009D41F4">
      <w:pPr>
        <w:ind w:firstLine="0"/>
      </w:pPr>
    </w:p>
    <w:p w:rsidR="009D41F4" w:rsidRDefault="009D41F4">
      <w:pPr>
        <w:ind w:firstLine="0"/>
        <w:rPr>
          <w:b/>
          <w:bCs/>
        </w:rPr>
      </w:pPr>
      <w:r>
        <w:t xml:space="preserve">                                                      </w:t>
      </w:r>
      <w:r>
        <w:rPr>
          <w:b/>
          <w:bCs/>
        </w:rPr>
        <w:t>ПОВЕСТКА ДНЯ:</w:t>
      </w:r>
    </w:p>
    <w:p w:rsidR="009D41F4" w:rsidRDefault="009D41F4">
      <w:pPr>
        <w:ind w:firstLine="0"/>
        <w:rPr>
          <w:sz w:val="24"/>
        </w:rPr>
      </w:pPr>
    </w:p>
    <w:p w:rsidR="009D41F4" w:rsidRDefault="00485AAE">
      <w:pPr>
        <w:numPr>
          <w:ilvl w:val="0"/>
          <w:numId w:val="2"/>
        </w:numPr>
        <w:ind w:left="-15" w:firstLine="0"/>
        <w:rPr>
          <w:sz w:val="24"/>
        </w:rPr>
      </w:pPr>
      <w:r>
        <w:rPr>
          <w:sz w:val="24"/>
        </w:rPr>
        <w:t xml:space="preserve">Обсуждение проекта Генерального плана </w:t>
      </w:r>
      <w:r w:rsidR="00BB3CE8">
        <w:rPr>
          <w:sz w:val="24"/>
        </w:rPr>
        <w:t xml:space="preserve">в отношении населенных пунктов Усвятского </w:t>
      </w:r>
      <w:r w:rsidR="009D41F4">
        <w:rPr>
          <w:sz w:val="24"/>
        </w:rPr>
        <w:t>сельского поселения Дорогобуж</w:t>
      </w:r>
      <w:r w:rsidR="00BB3CE8">
        <w:rPr>
          <w:sz w:val="24"/>
        </w:rPr>
        <w:t>ского района Смоленской области и Правил землепользования и застройки Усвятского сельского поселения Дорогобужского района Смоленской области</w:t>
      </w:r>
    </w:p>
    <w:p w:rsidR="009D41F4" w:rsidRDefault="009D41F4">
      <w:pPr>
        <w:ind w:left="-15" w:firstLine="0"/>
        <w:rPr>
          <w:sz w:val="24"/>
        </w:rPr>
      </w:pPr>
    </w:p>
    <w:p w:rsidR="009D41F4" w:rsidRDefault="009D41F4">
      <w:pPr>
        <w:numPr>
          <w:ilvl w:val="0"/>
          <w:numId w:val="5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СЛУШАЛИ:</w:t>
      </w:r>
    </w:p>
    <w:p w:rsidR="009D41F4" w:rsidRDefault="009D41F4">
      <w:pPr>
        <w:ind w:firstLine="0"/>
        <w:rPr>
          <w:sz w:val="24"/>
        </w:rPr>
      </w:pPr>
      <w:r>
        <w:rPr>
          <w:sz w:val="24"/>
        </w:rPr>
        <w:t xml:space="preserve">             </w:t>
      </w:r>
    </w:p>
    <w:p w:rsidR="009D41F4" w:rsidRDefault="00BB3CE8">
      <w:pPr>
        <w:numPr>
          <w:ilvl w:val="2"/>
          <w:numId w:val="1"/>
        </w:numPr>
        <w:ind w:left="0" w:firstLine="708"/>
        <w:rPr>
          <w:sz w:val="24"/>
        </w:rPr>
      </w:pPr>
      <w:proofErr w:type="gramStart"/>
      <w:r>
        <w:rPr>
          <w:b/>
          <w:bCs/>
          <w:sz w:val="24"/>
        </w:rPr>
        <w:t xml:space="preserve">Дмитракову В.В. </w:t>
      </w:r>
      <w:r w:rsidR="009D41F4">
        <w:rPr>
          <w:sz w:val="24"/>
        </w:rPr>
        <w:t xml:space="preserve">- Главу Администрации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 Дорогобужского района Смоленской области, которая довела до присутствующих информацию о разработке проекта  </w:t>
      </w:r>
      <w:r w:rsidR="00485AAE">
        <w:rPr>
          <w:sz w:val="24"/>
        </w:rPr>
        <w:t xml:space="preserve">Генерального плана </w:t>
      </w:r>
      <w:r>
        <w:rPr>
          <w:sz w:val="24"/>
        </w:rPr>
        <w:t xml:space="preserve">Усвятского </w:t>
      </w:r>
      <w:r w:rsidR="009D41F4">
        <w:rPr>
          <w:sz w:val="24"/>
        </w:rPr>
        <w:t xml:space="preserve">сельского поселения Дорогобужского района Смоленской области, </w:t>
      </w:r>
      <w:r w:rsidR="00485AAE">
        <w:rPr>
          <w:sz w:val="24"/>
        </w:rPr>
        <w:t>о том, что проекты Генерального плана и Правил землепользования и застройки были размещены на официальном сайте ФГИС ТП</w:t>
      </w:r>
      <w:r>
        <w:rPr>
          <w:sz w:val="24"/>
        </w:rPr>
        <w:t xml:space="preserve">, </w:t>
      </w:r>
      <w:r w:rsidR="00485AAE">
        <w:rPr>
          <w:sz w:val="24"/>
        </w:rPr>
        <w:t xml:space="preserve"> о своевременном и</w:t>
      </w:r>
      <w:r w:rsidR="009D41F4">
        <w:rPr>
          <w:sz w:val="24"/>
        </w:rPr>
        <w:t>нформировании всех жителей</w:t>
      </w:r>
      <w:r w:rsidR="00485AAE">
        <w:rPr>
          <w:sz w:val="24"/>
        </w:rPr>
        <w:t>,</w:t>
      </w:r>
      <w:r w:rsidR="009D41F4">
        <w:rPr>
          <w:sz w:val="24"/>
        </w:rPr>
        <w:t xml:space="preserve"> об этапах разработки проекта</w:t>
      </w:r>
      <w:r w:rsidR="00485AAE">
        <w:rPr>
          <w:sz w:val="24"/>
        </w:rPr>
        <w:t>,</w:t>
      </w:r>
      <w:r w:rsidR="009D41F4">
        <w:rPr>
          <w:sz w:val="24"/>
        </w:rPr>
        <w:t xml:space="preserve"> демонстрационных материалах с которыми</w:t>
      </w:r>
      <w:proofErr w:type="gramEnd"/>
      <w:r w:rsidR="009D41F4">
        <w:rPr>
          <w:sz w:val="24"/>
        </w:rPr>
        <w:t xml:space="preserve"> могли ознакомиться все желающие, об организации-разработчике ООО </w:t>
      </w:r>
      <w:r w:rsidR="00FF2196">
        <w:rPr>
          <w:sz w:val="24"/>
        </w:rPr>
        <w:t>«</w:t>
      </w:r>
      <w:proofErr w:type="spellStart"/>
      <w:r w:rsidR="00FF2196">
        <w:rPr>
          <w:sz w:val="24"/>
        </w:rPr>
        <w:t>Геоинжениринг</w:t>
      </w:r>
      <w:proofErr w:type="spellEnd"/>
      <w:r w:rsidR="00FF2196">
        <w:rPr>
          <w:sz w:val="24"/>
        </w:rPr>
        <w:t>»</w:t>
      </w:r>
      <w:r>
        <w:rPr>
          <w:sz w:val="24"/>
        </w:rPr>
        <w:t>.</w:t>
      </w:r>
    </w:p>
    <w:p w:rsidR="009D41F4" w:rsidRDefault="009D41F4">
      <w:pPr>
        <w:ind w:firstLine="708"/>
        <w:rPr>
          <w:sz w:val="24"/>
        </w:rPr>
      </w:pPr>
    </w:p>
    <w:p w:rsidR="009D41F4" w:rsidRDefault="009D41F4">
      <w:pPr>
        <w:ind w:left="705" w:firstLine="0"/>
      </w:pPr>
    </w:p>
    <w:p w:rsidR="00AC5E34" w:rsidRDefault="00AC5E34" w:rsidP="00BB3CE8">
      <w:pPr>
        <w:ind w:left="-15" w:firstLine="723"/>
        <w:rPr>
          <w:sz w:val="24"/>
        </w:rPr>
      </w:pPr>
      <w:proofErr w:type="gramStart"/>
      <w:r>
        <w:rPr>
          <w:sz w:val="24"/>
        </w:rPr>
        <w:lastRenderedPageBreak/>
        <w:t>Он</w:t>
      </w:r>
      <w:r w:rsidR="00BB3CE8">
        <w:rPr>
          <w:sz w:val="24"/>
        </w:rPr>
        <w:t>а</w:t>
      </w:r>
      <w:r>
        <w:rPr>
          <w:sz w:val="24"/>
        </w:rPr>
        <w:t xml:space="preserve"> подробно рассказал</w:t>
      </w:r>
      <w:r w:rsidR="00013C1E">
        <w:rPr>
          <w:sz w:val="24"/>
        </w:rPr>
        <w:t>а</w:t>
      </w:r>
      <w:r w:rsidR="009D41F4">
        <w:rPr>
          <w:sz w:val="24"/>
        </w:rPr>
        <w:t xml:space="preserve"> о  значимости разрабатываемых документов и о  перспективе развития муниципального образования на пос</w:t>
      </w:r>
      <w:r>
        <w:rPr>
          <w:sz w:val="24"/>
        </w:rPr>
        <w:t>ледующие 25 лет (до 2043 года).</w:t>
      </w:r>
      <w:proofErr w:type="gramEnd"/>
      <w:r>
        <w:rPr>
          <w:sz w:val="24"/>
        </w:rPr>
        <w:t xml:space="preserve"> Пояснил</w:t>
      </w:r>
      <w:r w:rsidR="00BB3CE8">
        <w:rPr>
          <w:sz w:val="24"/>
        </w:rPr>
        <w:t>а</w:t>
      </w:r>
      <w:r>
        <w:rPr>
          <w:sz w:val="24"/>
        </w:rPr>
        <w:t xml:space="preserve"> собравшимся, что при отсутствии Генерального плана и Правил землепользования </w:t>
      </w:r>
      <w:r w:rsidR="00BB3CE8">
        <w:rPr>
          <w:sz w:val="24"/>
        </w:rPr>
        <w:t xml:space="preserve">Усвятского </w:t>
      </w:r>
      <w:r>
        <w:rPr>
          <w:sz w:val="24"/>
        </w:rPr>
        <w:t>сельского поселения в сельском поселении не будут выдаваться разрешения на строительство объектов капитального строительства и не будет возможности предоставления земельных участков с целью строительства. Ответил</w:t>
      </w:r>
      <w:r w:rsidR="00BB3CE8">
        <w:rPr>
          <w:sz w:val="24"/>
        </w:rPr>
        <w:t>а</w:t>
      </w:r>
      <w:r>
        <w:rPr>
          <w:sz w:val="24"/>
        </w:rPr>
        <w:t xml:space="preserve"> на все интересующие вопросы.</w:t>
      </w:r>
    </w:p>
    <w:p w:rsidR="00BB3CE8" w:rsidRDefault="00BB3CE8" w:rsidP="00BB3CE8">
      <w:pPr>
        <w:ind w:firstLine="0"/>
        <w:rPr>
          <w:sz w:val="24"/>
        </w:rPr>
      </w:pPr>
    </w:p>
    <w:p w:rsidR="00BB3CE8" w:rsidRDefault="00AC5E34" w:rsidP="00BB3CE8">
      <w:pPr>
        <w:ind w:firstLine="0"/>
        <w:rPr>
          <w:b/>
          <w:bCs/>
          <w:sz w:val="24"/>
        </w:rPr>
      </w:pPr>
      <w:r>
        <w:rPr>
          <w:sz w:val="24"/>
        </w:rPr>
        <w:t xml:space="preserve"> </w:t>
      </w:r>
      <w:r w:rsidR="00BB3CE8">
        <w:rPr>
          <w:b/>
          <w:bCs/>
          <w:sz w:val="24"/>
        </w:rPr>
        <w:t>ВЫСТУПИЛИ:</w:t>
      </w:r>
    </w:p>
    <w:p w:rsidR="009D41F4" w:rsidRDefault="009D41F4">
      <w:pPr>
        <w:ind w:left="-15" w:firstLine="0"/>
        <w:rPr>
          <w:sz w:val="24"/>
        </w:rPr>
      </w:pPr>
    </w:p>
    <w:p w:rsidR="00BB20C0" w:rsidRPr="000A55B2" w:rsidRDefault="00BB3CE8" w:rsidP="000A55B2">
      <w:pPr>
        <w:rPr>
          <w:sz w:val="24"/>
        </w:rPr>
      </w:pPr>
      <w:r w:rsidRPr="000A55B2">
        <w:rPr>
          <w:b/>
          <w:bCs/>
          <w:sz w:val="24"/>
        </w:rPr>
        <w:t xml:space="preserve">Дмитракова В.В. </w:t>
      </w:r>
      <w:r w:rsidR="009D41F4" w:rsidRPr="000A55B2">
        <w:rPr>
          <w:sz w:val="24"/>
        </w:rPr>
        <w:t>-</w:t>
      </w:r>
      <w:r w:rsidR="00485AAE" w:rsidRPr="000A55B2">
        <w:rPr>
          <w:sz w:val="24"/>
        </w:rPr>
        <w:t xml:space="preserve"> </w:t>
      </w:r>
      <w:r w:rsidRPr="000A55B2">
        <w:rPr>
          <w:sz w:val="24"/>
        </w:rPr>
        <w:t xml:space="preserve">прошу присутствующих высказать свои предложения и замечания по </w:t>
      </w:r>
      <w:r w:rsidRPr="000A55B2">
        <w:rPr>
          <w:bCs/>
          <w:sz w:val="24"/>
        </w:rPr>
        <w:t xml:space="preserve">представленному проекту Генерального плана </w:t>
      </w:r>
      <w:r w:rsidR="00BB20C0" w:rsidRPr="000A55B2">
        <w:rPr>
          <w:bCs/>
          <w:sz w:val="24"/>
        </w:rPr>
        <w:t xml:space="preserve">в целом и </w:t>
      </w:r>
      <w:r w:rsidRPr="000A55B2">
        <w:rPr>
          <w:bCs/>
          <w:sz w:val="24"/>
        </w:rPr>
        <w:t>в отношении</w:t>
      </w:r>
      <w:r w:rsidR="00FC22E7" w:rsidRPr="000A55B2">
        <w:rPr>
          <w:bCs/>
          <w:sz w:val="24"/>
        </w:rPr>
        <w:t xml:space="preserve"> д. Волково и </w:t>
      </w:r>
      <w:r w:rsidR="00FC22E7" w:rsidRPr="000A55B2">
        <w:rPr>
          <w:sz w:val="24"/>
        </w:rPr>
        <w:t>Правил землепользования и застройки Усвятского сельского поселения Дорогобужского района Смоленской области.</w:t>
      </w:r>
    </w:p>
    <w:p w:rsidR="00BB3CE8" w:rsidRPr="00BB20C0" w:rsidRDefault="00BB3CE8" w:rsidP="00BB20C0">
      <w:pPr>
        <w:ind w:left="-15" w:firstLine="723"/>
        <w:rPr>
          <w:sz w:val="24"/>
        </w:rPr>
      </w:pPr>
      <w:r w:rsidRPr="00BB20C0">
        <w:rPr>
          <w:sz w:val="24"/>
        </w:rPr>
        <w:t xml:space="preserve">Так как </w:t>
      </w:r>
      <w:proofErr w:type="gramStart"/>
      <w:r w:rsidRPr="00BB20C0">
        <w:rPr>
          <w:sz w:val="24"/>
        </w:rPr>
        <w:t xml:space="preserve">нет вопросов </w:t>
      </w:r>
      <w:r w:rsidR="00BB20C0" w:rsidRPr="00BB20C0">
        <w:rPr>
          <w:sz w:val="24"/>
        </w:rPr>
        <w:t xml:space="preserve">и замечаний </w:t>
      </w:r>
      <w:r w:rsidRPr="00BB20C0">
        <w:rPr>
          <w:sz w:val="24"/>
        </w:rPr>
        <w:t xml:space="preserve"> прошу</w:t>
      </w:r>
      <w:proofErr w:type="gramEnd"/>
      <w:r w:rsidRPr="00BB20C0">
        <w:rPr>
          <w:sz w:val="24"/>
        </w:rPr>
        <w:t xml:space="preserve"> голосовать.</w:t>
      </w: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>
      <w:pPr>
        <w:ind w:firstLine="0"/>
        <w:rPr>
          <w:b/>
          <w:bCs/>
          <w:sz w:val="24"/>
        </w:rPr>
      </w:pPr>
    </w:p>
    <w:p w:rsidR="00BB20C0" w:rsidRDefault="00BB20C0" w:rsidP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ГОЛОСОВАЛИ: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 xml:space="preserve">«За» — 10 человек. 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«Против» — 0 человек.</w:t>
      </w:r>
    </w:p>
    <w:p w:rsidR="00BB20C0" w:rsidRDefault="00BB20C0" w:rsidP="00BB20C0">
      <w:pPr>
        <w:ind w:firstLine="0"/>
        <w:rPr>
          <w:sz w:val="24"/>
        </w:rPr>
      </w:pPr>
      <w:r>
        <w:rPr>
          <w:sz w:val="24"/>
        </w:rPr>
        <w:t>«Воздержались» — 0</w:t>
      </w:r>
    </w:p>
    <w:p w:rsidR="00BB20C0" w:rsidRDefault="00BB20C0">
      <w:pPr>
        <w:ind w:firstLine="0"/>
        <w:rPr>
          <w:b/>
          <w:bCs/>
          <w:sz w:val="24"/>
        </w:rPr>
      </w:pPr>
    </w:p>
    <w:p w:rsidR="009D41F4" w:rsidRDefault="00BB20C0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9D41F4">
        <w:rPr>
          <w:b/>
          <w:bCs/>
          <w:sz w:val="24"/>
        </w:rPr>
        <w:t>ЕШИЛИ:</w:t>
      </w:r>
    </w:p>
    <w:p w:rsidR="000169D4" w:rsidRDefault="000169D4">
      <w:pPr>
        <w:ind w:firstLine="0"/>
        <w:rPr>
          <w:sz w:val="24"/>
        </w:rPr>
      </w:pPr>
    </w:p>
    <w:p w:rsidR="00D73219" w:rsidRDefault="000A55B2" w:rsidP="00D73219">
      <w:pPr>
        <w:ind w:firstLine="0"/>
        <w:rPr>
          <w:sz w:val="24"/>
        </w:rPr>
      </w:pPr>
      <w:r>
        <w:rPr>
          <w:sz w:val="24"/>
        </w:rPr>
        <w:t xml:space="preserve">           </w:t>
      </w:r>
      <w:r w:rsidR="000169D4">
        <w:rPr>
          <w:sz w:val="24"/>
        </w:rPr>
        <w:t>Рекомендовать к утвержд</w:t>
      </w:r>
      <w:r w:rsidR="002363E0">
        <w:rPr>
          <w:sz w:val="24"/>
        </w:rPr>
        <w:t>ению проект Генерального плана</w:t>
      </w:r>
      <w:r w:rsidR="000169D4">
        <w:rPr>
          <w:sz w:val="24"/>
        </w:rPr>
        <w:t xml:space="preserve"> </w:t>
      </w:r>
      <w:r w:rsidR="00BB20C0">
        <w:rPr>
          <w:sz w:val="24"/>
        </w:rPr>
        <w:t>Усвят</w:t>
      </w:r>
      <w:r w:rsidR="00013C1E">
        <w:rPr>
          <w:sz w:val="24"/>
        </w:rPr>
        <w:t>с</w:t>
      </w:r>
      <w:r w:rsidR="00BB20C0">
        <w:rPr>
          <w:sz w:val="24"/>
        </w:rPr>
        <w:t xml:space="preserve">кого </w:t>
      </w:r>
      <w:r w:rsidR="000169D4">
        <w:rPr>
          <w:sz w:val="24"/>
        </w:rPr>
        <w:t xml:space="preserve">сельского поселения Дорогобужского района Смоленской области в целом и  в отношении д. </w:t>
      </w:r>
      <w:r w:rsidR="00FC22E7">
        <w:rPr>
          <w:sz w:val="24"/>
        </w:rPr>
        <w:t>Волково и Правил землепользования и застройки Усвятского сельского поселения Дорогобужского района Смоленской области.</w:t>
      </w:r>
    </w:p>
    <w:p w:rsidR="009D41F4" w:rsidRDefault="009D41F4">
      <w:pPr>
        <w:ind w:firstLine="0"/>
        <w:rPr>
          <w:sz w:val="24"/>
        </w:rPr>
      </w:pPr>
    </w:p>
    <w:p w:rsidR="00AC5E34" w:rsidRDefault="00AC5E34">
      <w:pPr>
        <w:ind w:firstLine="0"/>
        <w:rPr>
          <w:sz w:val="24"/>
        </w:rPr>
      </w:pPr>
    </w:p>
    <w:p w:rsidR="00AC5E34" w:rsidRDefault="00AC5E34">
      <w:pPr>
        <w:ind w:firstLine="0"/>
        <w:rPr>
          <w:b/>
          <w:bCs/>
          <w:sz w:val="24"/>
        </w:rPr>
      </w:pPr>
    </w:p>
    <w:p w:rsidR="009D41F4" w:rsidRDefault="009D41F4" w:rsidP="00BB20C0">
      <w:pPr>
        <w:ind w:firstLine="0"/>
        <w:rPr>
          <w:sz w:val="24"/>
        </w:rPr>
      </w:pPr>
      <w:r>
        <w:rPr>
          <w:b/>
          <w:bCs/>
          <w:sz w:val="24"/>
        </w:rPr>
        <w:t xml:space="preserve"> </w:t>
      </w:r>
    </w:p>
    <w:p w:rsidR="009D41F4" w:rsidRDefault="00BB20C0" w:rsidP="00BB20C0">
      <w:pPr>
        <w:ind w:left="705" w:firstLine="0"/>
        <w:rPr>
          <w:sz w:val="24"/>
        </w:rPr>
      </w:pPr>
      <w:r>
        <w:rPr>
          <w:sz w:val="24"/>
        </w:rPr>
        <w:t xml:space="preserve">    </w:t>
      </w:r>
      <w:r w:rsidR="009D41F4">
        <w:rPr>
          <w:sz w:val="24"/>
        </w:rPr>
        <w:t xml:space="preserve">      </w:t>
      </w:r>
    </w:p>
    <w:p w:rsidR="009D41F4" w:rsidRDefault="009D41F4">
      <w:pPr>
        <w:ind w:firstLine="0"/>
        <w:rPr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 xml:space="preserve">Председательствующий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</w:t>
      </w:r>
      <w:r w:rsidRPr="00485AAE">
        <w:rPr>
          <w:b/>
          <w:sz w:val="24"/>
        </w:rPr>
        <w:t xml:space="preserve"> </w:t>
      </w:r>
      <w:r w:rsidR="00AC5E34">
        <w:rPr>
          <w:b/>
          <w:sz w:val="24"/>
        </w:rPr>
        <w:t xml:space="preserve">   </w:t>
      </w:r>
      <w:r w:rsidR="00BB20C0">
        <w:rPr>
          <w:b/>
          <w:sz w:val="24"/>
        </w:rPr>
        <w:t xml:space="preserve">Дмитракова В.В. </w:t>
      </w:r>
    </w:p>
    <w:p w:rsidR="009D41F4" w:rsidRDefault="009D41F4">
      <w:pPr>
        <w:ind w:firstLine="0"/>
        <w:rPr>
          <w:b/>
          <w:sz w:val="24"/>
        </w:rPr>
      </w:pPr>
    </w:p>
    <w:p w:rsidR="009D41F4" w:rsidRDefault="009D41F4">
      <w:pPr>
        <w:ind w:firstLine="0"/>
        <w:rPr>
          <w:b/>
          <w:sz w:val="24"/>
        </w:rPr>
      </w:pPr>
      <w:r>
        <w:rPr>
          <w:b/>
          <w:sz w:val="24"/>
        </w:rPr>
        <w:t>Секретарь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20C0">
        <w:rPr>
          <w:b/>
          <w:sz w:val="24"/>
        </w:rPr>
        <w:t xml:space="preserve">                             Панскова Г.А.</w:t>
      </w: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firstLine="0"/>
        <w:jc w:val="center"/>
        <w:rPr>
          <w:b/>
          <w:bCs/>
          <w:spacing w:val="40"/>
        </w:rPr>
      </w:pPr>
    </w:p>
    <w:p w:rsidR="009D41F4" w:rsidRDefault="009D41F4">
      <w:pPr>
        <w:ind w:left="855"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p w:rsidR="009D41F4" w:rsidRPr="00485AAE" w:rsidRDefault="009D41F4">
      <w:pPr>
        <w:ind w:firstLine="0"/>
        <w:jc w:val="center"/>
        <w:rPr>
          <w:b/>
          <w:bCs/>
          <w:spacing w:val="40"/>
        </w:rPr>
      </w:pPr>
    </w:p>
    <w:sectPr w:rsidR="009D41F4" w:rsidRPr="00485AAE" w:rsidSect="0034666F">
      <w:pgSz w:w="11906" w:h="16838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85AAE"/>
    <w:rsid w:val="00013C1E"/>
    <w:rsid w:val="000169D4"/>
    <w:rsid w:val="000A55B2"/>
    <w:rsid w:val="001213E3"/>
    <w:rsid w:val="002363E0"/>
    <w:rsid w:val="00244F6E"/>
    <w:rsid w:val="00277840"/>
    <w:rsid w:val="0034666F"/>
    <w:rsid w:val="00485AAE"/>
    <w:rsid w:val="00496000"/>
    <w:rsid w:val="008765E3"/>
    <w:rsid w:val="00930F86"/>
    <w:rsid w:val="009D41F4"/>
    <w:rsid w:val="00AC5E34"/>
    <w:rsid w:val="00BB20C0"/>
    <w:rsid w:val="00BB3CE8"/>
    <w:rsid w:val="00C13E8C"/>
    <w:rsid w:val="00C25DF3"/>
    <w:rsid w:val="00D73219"/>
    <w:rsid w:val="00FC22E7"/>
    <w:rsid w:val="00FF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6F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4666F"/>
  </w:style>
  <w:style w:type="character" w:customStyle="1" w:styleId="WW-Absatz-Standardschriftart">
    <w:name w:val="WW-Absatz-Standardschriftart"/>
    <w:rsid w:val="0034666F"/>
  </w:style>
  <w:style w:type="character" w:customStyle="1" w:styleId="WW-Absatz-Standardschriftart1">
    <w:name w:val="WW-Absatz-Standardschriftart1"/>
    <w:rsid w:val="0034666F"/>
  </w:style>
  <w:style w:type="character" w:customStyle="1" w:styleId="WW-Absatz-Standardschriftart11">
    <w:name w:val="WW-Absatz-Standardschriftart11"/>
    <w:rsid w:val="0034666F"/>
  </w:style>
  <w:style w:type="character" w:customStyle="1" w:styleId="WW8Num3z0">
    <w:name w:val="WW8Num3z0"/>
    <w:rsid w:val="0034666F"/>
    <w:rPr>
      <w:rFonts w:ascii="Symbol" w:hAnsi="Symbol" w:cs="OpenSymbol"/>
    </w:rPr>
  </w:style>
  <w:style w:type="character" w:customStyle="1" w:styleId="WW8Num4z0">
    <w:name w:val="WW8Num4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34666F"/>
  </w:style>
  <w:style w:type="character" w:customStyle="1" w:styleId="WW-Absatz-Standardschriftart1111">
    <w:name w:val="WW-Absatz-Standardschriftart1111"/>
    <w:rsid w:val="0034666F"/>
  </w:style>
  <w:style w:type="character" w:customStyle="1" w:styleId="WW-Absatz-Standardschriftart11111">
    <w:name w:val="WW-Absatz-Standardschriftart11111"/>
    <w:rsid w:val="0034666F"/>
  </w:style>
  <w:style w:type="character" w:customStyle="1" w:styleId="WW8Num1z0">
    <w:name w:val="WW8Num1z0"/>
    <w:rsid w:val="0034666F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34666F"/>
  </w:style>
  <w:style w:type="character" w:customStyle="1" w:styleId="WW-Absatz-Standardschriftart1111111">
    <w:name w:val="WW-Absatz-Standardschriftart1111111"/>
    <w:rsid w:val="0034666F"/>
  </w:style>
  <w:style w:type="character" w:customStyle="1" w:styleId="WW-Absatz-Standardschriftart11111111">
    <w:name w:val="WW-Absatz-Standardschriftart11111111"/>
    <w:rsid w:val="0034666F"/>
  </w:style>
  <w:style w:type="character" w:customStyle="1" w:styleId="WW-Absatz-Standardschriftart111111111">
    <w:name w:val="WW-Absatz-Standardschriftart111111111"/>
    <w:rsid w:val="0034666F"/>
  </w:style>
  <w:style w:type="character" w:customStyle="1" w:styleId="WW-Absatz-Standardschriftart1111111111">
    <w:name w:val="WW-Absatz-Standardschriftart1111111111"/>
    <w:rsid w:val="0034666F"/>
  </w:style>
  <w:style w:type="character" w:customStyle="1" w:styleId="WW-Absatz-Standardschriftart11111111111">
    <w:name w:val="WW-Absatz-Standardschriftart11111111111"/>
    <w:rsid w:val="0034666F"/>
  </w:style>
  <w:style w:type="character" w:customStyle="1" w:styleId="WW8Num2z0">
    <w:name w:val="WW8Num2z0"/>
    <w:rsid w:val="0034666F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34666F"/>
    <w:rPr>
      <w:rFonts w:ascii="Wingdings" w:hAnsi="Wingdings"/>
    </w:rPr>
  </w:style>
  <w:style w:type="character" w:customStyle="1" w:styleId="WW8Num2z3">
    <w:name w:val="WW8Num2z3"/>
    <w:rsid w:val="0034666F"/>
    <w:rPr>
      <w:rFonts w:ascii="Symbol" w:hAnsi="Symbol"/>
    </w:rPr>
  </w:style>
  <w:style w:type="character" w:customStyle="1" w:styleId="WW8Num2z4">
    <w:name w:val="WW8Num2z4"/>
    <w:rsid w:val="0034666F"/>
    <w:rPr>
      <w:rFonts w:ascii="Courier New" w:hAnsi="Courier New"/>
    </w:rPr>
  </w:style>
  <w:style w:type="character" w:customStyle="1" w:styleId="WW8Num3z1">
    <w:name w:val="WW8Num3z1"/>
    <w:rsid w:val="0034666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34666F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34666F"/>
    <w:rPr>
      <w:rFonts w:ascii="Courier New" w:hAnsi="Courier New"/>
    </w:rPr>
  </w:style>
  <w:style w:type="character" w:customStyle="1" w:styleId="WW8Num10z2">
    <w:name w:val="WW8Num10z2"/>
    <w:rsid w:val="0034666F"/>
    <w:rPr>
      <w:rFonts w:ascii="Wingdings" w:hAnsi="Wingdings"/>
    </w:rPr>
  </w:style>
  <w:style w:type="character" w:customStyle="1" w:styleId="WW8Num10z3">
    <w:name w:val="WW8Num10z3"/>
    <w:rsid w:val="0034666F"/>
    <w:rPr>
      <w:rFonts w:ascii="Symbol" w:hAnsi="Symbol"/>
    </w:rPr>
  </w:style>
  <w:style w:type="character" w:customStyle="1" w:styleId="WW8Num15z0">
    <w:name w:val="WW8Num15z0"/>
    <w:rsid w:val="0034666F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4666F"/>
    <w:rPr>
      <w:rFonts w:ascii="Courier New" w:hAnsi="Courier New"/>
    </w:rPr>
  </w:style>
  <w:style w:type="character" w:customStyle="1" w:styleId="WW8Num15z2">
    <w:name w:val="WW8Num15z2"/>
    <w:rsid w:val="0034666F"/>
    <w:rPr>
      <w:rFonts w:ascii="Wingdings" w:hAnsi="Wingdings"/>
    </w:rPr>
  </w:style>
  <w:style w:type="character" w:customStyle="1" w:styleId="WW8Num15z3">
    <w:name w:val="WW8Num15z3"/>
    <w:rsid w:val="0034666F"/>
    <w:rPr>
      <w:rFonts w:ascii="Symbol" w:hAnsi="Symbol"/>
    </w:rPr>
  </w:style>
  <w:style w:type="character" w:customStyle="1" w:styleId="WW8Num17z0">
    <w:name w:val="WW8Num17z0"/>
    <w:rsid w:val="0034666F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34666F"/>
  </w:style>
  <w:style w:type="character" w:customStyle="1" w:styleId="a3">
    <w:name w:val="Символ нумерации"/>
    <w:rsid w:val="0034666F"/>
  </w:style>
  <w:style w:type="character" w:customStyle="1" w:styleId="a4">
    <w:name w:val="Маркеры списка"/>
    <w:rsid w:val="0034666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4666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34666F"/>
    <w:pPr>
      <w:spacing w:after="120"/>
    </w:pPr>
  </w:style>
  <w:style w:type="paragraph" w:styleId="a7">
    <w:name w:val="List"/>
    <w:basedOn w:val="a6"/>
    <w:rsid w:val="0034666F"/>
    <w:rPr>
      <w:rFonts w:cs="Mangal"/>
    </w:rPr>
  </w:style>
  <w:style w:type="paragraph" w:customStyle="1" w:styleId="10">
    <w:name w:val="Название1"/>
    <w:basedOn w:val="a"/>
    <w:rsid w:val="0034666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34666F"/>
    <w:pPr>
      <w:suppressLineNumbers/>
    </w:pPr>
    <w:rPr>
      <w:rFonts w:cs="Mangal"/>
    </w:rPr>
  </w:style>
  <w:style w:type="paragraph" w:styleId="a8">
    <w:name w:val="Balloon Text"/>
    <w:basedOn w:val="a"/>
    <w:rsid w:val="003466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5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Бетева</dc:creator>
  <cp:lastModifiedBy>Admin</cp:lastModifiedBy>
  <cp:revision>5</cp:revision>
  <cp:lastPrinted>2015-01-28T08:23:00Z</cp:lastPrinted>
  <dcterms:created xsi:type="dcterms:W3CDTF">2015-01-25T14:35:00Z</dcterms:created>
  <dcterms:modified xsi:type="dcterms:W3CDTF">2015-01-28T08:23:00Z</dcterms:modified>
</cp:coreProperties>
</file>