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9D41F4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DF3953">
        <w:rPr>
          <w:sz w:val="24"/>
        </w:rPr>
        <w:t xml:space="preserve"> Барсуки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«</w:t>
      </w:r>
      <w:r>
        <w:rPr>
          <w:sz w:val="24"/>
          <w:u w:val="single"/>
        </w:rPr>
        <w:t xml:space="preserve"> 8 </w:t>
      </w:r>
      <w:r>
        <w:rPr>
          <w:sz w:val="24"/>
        </w:rPr>
        <w:t xml:space="preserve">»  </w:t>
      </w:r>
      <w:r>
        <w:rPr>
          <w:sz w:val="24"/>
          <w:u w:val="single"/>
        </w:rPr>
        <w:t xml:space="preserve">  апреля    </w:t>
      </w:r>
      <w:r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</w:t>
      </w:r>
      <w:proofErr w:type="spellStart"/>
      <w:r>
        <w:rPr>
          <w:sz w:val="24"/>
        </w:rPr>
        <w:t>образованияУшаковское</w:t>
      </w:r>
      <w:proofErr w:type="spellEnd"/>
      <w:r>
        <w:rPr>
          <w:sz w:val="24"/>
        </w:rPr>
        <w:t xml:space="preserve">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 xml:space="preserve">ение проекта Генерального плана.  </w:t>
      </w:r>
      <w:r w:rsidR="00DF3953">
        <w:rPr>
          <w:sz w:val="24"/>
        </w:rPr>
        <w:t>Относительно населенного пункта д. Барсуки от разработчиков проекта поступило предложение о расширении территории деревенского  кладбища.  П</w:t>
      </w:r>
      <w:r>
        <w:rPr>
          <w:sz w:val="24"/>
        </w:rPr>
        <w:t>о картам функционального зонирования и правил землепо</w:t>
      </w:r>
      <w:r w:rsidR="00DF3953">
        <w:rPr>
          <w:sz w:val="24"/>
        </w:rPr>
        <w:t>льзования и застройки д</w:t>
      </w:r>
      <w:proofErr w:type="gramStart"/>
      <w:r w:rsidR="00DF3953">
        <w:rPr>
          <w:sz w:val="24"/>
        </w:rPr>
        <w:t>.Б</w:t>
      </w:r>
      <w:proofErr w:type="gramEnd"/>
      <w:r w:rsidR="00DF3953">
        <w:rPr>
          <w:sz w:val="24"/>
        </w:rPr>
        <w:t>арсуки</w:t>
      </w:r>
      <w:r>
        <w:rPr>
          <w:sz w:val="24"/>
        </w:rPr>
        <w:t xml:space="preserve"> у меня нет замечаний. </w:t>
      </w:r>
      <w:r w:rsidR="00DF3953">
        <w:rPr>
          <w:sz w:val="24"/>
        </w:rPr>
        <w:t>Предлагаю принять предложение разработчиков относительно расширения кладбища д. Барсуки.</w:t>
      </w:r>
      <w:r>
        <w:rPr>
          <w:sz w:val="24"/>
        </w:rPr>
        <w:t xml:space="preserve">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ab/>
        <w:t xml:space="preserve">Рекомендовать к утверждению проект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в отношении д. </w:t>
      </w:r>
      <w:r w:rsidR="00DF3953">
        <w:rPr>
          <w:sz w:val="24"/>
        </w:rPr>
        <w:t xml:space="preserve">Барсуки </w:t>
      </w:r>
      <w:r>
        <w:rPr>
          <w:sz w:val="24"/>
        </w:rPr>
        <w:t>Ушаковского сельского поселения Дорогобуж</w:t>
      </w:r>
      <w:r w:rsidR="00DF3953">
        <w:rPr>
          <w:sz w:val="24"/>
        </w:rPr>
        <w:t>ского района Смоленской области с учетом поступившего предложения.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485AAE"/>
    <w:rsid w:val="009D41F4"/>
    <w:rsid w:val="00DF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2014-12-01T18:04:00Z</dcterms:created>
  <dcterms:modified xsi:type="dcterms:W3CDTF">2014-12-01T18:04:00Z</dcterms:modified>
</cp:coreProperties>
</file>