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964C9A">
      <w:pPr>
        <w:ind w:firstLine="0"/>
        <w:jc w:val="center"/>
        <w:rPr>
          <w:sz w:val="24"/>
        </w:rPr>
      </w:pPr>
      <w:r>
        <w:rPr>
          <w:sz w:val="24"/>
        </w:rPr>
        <w:t>д. Лепешки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9D41F4" w:rsidRDefault="009D41F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Прошу занести в протокол, что </w:t>
      </w:r>
      <w:r>
        <w:rPr>
          <w:sz w:val="24"/>
        </w:rPr>
        <w:t xml:space="preserve"> </w:t>
      </w:r>
      <w:r w:rsidR="00964C9A">
        <w:rPr>
          <w:sz w:val="24"/>
        </w:rPr>
        <w:t>этот бывший населенный пункт разработчики проекта предложили возродить.</w:t>
      </w:r>
      <w:r w:rsidR="00485AAE">
        <w:rPr>
          <w:sz w:val="24"/>
        </w:rPr>
        <w:t xml:space="preserve"> Я скажу </w:t>
      </w:r>
      <w:r w:rsidR="00964C9A">
        <w:rPr>
          <w:sz w:val="24"/>
        </w:rPr>
        <w:t>так –</w:t>
      </w:r>
      <w:r>
        <w:rPr>
          <w:sz w:val="24"/>
        </w:rPr>
        <w:t xml:space="preserve"> </w:t>
      </w:r>
      <w:r w:rsidR="00964C9A">
        <w:rPr>
          <w:sz w:val="24"/>
        </w:rPr>
        <w:t>предложение хорошее, и так как генеральный план разрабатывается на перспективу 25 лет, то в этом предложение есть здравый смысл</w:t>
      </w:r>
      <w:proofErr w:type="gramStart"/>
      <w:r w:rsidR="00964C9A">
        <w:rPr>
          <w:sz w:val="24"/>
        </w:rPr>
        <w:t>.</w:t>
      </w:r>
      <w:proofErr w:type="gramEnd"/>
      <w:r w:rsidR="00964C9A">
        <w:rPr>
          <w:sz w:val="24"/>
        </w:rPr>
        <w:t xml:space="preserve"> По предложенным вариантам карт</w:t>
      </w:r>
      <w:r>
        <w:rPr>
          <w:sz w:val="24"/>
        </w:rPr>
        <w:t xml:space="preserve"> функционального зонирования и правил землепользования и застройки д.</w:t>
      </w:r>
      <w:r w:rsidR="00964C9A">
        <w:rPr>
          <w:sz w:val="24"/>
        </w:rPr>
        <w:t xml:space="preserve"> Лепешки у меня нет замечаний и возражений.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 xml:space="preserve"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 целом и  в отношении д. </w:t>
      </w:r>
      <w:r w:rsidR="00964C9A">
        <w:rPr>
          <w:sz w:val="24"/>
        </w:rPr>
        <w:t>Лепешки.</w:t>
      </w:r>
    </w:p>
    <w:p w:rsidR="00964C9A" w:rsidRDefault="00964C9A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85AAE"/>
    <w:rsid w:val="00964C9A"/>
    <w:rsid w:val="009D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2014-12-01T18:20:00Z</dcterms:created>
  <dcterms:modified xsi:type="dcterms:W3CDTF">2014-12-01T18:20:00Z</dcterms:modified>
</cp:coreProperties>
</file>