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485AAE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публичных слушаний по  проекту Генерального плана и П</w:t>
      </w:r>
      <w:r w:rsidR="009D41F4">
        <w:rPr>
          <w:b/>
          <w:bCs/>
          <w:sz w:val="24"/>
        </w:rPr>
        <w:t xml:space="preserve">равил землепользования и застройки Ушаковского сельского поселения Дорогобужского района Смоленской области </w:t>
      </w:r>
    </w:p>
    <w:p w:rsidR="009D41F4" w:rsidRDefault="009D41F4">
      <w:pPr>
        <w:ind w:firstLine="0"/>
        <w:jc w:val="center"/>
        <w:rPr>
          <w:sz w:val="24"/>
        </w:rPr>
      </w:pPr>
    </w:p>
    <w:p w:rsidR="009D41F4" w:rsidRDefault="00956AFD">
      <w:pPr>
        <w:ind w:firstLine="0"/>
        <w:jc w:val="center"/>
        <w:rPr>
          <w:sz w:val="24"/>
        </w:rPr>
      </w:pPr>
      <w:r>
        <w:rPr>
          <w:sz w:val="24"/>
        </w:rPr>
        <w:t xml:space="preserve">д. </w:t>
      </w:r>
      <w:proofErr w:type="spellStart"/>
      <w:r>
        <w:rPr>
          <w:sz w:val="24"/>
        </w:rPr>
        <w:t>Подмощье</w:t>
      </w:r>
      <w:proofErr w:type="spellEnd"/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  <w:t xml:space="preserve">                  «</w:t>
      </w:r>
      <w:r w:rsidR="009D41F4">
        <w:rPr>
          <w:sz w:val="24"/>
          <w:u w:val="single"/>
        </w:rPr>
        <w:t xml:space="preserve"> 8 </w:t>
      </w:r>
      <w:r w:rsidR="009D41F4">
        <w:rPr>
          <w:sz w:val="24"/>
        </w:rPr>
        <w:t xml:space="preserve">»  </w:t>
      </w:r>
      <w:r w:rsidR="009D41F4">
        <w:rPr>
          <w:sz w:val="24"/>
          <w:u w:val="single"/>
        </w:rPr>
        <w:t xml:space="preserve">  апреля    </w:t>
      </w:r>
      <w:r w:rsidR="009D41F4">
        <w:rPr>
          <w:sz w:val="24"/>
        </w:rPr>
        <w:t>2014 года</w:t>
      </w:r>
    </w:p>
    <w:p w:rsidR="009D41F4" w:rsidRDefault="009D41F4">
      <w:pPr>
        <w:ind w:firstLine="0"/>
      </w:pPr>
    </w:p>
    <w:p w:rsidR="009D41F4" w:rsidRDefault="009D41F4">
      <w:pPr>
        <w:ind w:firstLine="0"/>
      </w:pPr>
    </w:p>
    <w:p w:rsidR="009D41F4" w:rsidRDefault="009D41F4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</w:t>
      </w:r>
      <w:proofErr w:type="spellStart"/>
      <w:r>
        <w:rPr>
          <w:sz w:val="24"/>
        </w:rPr>
        <w:t>Кулаженкова</w:t>
      </w:r>
      <w:proofErr w:type="spellEnd"/>
      <w:r>
        <w:rPr>
          <w:sz w:val="24"/>
        </w:rPr>
        <w:t xml:space="preserve"> Н.С. -  Глава Администрации Ушаковского 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Зам. Председателя: </w:t>
      </w:r>
      <w:r>
        <w:rPr>
          <w:sz w:val="24"/>
        </w:rPr>
        <w:t>Медведева Т.С. - начальник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>
        <w:rPr>
          <w:sz w:val="24"/>
        </w:rPr>
        <w:t>Козлова Н.В. - ведущий специалист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proofErr w:type="spellStart"/>
      <w:r>
        <w:rPr>
          <w:sz w:val="24"/>
        </w:rPr>
        <w:t>Садыхов</w:t>
      </w:r>
      <w:proofErr w:type="spellEnd"/>
      <w:r>
        <w:rPr>
          <w:sz w:val="24"/>
        </w:rPr>
        <w:t xml:space="preserve"> А.М. - Глава муниципального </w:t>
      </w:r>
      <w:proofErr w:type="spellStart"/>
      <w:r>
        <w:rPr>
          <w:sz w:val="24"/>
        </w:rPr>
        <w:t>образованияУшаковское</w:t>
      </w:r>
      <w:proofErr w:type="spellEnd"/>
      <w:r>
        <w:rPr>
          <w:sz w:val="24"/>
        </w:rPr>
        <w:t xml:space="preserve"> сельское поселение Дорогобужского района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Логинова Е.А. - главный специалист Отдела по управлению имуществом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Присутствовали: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Козлова Н.В.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Кулаженкова</w:t>
      </w:r>
      <w:proofErr w:type="spellEnd"/>
      <w:r>
        <w:rPr>
          <w:sz w:val="24"/>
        </w:rPr>
        <w:t xml:space="preserve"> Н.С.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Логинова Е.А.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Медведева Т.С.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Писчурникова</w:t>
      </w:r>
      <w:proofErr w:type="spellEnd"/>
      <w:r>
        <w:rPr>
          <w:sz w:val="24"/>
        </w:rPr>
        <w:t xml:space="preserve"> Р.Н.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Садыхов</w:t>
      </w:r>
      <w:proofErr w:type="spellEnd"/>
      <w:r>
        <w:rPr>
          <w:sz w:val="24"/>
        </w:rPr>
        <w:t xml:space="preserve"> А.М.</w:t>
      </w:r>
    </w:p>
    <w:p w:rsidR="009D41F4" w:rsidRDefault="009D41F4">
      <w:pPr>
        <w:ind w:firstLine="0"/>
      </w:pPr>
    </w:p>
    <w:p w:rsidR="009D41F4" w:rsidRDefault="009D41F4">
      <w:pPr>
        <w:ind w:firstLine="0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9D41F4" w:rsidRDefault="009D41F4">
      <w:pPr>
        <w:ind w:firstLine="0"/>
        <w:rPr>
          <w:sz w:val="24"/>
        </w:rPr>
      </w:pPr>
    </w:p>
    <w:p w:rsidR="009D41F4" w:rsidRDefault="00485AAE">
      <w:pPr>
        <w:numPr>
          <w:ilvl w:val="0"/>
          <w:numId w:val="2"/>
        </w:numPr>
        <w:ind w:left="-15" w:firstLine="0"/>
        <w:rPr>
          <w:sz w:val="24"/>
        </w:rPr>
      </w:pPr>
      <w:r>
        <w:rPr>
          <w:sz w:val="24"/>
        </w:rPr>
        <w:t>Обсуждение проекта Генерального плана и П</w:t>
      </w:r>
      <w:r w:rsidR="009D41F4">
        <w:rPr>
          <w:sz w:val="24"/>
        </w:rPr>
        <w:t>равил землепользования и застройки  Ушаковского сельского поселения Дорогобужского района Смоленской области.</w:t>
      </w:r>
    </w:p>
    <w:p w:rsidR="009D41F4" w:rsidRDefault="009D41F4">
      <w:pPr>
        <w:ind w:left="-15" w:firstLine="0"/>
        <w:rPr>
          <w:sz w:val="24"/>
        </w:rPr>
      </w:pPr>
    </w:p>
    <w:p w:rsidR="009D41F4" w:rsidRDefault="009D41F4">
      <w:pPr>
        <w:numPr>
          <w:ilvl w:val="0"/>
          <w:numId w:val="5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СЛУШАЛИ: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   </w:t>
      </w:r>
    </w:p>
    <w:p w:rsidR="009D41F4" w:rsidRDefault="009D41F4">
      <w:pPr>
        <w:numPr>
          <w:ilvl w:val="2"/>
          <w:numId w:val="1"/>
        </w:numPr>
        <w:ind w:left="0" w:firstLine="708"/>
        <w:rPr>
          <w:sz w:val="24"/>
        </w:rPr>
      </w:pPr>
      <w:proofErr w:type="spellStart"/>
      <w:proofErr w:type="gramStart"/>
      <w:r>
        <w:rPr>
          <w:b/>
          <w:bCs/>
          <w:sz w:val="24"/>
        </w:rPr>
        <w:t>Кулаженкову</w:t>
      </w:r>
      <w:proofErr w:type="spellEnd"/>
      <w:r>
        <w:rPr>
          <w:b/>
          <w:bCs/>
          <w:sz w:val="24"/>
        </w:rPr>
        <w:t xml:space="preserve"> Н.С.</w:t>
      </w:r>
      <w:r>
        <w:rPr>
          <w:sz w:val="24"/>
        </w:rPr>
        <w:t xml:space="preserve"> - Главу Администрации Ушаковского сельского поселения  Дорогобужского района Смоленской области, которая довела до присутствующих информацию о разработке проекта  </w:t>
      </w:r>
      <w:r w:rsidR="00485AAE">
        <w:rPr>
          <w:sz w:val="24"/>
        </w:rPr>
        <w:t>Генерального плана и П</w:t>
      </w:r>
      <w:r>
        <w:rPr>
          <w:sz w:val="24"/>
        </w:rPr>
        <w:t xml:space="preserve">равил землепользования и застройки  Ушаковского сельского поселения Дорогобужского района Смоленской области, </w:t>
      </w:r>
      <w:r w:rsidR="00485AAE">
        <w:rPr>
          <w:sz w:val="24"/>
        </w:rPr>
        <w:t xml:space="preserve">о том, что проекты Генерального плана и Правил землепользования и застройки были размещены на официальном сайте ФГИС ТП, </w:t>
      </w:r>
      <w:r>
        <w:rPr>
          <w:sz w:val="24"/>
        </w:rPr>
        <w:t>на</w:t>
      </w:r>
      <w:r w:rsidR="00485AAE">
        <w:rPr>
          <w:sz w:val="24"/>
        </w:rPr>
        <w:t xml:space="preserve"> официальном </w:t>
      </w:r>
      <w:r>
        <w:rPr>
          <w:sz w:val="24"/>
        </w:rPr>
        <w:t xml:space="preserve"> сайте МО «Дорогобужс</w:t>
      </w:r>
      <w:r w:rsidR="00485AAE">
        <w:rPr>
          <w:sz w:val="24"/>
        </w:rPr>
        <w:t>кий район» Смоленской области</w:t>
      </w:r>
      <w:proofErr w:type="gramEnd"/>
      <w:r w:rsidR="00485AAE">
        <w:rPr>
          <w:sz w:val="24"/>
        </w:rPr>
        <w:t>, о своевременном и</w:t>
      </w:r>
      <w:r>
        <w:rPr>
          <w:sz w:val="24"/>
        </w:rPr>
        <w:t>нформировании всех жителей</w:t>
      </w:r>
      <w:r w:rsidR="00485AAE">
        <w:rPr>
          <w:sz w:val="24"/>
        </w:rPr>
        <w:t>,</w:t>
      </w:r>
      <w:r>
        <w:rPr>
          <w:sz w:val="24"/>
        </w:rPr>
        <w:t xml:space="preserve"> об этапах разработки проекта</w:t>
      </w:r>
      <w:r w:rsidR="00485AAE">
        <w:rPr>
          <w:sz w:val="24"/>
        </w:rPr>
        <w:t>,</w:t>
      </w:r>
      <w:r>
        <w:rPr>
          <w:sz w:val="24"/>
        </w:rPr>
        <w:t xml:space="preserve"> демонстрационных материалах с которыми могли ознакомиться все желающие, об организации-разработчике ООО «БИНОМ».</w:t>
      </w:r>
    </w:p>
    <w:p w:rsidR="009D41F4" w:rsidRDefault="009D41F4">
      <w:pPr>
        <w:ind w:firstLine="708"/>
        <w:rPr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ВЫСТУПИЛИ:</w:t>
      </w:r>
    </w:p>
    <w:p w:rsidR="009D41F4" w:rsidRDefault="009D41F4">
      <w:pPr>
        <w:ind w:left="705" w:firstLine="0"/>
      </w:pPr>
    </w:p>
    <w:p w:rsidR="009D41F4" w:rsidRDefault="009D41F4">
      <w:pPr>
        <w:numPr>
          <w:ilvl w:val="0"/>
          <w:numId w:val="3"/>
        </w:numPr>
        <w:ind w:left="0" w:firstLine="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Найданову-Каховскую</w:t>
      </w:r>
      <w:proofErr w:type="spellEnd"/>
      <w:r>
        <w:rPr>
          <w:b/>
          <w:bCs/>
          <w:sz w:val="24"/>
        </w:rPr>
        <w:t xml:space="preserve"> Е.А. - главного архитектор</w:t>
      </w:r>
      <w:proofErr w:type="gramStart"/>
      <w:r>
        <w:rPr>
          <w:b/>
          <w:bCs/>
          <w:sz w:val="24"/>
        </w:rPr>
        <w:t>а ООО</w:t>
      </w:r>
      <w:proofErr w:type="gramEnd"/>
      <w:r>
        <w:rPr>
          <w:b/>
          <w:bCs/>
          <w:sz w:val="24"/>
        </w:rPr>
        <w:t xml:space="preserve"> «БИНОМ».</w:t>
      </w:r>
    </w:p>
    <w:p w:rsidR="009D41F4" w:rsidRDefault="009D41F4">
      <w:pPr>
        <w:ind w:left="-15" w:firstLine="0"/>
        <w:rPr>
          <w:sz w:val="24"/>
        </w:rPr>
      </w:pPr>
      <w:proofErr w:type="gramStart"/>
      <w:r>
        <w:rPr>
          <w:sz w:val="24"/>
        </w:rPr>
        <w:t xml:space="preserve">Она рассказала о  значимости разрабатываемых документов и о  перспективе развития муниципального образования на последующие 25 лет (до 2043 года): </w:t>
      </w:r>
      <w:proofErr w:type="gramEnd"/>
    </w:p>
    <w:p w:rsidR="009D41F4" w:rsidRDefault="009D41F4">
      <w:pPr>
        <w:ind w:left="-15" w:firstLine="0"/>
        <w:rPr>
          <w:sz w:val="24"/>
        </w:rPr>
      </w:pPr>
      <w:r>
        <w:rPr>
          <w:sz w:val="24"/>
        </w:rPr>
        <w:lastRenderedPageBreak/>
        <w:t>в ход</w:t>
      </w:r>
      <w:r w:rsidR="00485AAE">
        <w:rPr>
          <w:sz w:val="24"/>
        </w:rPr>
        <w:t>е разработки проекта были откорректирова</w:t>
      </w:r>
      <w:r>
        <w:rPr>
          <w:sz w:val="24"/>
        </w:rPr>
        <w:t>ны границы населенных пунктов, представлены проекты по увели</w:t>
      </w:r>
      <w:r w:rsidR="00485AAE">
        <w:rPr>
          <w:sz w:val="24"/>
        </w:rPr>
        <w:t>чению их площади. Откорректирован</w:t>
      </w:r>
      <w:r>
        <w:rPr>
          <w:sz w:val="24"/>
        </w:rPr>
        <w:t xml:space="preserve">ы границы лесного фонда. Предложено восстановить дорогу на Ельню. Так же в рамках разработки проекта предлагается восстановление бывшего населенного пункта д. Лепешки. </w:t>
      </w:r>
      <w:proofErr w:type="gramStart"/>
      <w:r>
        <w:rPr>
          <w:sz w:val="24"/>
        </w:rPr>
        <w:t>Согласно нормативов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предложено место размещения проектируемого полигона ТБО. Предложено расширить территории кладбищ в д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арсуки и д.Ушаково. В проект внесены предложения по размещению инвестиционных площадок для разработки торфяных залежей. На перспективу запроектированы сети инженерной инфраструктуры, которые позволят в будущем сель</w:t>
      </w:r>
      <w:r w:rsidR="00485AAE">
        <w:rPr>
          <w:sz w:val="24"/>
        </w:rPr>
        <w:t>с</w:t>
      </w:r>
      <w:r>
        <w:rPr>
          <w:sz w:val="24"/>
        </w:rPr>
        <w:t>кому поселению участвов</w:t>
      </w:r>
      <w:r w:rsidR="00485AAE">
        <w:rPr>
          <w:sz w:val="24"/>
        </w:rPr>
        <w:t>ать в целевых программах по гази</w:t>
      </w:r>
      <w:r>
        <w:rPr>
          <w:sz w:val="24"/>
        </w:rPr>
        <w:t>фикации, водоснабжению и др. Предложена схема развития сель</w:t>
      </w:r>
      <w:r w:rsidR="00485AAE">
        <w:rPr>
          <w:sz w:val="24"/>
        </w:rPr>
        <w:t>с</w:t>
      </w:r>
      <w:r>
        <w:rPr>
          <w:sz w:val="24"/>
        </w:rPr>
        <w:t xml:space="preserve">кого поселения. </w:t>
      </w:r>
    </w:p>
    <w:p w:rsidR="009D41F4" w:rsidRDefault="009D41F4">
      <w:pPr>
        <w:numPr>
          <w:ilvl w:val="0"/>
          <w:numId w:val="3"/>
        </w:numPr>
        <w:ind w:left="-15" w:firstLine="0"/>
        <w:rPr>
          <w:sz w:val="24"/>
        </w:rPr>
      </w:pPr>
      <w:proofErr w:type="spellStart"/>
      <w:r>
        <w:rPr>
          <w:b/>
          <w:bCs/>
          <w:sz w:val="24"/>
        </w:rPr>
        <w:t>Кулаженкова</w:t>
      </w:r>
      <w:proofErr w:type="spellEnd"/>
      <w:r>
        <w:rPr>
          <w:b/>
          <w:bCs/>
          <w:sz w:val="24"/>
        </w:rPr>
        <w:t xml:space="preserve"> Н.С.</w:t>
      </w:r>
      <w:r>
        <w:rPr>
          <w:sz w:val="24"/>
        </w:rPr>
        <w:t xml:space="preserve"> -</w:t>
      </w:r>
      <w:r w:rsidR="00485AAE">
        <w:rPr>
          <w:sz w:val="24"/>
        </w:rPr>
        <w:t xml:space="preserve"> Прошу занести в протокол, что </w:t>
      </w:r>
      <w:r>
        <w:rPr>
          <w:sz w:val="24"/>
        </w:rPr>
        <w:t xml:space="preserve"> жители деревни не явились на обсужд</w:t>
      </w:r>
      <w:r w:rsidR="00485AAE">
        <w:rPr>
          <w:sz w:val="24"/>
        </w:rPr>
        <w:t>ение проекта Генерального плана.  Я скажу за них</w:t>
      </w:r>
      <w:r>
        <w:rPr>
          <w:sz w:val="24"/>
        </w:rPr>
        <w:t xml:space="preserve"> - по картам функционального зонирования и правил землепользования и застройки д. </w:t>
      </w:r>
      <w:proofErr w:type="spellStart"/>
      <w:r w:rsidR="00956AFD">
        <w:rPr>
          <w:sz w:val="24"/>
        </w:rPr>
        <w:t>Подмощье</w:t>
      </w:r>
      <w:r>
        <w:rPr>
          <w:sz w:val="24"/>
        </w:rPr>
        <w:t>у</w:t>
      </w:r>
      <w:proofErr w:type="spellEnd"/>
      <w:r>
        <w:rPr>
          <w:sz w:val="24"/>
        </w:rPr>
        <w:t xml:space="preserve"> меня нет замечаний.  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</w:t>
      </w: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РЕШИЛИ:</w:t>
      </w:r>
    </w:p>
    <w:p w:rsidR="000169D4" w:rsidRDefault="000169D4">
      <w:pPr>
        <w:ind w:firstLine="0"/>
        <w:rPr>
          <w:sz w:val="24"/>
        </w:rPr>
      </w:pPr>
    </w:p>
    <w:p w:rsidR="009D41F4" w:rsidRDefault="000169D4">
      <w:pPr>
        <w:ind w:firstLine="0"/>
        <w:rPr>
          <w:sz w:val="24"/>
        </w:rPr>
      </w:pPr>
      <w:r>
        <w:rPr>
          <w:sz w:val="24"/>
        </w:rPr>
        <w:t>Рекомендовать к утверждению проект Генерального плана и Правил землепользования и застройки Ушаковского сельского поселения Дорогобужского района Смоленской области в</w:t>
      </w:r>
      <w:r w:rsidR="00956AFD">
        <w:rPr>
          <w:sz w:val="24"/>
        </w:rPr>
        <w:t xml:space="preserve"> целом и  в отношении д. Подмощье</w:t>
      </w:r>
      <w:r>
        <w:rPr>
          <w:sz w:val="24"/>
        </w:rPr>
        <w:t>.</w:t>
      </w:r>
    </w:p>
    <w:p w:rsidR="009D41F4" w:rsidRDefault="009D41F4">
      <w:pPr>
        <w:ind w:firstLine="0"/>
        <w:rPr>
          <w:b/>
          <w:bCs/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ГОЛОСОВАЛИ: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«За» — 6 человек. 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«Против» — 0 человек.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«Воздержались» — 0</w:t>
      </w:r>
    </w:p>
    <w:p w:rsidR="009D41F4" w:rsidRDefault="009D41F4">
      <w:pPr>
        <w:ind w:left="705" w:firstLine="0"/>
        <w:rPr>
          <w:sz w:val="24"/>
        </w:rPr>
      </w:pPr>
      <w:r>
        <w:rPr>
          <w:sz w:val="24"/>
        </w:rPr>
        <w:t xml:space="preserve">           </w:t>
      </w:r>
    </w:p>
    <w:p w:rsidR="009D41F4" w:rsidRDefault="009D41F4">
      <w:pPr>
        <w:ind w:left="705" w:firstLine="0"/>
      </w:pPr>
    </w:p>
    <w:p w:rsidR="009D41F4" w:rsidRDefault="009D41F4">
      <w:pPr>
        <w:ind w:left="360"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>
        <w:rPr>
          <w:b/>
          <w:sz w:val="24"/>
        </w:rPr>
        <w:t xml:space="preserve">    Н.С. </w:t>
      </w:r>
      <w:proofErr w:type="spellStart"/>
      <w:r>
        <w:rPr>
          <w:b/>
          <w:sz w:val="24"/>
        </w:rPr>
        <w:t>Кулаженкова</w:t>
      </w:r>
      <w:proofErr w:type="spellEnd"/>
    </w:p>
    <w:p w:rsidR="009D41F4" w:rsidRDefault="009D41F4">
      <w:pPr>
        <w:ind w:firstLine="0"/>
        <w:rPr>
          <w:b/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Н.В. Козлова</w:t>
      </w: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left="855"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sz w:val="24"/>
        </w:rPr>
      </w:pPr>
    </w:p>
    <w:sectPr w:rsidR="009D41F4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AAE"/>
    <w:rsid w:val="000169D4"/>
    <w:rsid w:val="00485AAE"/>
    <w:rsid w:val="00956AFD"/>
    <w:rsid w:val="009D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НАТАЛЬЯ</cp:lastModifiedBy>
  <cp:revision>2</cp:revision>
  <cp:lastPrinted>2014-12-01T14:05:00Z</cp:lastPrinted>
  <dcterms:created xsi:type="dcterms:W3CDTF">2014-12-01T18:29:00Z</dcterms:created>
  <dcterms:modified xsi:type="dcterms:W3CDTF">2014-12-01T18:29:00Z</dcterms:modified>
</cp:coreProperties>
</file>