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A" w:rsidRDefault="006D1B7A">
      <w:pPr>
        <w:ind w:firstLine="0"/>
        <w:jc w:val="center"/>
        <w:rPr>
          <w:b/>
          <w:bCs/>
          <w:spacing w:val="40"/>
          <w:sz w:val="24"/>
        </w:rPr>
      </w:pPr>
    </w:p>
    <w:p w:rsidR="006D1B7A" w:rsidRDefault="002F6829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4B79BF" w:rsidRPr="00992689" w:rsidRDefault="004B79BF" w:rsidP="004B79BF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sz w:val="24"/>
        </w:rPr>
        <w:t xml:space="preserve">публичных слушаний по вопросу </w:t>
      </w:r>
      <w:r w:rsidR="00CF4078" w:rsidRPr="00CF4078">
        <w:rPr>
          <w:b/>
          <w:sz w:val="24"/>
        </w:rPr>
        <w:t>возможности установления условно разрешенного вида использования «Обслуживание автотранспорта» земельному участку, расположенному по адресу: Смоленская область, г. Дорогобуж, ул. Чистякова.</w:t>
      </w:r>
    </w:p>
    <w:p w:rsidR="006D1B7A" w:rsidRDefault="006D1B7A">
      <w:pPr>
        <w:ind w:firstLine="0"/>
        <w:jc w:val="center"/>
        <w:rPr>
          <w:sz w:val="24"/>
        </w:rPr>
      </w:pPr>
    </w:p>
    <w:p w:rsidR="006D1B7A" w:rsidRDefault="002F6829">
      <w:pPr>
        <w:ind w:firstLine="0"/>
        <w:jc w:val="left"/>
        <w:rPr>
          <w:sz w:val="24"/>
        </w:rPr>
      </w:pPr>
      <w:r>
        <w:rPr>
          <w:b/>
          <w:bCs/>
          <w:sz w:val="24"/>
        </w:rPr>
        <w:t>Дата заседания комиссии:</w:t>
      </w:r>
      <w:r w:rsidR="00CF4078">
        <w:rPr>
          <w:sz w:val="24"/>
        </w:rPr>
        <w:t xml:space="preserve"> 18 сентября</w:t>
      </w:r>
      <w:r w:rsidR="00C94D2F">
        <w:rPr>
          <w:sz w:val="24"/>
        </w:rPr>
        <w:t xml:space="preserve"> </w:t>
      </w:r>
      <w:r w:rsidR="00E60200">
        <w:rPr>
          <w:sz w:val="24"/>
        </w:rPr>
        <w:t xml:space="preserve"> 2017</w:t>
      </w:r>
      <w:r>
        <w:rPr>
          <w:sz w:val="24"/>
        </w:rPr>
        <w:t xml:space="preserve"> года</w:t>
      </w:r>
    </w:p>
    <w:p w:rsidR="006D1B7A" w:rsidRDefault="002F6829">
      <w:pPr>
        <w:ind w:firstLine="0"/>
        <w:jc w:val="left"/>
        <w:rPr>
          <w:sz w:val="24"/>
        </w:rPr>
      </w:pPr>
      <w:r>
        <w:rPr>
          <w:b/>
          <w:bCs/>
          <w:sz w:val="24"/>
        </w:rPr>
        <w:t>Время начала заседания</w:t>
      </w:r>
      <w:r w:rsidR="00E60200">
        <w:rPr>
          <w:sz w:val="24"/>
        </w:rPr>
        <w:t>: 10</w:t>
      </w:r>
      <w:r w:rsidR="00140A90">
        <w:rPr>
          <w:sz w:val="24"/>
        </w:rPr>
        <w:t>:0</w:t>
      </w:r>
      <w:r w:rsidR="00C94D2F">
        <w:rPr>
          <w:sz w:val="24"/>
        </w:rPr>
        <w:t>0 ч.</w:t>
      </w:r>
    </w:p>
    <w:p w:rsidR="006D1B7A" w:rsidRPr="00FD2710" w:rsidRDefault="00C94D2F" w:rsidP="00FD2710">
      <w:pPr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Всего присутствовало</w:t>
      </w:r>
      <w:r w:rsidR="00E60200">
        <w:rPr>
          <w:b/>
          <w:bCs/>
          <w:sz w:val="24"/>
        </w:rPr>
        <w:t>:</w:t>
      </w:r>
      <w:r w:rsidR="00140A90">
        <w:rPr>
          <w:b/>
          <w:bCs/>
          <w:sz w:val="24"/>
        </w:rPr>
        <w:t xml:space="preserve"> </w:t>
      </w:r>
      <w:r w:rsidR="002F6829">
        <w:rPr>
          <w:b/>
          <w:bCs/>
          <w:sz w:val="24"/>
        </w:rPr>
        <w:t xml:space="preserve"> </w:t>
      </w:r>
      <w:r w:rsidR="004B79BF" w:rsidRPr="004B79BF">
        <w:rPr>
          <w:bCs/>
          <w:sz w:val="24"/>
        </w:rPr>
        <w:t>11 человек</w:t>
      </w:r>
    </w:p>
    <w:p w:rsidR="006D1B7A" w:rsidRDefault="006D1B7A">
      <w:pPr>
        <w:ind w:firstLine="0"/>
        <w:jc w:val="center"/>
        <w:rPr>
          <w:sz w:val="24"/>
        </w:rPr>
      </w:pPr>
    </w:p>
    <w:p w:rsidR="004B79BF" w:rsidRPr="00AB3F3E" w:rsidRDefault="002F6829" w:rsidP="004B79BF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 w:rsidR="00CF4078">
        <w:rPr>
          <w:b/>
          <w:sz w:val="24"/>
        </w:rPr>
        <w:t xml:space="preserve"> </w:t>
      </w:r>
      <w:r w:rsidR="00CF4078">
        <w:rPr>
          <w:sz w:val="24"/>
        </w:rPr>
        <w:t>Мартынов А.В</w:t>
      </w:r>
      <w:r w:rsidR="004B79BF" w:rsidRPr="00AB3F3E">
        <w:rPr>
          <w:sz w:val="24"/>
        </w:rPr>
        <w:t>.– заместитель Главы муниципального образования «Дорогобужский район»  Смоленской области – управляющий делами</w:t>
      </w:r>
    </w:p>
    <w:p w:rsidR="006D1B7A" w:rsidRDefault="006D1B7A">
      <w:pPr>
        <w:ind w:firstLine="0"/>
      </w:pPr>
    </w:p>
    <w:p w:rsidR="006D1B7A" w:rsidRDefault="002F6829">
      <w:pPr>
        <w:ind w:firstLine="0"/>
        <w:rPr>
          <w:sz w:val="24"/>
        </w:rPr>
      </w:pPr>
      <w:r>
        <w:rPr>
          <w:b/>
          <w:sz w:val="24"/>
        </w:rPr>
        <w:t>Секретарь:</w:t>
      </w:r>
      <w:r>
        <w:rPr>
          <w:sz w:val="24"/>
        </w:rPr>
        <w:t xml:space="preserve"> Козлова </w:t>
      </w:r>
      <w:r w:rsidR="00E60200">
        <w:rPr>
          <w:sz w:val="24"/>
        </w:rPr>
        <w:t xml:space="preserve">Н.В. — ведущий специалист комитета по </w:t>
      </w:r>
      <w:r>
        <w:rPr>
          <w:sz w:val="24"/>
        </w:rPr>
        <w:t xml:space="preserve">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Default="006D1B7A">
      <w:pPr>
        <w:ind w:firstLine="0"/>
        <w:rPr>
          <w:sz w:val="24"/>
        </w:rPr>
      </w:pPr>
    </w:p>
    <w:p w:rsidR="006D1B7A" w:rsidRDefault="00A42438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Присутствовали: 13 человек – список прилагается.</w:t>
      </w:r>
    </w:p>
    <w:p w:rsidR="006D1B7A" w:rsidRDefault="006D1B7A">
      <w:pPr>
        <w:ind w:firstLine="0"/>
        <w:rPr>
          <w:sz w:val="24"/>
        </w:rPr>
      </w:pPr>
    </w:p>
    <w:p w:rsidR="006D1B7A" w:rsidRPr="000728C1" w:rsidRDefault="00C94D2F">
      <w:pPr>
        <w:ind w:firstLine="0"/>
        <w:rPr>
          <w:b/>
          <w:sz w:val="24"/>
        </w:rPr>
      </w:pPr>
      <w:r w:rsidRPr="000728C1">
        <w:rPr>
          <w:b/>
          <w:sz w:val="24"/>
        </w:rPr>
        <w:t>ПОВЕСТКА ДНЯ:</w:t>
      </w:r>
    </w:p>
    <w:p w:rsidR="00140A90" w:rsidRPr="00140A90" w:rsidRDefault="00140A90" w:rsidP="00140A90">
      <w:pPr>
        <w:ind w:firstLine="0"/>
        <w:rPr>
          <w:sz w:val="24"/>
        </w:rPr>
      </w:pPr>
    </w:p>
    <w:p w:rsidR="00097EDA" w:rsidRPr="00F263DB" w:rsidRDefault="00F263DB" w:rsidP="00140A90">
      <w:pPr>
        <w:ind w:firstLine="0"/>
        <w:rPr>
          <w:b/>
          <w:bCs/>
          <w:sz w:val="24"/>
        </w:rPr>
      </w:pPr>
      <w:r w:rsidRPr="00F263DB">
        <w:rPr>
          <w:sz w:val="24"/>
        </w:rPr>
        <w:t xml:space="preserve"> </w:t>
      </w:r>
      <w:r w:rsidR="00140A90">
        <w:rPr>
          <w:sz w:val="24"/>
        </w:rPr>
        <w:tab/>
      </w:r>
      <w:r w:rsidR="00672C4C" w:rsidRPr="00AB3F3E">
        <w:rPr>
          <w:sz w:val="24"/>
        </w:rPr>
        <w:t>Рассмотрение вопроса о</w:t>
      </w:r>
      <w:r w:rsidR="003C0AC0">
        <w:rPr>
          <w:sz w:val="24"/>
        </w:rPr>
        <w:t>б</w:t>
      </w:r>
      <w:r w:rsidR="00672C4C" w:rsidRPr="00AB3F3E">
        <w:rPr>
          <w:sz w:val="24"/>
        </w:rPr>
        <w:t xml:space="preserve"> </w:t>
      </w:r>
      <w:r w:rsidR="003C0AC0" w:rsidRPr="003C0AC0">
        <w:rPr>
          <w:sz w:val="24"/>
        </w:rPr>
        <w:t xml:space="preserve">установления условно разрешенного вида использования «Обслуживание автотранспорта» земельному участку, расположенному </w:t>
      </w:r>
      <w:r w:rsidR="003C0AC0" w:rsidRPr="00AB3F3E">
        <w:rPr>
          <w:sz w:val="24"/>
        </w:rPr>
        <w:t xml:space="preserve">в зоне жилой застройки </w:t>
      </w:r>
      <w:r w:rsidR="003C0AC0">
        <w:rPr>
          <w:sz w:val="24"/>
        </w:rPr>
        <w:t xml:space="preserve">«Ж-3» </w:t>
      </w:r>
      <w:r w:rsidR="003C0AC0" w:rsidRPr="003C0AC0">
        <w:rPr>
          <w:sz w:val="24"/>
        </w:rPr>
        <w:t>по адресу: Смоленская область, г. Дорогобуж, ул. Чистякова.</w:t>
      </w:r>
      <w:r w:rsidR="00672C4C" w:rsidRPr="00AB3F3E">
        <w:rPr>
          <w:sz w:val="24"/>
        </w:rPr>
        <w:t xml:space="preserve"> </w:t>
      </w:r>
    </w:p>
    <w:p w:rsidR="00097EDA" w:rsidRDefault="00097EDA" w:rsidP="00097EDA">
      <w:pPr>
        <w:pStyle w:val="ab"/>
        <w:ind w:firstLine="0"/>
        <w:rPr>
          <w:b/>
          <w:bCs/>
          <w:sz w:val="24"/>
        </w:rPr>
      </w:pPr>
    </w:p>
    <w:p w:rsidR="000728C1" w:rsidRDefault="000728C1" w:rsidP="004B79BF">
      <w:pPr>
        <w:ind w:firstLine="0"/>
        <w:rPr>
          <w:b/>
          <w:bCs/>
          <w:sz w:val="24"/>
        </w:rPr>
      </w:pPr>
      <w:r w:rsidRPr="004B79BF">
        <w:rPr>
          <w:b/>
          <w:bCs/>
          <w:sz w:val="24"/>
        </w:rPr>
        <w:t>СЛУШАЛИ:</w:t>
      </w:r>
    </w:p>
    <w:p w:rsidR="004B79BF" w:rsidRPr="004B79BF" w:rsidRDefault="004B79BF" w:rsidP="004B79BF">
      <w:pPr>
        <w:ind w:firstLine="0"/>
        <w:rPr>
          <w:b/>
          <w:bCs/>
          <w:sz w:val="24"/>
        </w:rPr>
      </w:pPr>
    </w:p>
    <w:p w:rsidR="00672C4C" w:rsidRPr="00672C4C" w:rsidRDefault="00672C4C" w:rsidP="00672C4C">
      <w:pPr>
        <w:ind w:firstLine="708"/>
        <w:rPr>
          <w:sz w:val="24"/>
        </w:rPr>
      </w:pPr>
      <w:r w:rsidRPr="00AB3F3E">
        <w:rPr>
          <w:b/>
          <w:bCs/>
          <w:sz w:val="24"/>
        </w:rPr>
        <w:t xml:space="preserve">Козлову Н.В. </w:t>
      </w:r>
      <w:r w:rsidRPr="00AB3F3E">
        <w:rPr>
          <w:sz w:val="24"/>
        </w:rPr>
        <w:t>- ведущего специалиста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– секретаря комиссии:</w:t>
      </w:r>
    </w:p>
    <w:p w:rsidR="003C0AC0" w:rsidRPr="00F263DB" w:rsidRDefault="00672C4C" w:rsidP="003C0AC0">
      <w:pPr>
        <w:ind w:firstLine="708"/>
        <w:rPr>
          <w:b/>
          <w:bCs/>
          <w:sz w:val="24"/>
        </w:rPr>
      </w:pPr>
      <w:r w:rsidRPr="00AB3F3E">
        <w:rPr>
          <w:sz w:val="24"/>
        </w:rPr>
        <w:t>- Уважаемые</w:t>
      </w:r>
      <w:r>
        <w:rPr>
          <w:sz w:val="24"/>
        </w:rPr>
        <w:t xml:space="preserve"> присутствующие</w:t>
      </w:r>
      <w:r w:rsidR="003C0AC0">
        <w:rPr>
          <w:sz w:val="24"/>
        </w:rPr>
        <w:t>, вопрос</w:t>
      </w:r>
      <w:r w:rsidR="003C0AC0" w:rsidRPr="003C0AC0">
        <w:rPr>
          <w:sz w:val="24"/>
        </w:rPr>
        <w:t xml:space="preserve"> </w:t>
      </w:r>
      <w:r w:rsidR="003C0AC0" w:rsidRPr="00AB3F3E">
        <w:rPr>
          <w:sz w:val="24"/>
        </w:rPr>
        <w:t>о</w:t>
      </w:r>
      <w:r w:rsidR="003C0AC0">
        <w:rPr>
          <w:sz w:val="24"/>
        </w:rPr>
        <w:t>б</w:t>
      </w:r>
      <w:r w:rsidR="003C0AC0" w:rsidRPr="00AB3F3E">
        <w:rPr>
          <w:sz w:val="24"/>
        </w:rPr>
        <w:t xml:space="preserve"> </w:t>
      </w:r>
      <w:r w:rsidR="003C0AC0">
        <w:rPr>
          <w:sz w:val="24"/>
        </w:rPr>
        <w:t>установлении</w:t>
      </w:r>
      <w:r w:rsidR="003C0AC0" w:rsidRPr="003C0AC0">
        <w:rPr>
          <w:sz w:val="24"/>
        </w:rPr>
        <w:t xml:space="preserve"> условно разрешенного вида использования «Обслуживание автотранспорта» земельному участку, расположенному </w:t>
      </w:r>
      <w:r w:rsidR="003C0AC0" w:rsidRPr="00AB3F3E">
        <w:rPr>
          <w:sz w:val="24"/>
        </w:rPr>
        <w:t xml:space="preserve">в зоне жилой застройки </w:t>
      </w:r>
      <w:r w:rsidR="003C0AC0">
        <w:rPr>
          <w:sz w:val="24"/>
        </w:rPr>
        <w:t xml:space="preserve">«Ж-3» </w:t>
      </w:r>
      <w:r w:rsidR="003C0AC0" w:rsidRPr="003C0AC0">
        <w:rPr>
          <w:sz w:val="24"/>
        </w:rPr>
        <w:t>по адресу: Смоленская область, г. Дорогобуж, ул. Чистякова</w:t>
      </w:r>
      <w:r w:rsidR="003C0AC0">
        <w:rPr>
          <w:sz w:val="24"/>
        </w:rPr>
        <w:t xml:space="preserve"> рассматривается по заявлению собственника земельного участка с кадастровым номером 67:06:0010226:927 с разрешенным использованием «под объект торговли» Гуляева А.В. Причина изменения вида разрешенного использования земельного участка в том, что использовать его в соответствии с устан</w:t>
      </w:r>
      <w:r w:rsidR="0050055E">
        <w:rPr>
          <w:sz w:val="24"/>
        </w:rPr>
        <w:t>овленным видом использования не</w:t>
      </w:r>
      <w:r w:rsidR="003C0AC0">
        <w:rPr>
          <w:sz w:val="24"/>
        </w:rPr>
        <w:t>возможно, так как большую  его площадь занимают охранные зоны инженерных коммуникаций, в пределах которых не допускается строительство капитальных объектов. Поэтому собственник земельного участка решил использовать его в других целях, а именно как парковочные места для автомобильного транспорта.</w:t>
      </w:r>
    </w:p>
    <w:p w:rsidR="00672C4C" w:rsidRPr="00AB3F3E" w:rsidRDefault="00672C4C" w:rsidP="00672C4C">
      <w:pPr>
        <w:ind w:firstLine="0"/>
        <w:rPr>
          <w:rFonts w:cs="Times New Roman CYR"/>
          <w:sz w:val="24"/>
        </w:rPr>
      </w:pPr>
    </w:p>
    <w:p w:rsidR="00672C4C" w:rsidRPr="00AB3F3E" w:rsidRDefault="003C0AC0" w:rsidP="00672C4C">
      <w:pPr>
        <w:ind w:firstLine="708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Мартынов А.В. </w:t>
      </w:r>
      <w:r w:rsidR="00672C4C" w:rsidRPr="00AB3F3E">
        <w:rPr>
          <w:rFonts w:cs="Times New Roman CYR"/>
          <w:sz w:val="24"/>
        </w:rPr>
        <w:t xml:space="preserve">-  заместитель </w:t>
      </w:r>
      <w:r w:rsidR="00672C4C" w:rsidRPr="00AB3F3E">
        <w:rPr>
          <w:sz w:val="24"/>
        </w:rPr>
        <w:t xml:space="preserve">Главы муниципального образования «Дорогобужский район»  Смоленской области, </w:t>
      </w:r>
      <w:r w:rsidR="00672C4C" w:rsidRPr="00AB3F3E">
        <w:rPr>
          <w:rFonts w:cs="Times New Roman CYR"/>
          <w:sz w:val="24"/>
        </w:rPr>
        <w:t>председатель комиссии:</w:t>
      </w:r>
    </w:p>
    <w:p w:rsidR="00672C4C" w:rsidRPr="00AB3F3E" w:rsidRDefault="00672C4C" w:rsidP="00672C4C">
      <w:pPr>
        <w:ind w:firstLine="708"/>
        <w:rPr>
          <w:rFonts w:cs="Times New Roman CYR"/>
          <w:sz w:val="24"/>
        </w:rPr>
      </w:pPr>
      <w:r w:rsidRPr="00AB3F3E">
        <w:rPr>
          <w:rFonts w:cs="Times New Roman CYR"/>
          <w:sz w:val="24"/>
        </w:rPr>
        <w:t>- Коллеги, прошу высказать свое мнение по этому вопросу.</w:t>
      </w:r>
    </w:p>
    <w:p w:rsidR="00672C4C" w:rsidRPr="00AB3F3E" w:rsidRDefault="00672C4C" w:rsidP="00672C4C">
      <w:pPr>
        <w:ind w:firstLine="708"/>
        <w:rPr>
          <w:rFonts w:cs="Times New Roman CYR"/>
          <w:sz w:val="24"/>
        </w:rPr>
      </w:pPr>
    </w:p>
    <w:p w:rsidR="00672C4C" w:rsidRPr="00AB3F3E" w:rsidRDefault="00672C4C" w:rsidP="00672C4C">
      <w:pPr>
        <w:ind w:firstLine="708"/>
        <w:rPr>
          <w:sz w:val="24"/>
        </w:rPr>
      </w:pPr>
      <w:proofErr w:type="spellStart"/>
      <w:r w:rsidRPr="00AB3F3E">
        <w:rPr>
          <w:rFonts w:cs="Times New Roman CYR"/>
          <w:b/>
          <w:sz w:val="24"/>
        </w:rPr>
        <w:t>Корначева</w:t>
      </w:r>
      <w:proofErr w:type="spellEnd"/>
      <w:r w:rsidRPr="00AB3F3E">
        <w:rPr>
          <w:rFonts w:cs="Times New Roman CYR"/>
          <w:b/>
          <w:sz w:val="24"/>
        </w:rPr>
        <w:t xml:space="preserve"> С.А.</w:t>
      </w:r>
      <w:r w:rsidRPr="00AB3F3E">
        <w:rPr>
          <w:rFonts w:cs="Times New Roman CYR"/>
          <w:sz w:val="24"/>
        </w:rPr>
        <w:t xml:space="preserve"> – председатель комитета по имущественным и земельным правоотношениям </w:t>
      </w:r>
      <w:r w:rsidRPr="00AB3F3E">
        <w:rPr>
          <w:sz w:val="24"/>
        </w:rPr>
        <w:t>Администрации муниципального образования «Дорогобужский район» Смоленской области:</w:t>
      </w:r>
    </w:p>
    <w:p w:rsidR="0015380B" w:rsidRDefault="00672C4C" w:rsidP="00672C4C">
      <w:pPr>
        <w:ind w:firstLine="708"/>
        <w:rPr>
          <w:sz w:val="24"/>
        </w:rPr>
      </w:pPr>
      <w:r w:rsidRPr="00AB3F3E">
        <w:rPr>
          <w:sz w:val="24"/>
        </w:rPr>
        <w:t>- Возражений нет</w:t>
      </w:r>
      <w:r w:rsidR="0015380B">
        <w:rPr>
          <w:sz w:val="24"/>
        </w:rPr>
        <w:t>.</w:t>
      </w:r>
    </w:p>
    <w:p w:rsidR="00A42438" w:rsidRDefault="00A42438" w:rsidP="00672C4C">
      <w:pPr>
        <w:ind w:firstLine="708"/>
        <w:rPr>
          <w:sz w:val="24"/>
        </w:rPr>
      </w:pPr>
    </w:p>
    <w:p w:rsidR="00A42438" w:rsidRDefault="00A42438" w:rsidP="00672C4C">
      <w:pPr>
        <w:ind w:firstLine="708"/>
        <w:rPr>
          <w:sz w:val="24"/>
        </w:rPr>
      </w:pPr>
      <w:r w:rsidRPr="00A42438">
        <w:rPr>
          <w:b/>
          <w:sz w:val="24"/>
        </w:rPr>
        <w:t>Косенкова Т.Н.</w:t>
      </w:r>
      <w:r>
        <w:rPr>
          <w:sz w:val="24"/>
        </w:rPr>
        <w:t xml:space="preserve">  жительница города Дорогобужа:</w:t>
      </w:r>
    </w:p>
    <w:p w:rsidR="00A42438" w:rsidRDefault="00A42438" w:rsidP="00672C4C">
      <w:pPr>
        <w:ind w:firstLine="708"/>
        <w:rPr>
          <w:sz w:val="24"/>
        </w:rPr>
      </w:pPr>
      <w:r>
        <w:rPr>
          <w:sz w:val="24"/>
        </w:rPr>
        <w:t>– Нет, возражений нет.</w:t>
      </w:r>
    </w:p>
    <w:p w:rsidR="0015380B" w:rsidRDefault="0015380B" w:rsidP="00672C4C">
      <w:pPr>
        <w:ind w:firstLine="708"/>
        <w:rPr>
          <w:sz w:val="24"/>
        </w:rPr>
      </w:pPr>
    </w:p>
    <w:p w:rsidR="0015380B" w:rsidRPr="00AB3F3E" w:rsidRDefault="0015380B" w:rsidP="0015380B">
      <w:pPr>
        <w:ind w:firstLine="708"/>
        <w:rPr>
          <w:rFonts w:cs="Times New Roman CYR"/>
          <w:sz w:val="24"/>
        </w:rPr>
      </w:pPr>
      <w:r>
        <w:rPr>
          <w:b/>
          <w:sz w:val="24"/>
        </w:rPr>
        <w:t>Мартынов А.В</w:t>
      </w:r>
      <w:r w:rsidR="00672C4C" w:rsidRPr="00AB3F3E">
        <w:rPr>
          <w:b/>
          <w:sz w:val="24"/>
        </w:rPr>
        <w:t>.</w:t>
      </w:r>
      <w:r>
        <w:rPr>
          <w:b/>
          <w:sz w:val="24"/>
        </w:rPr>
        <w:t xml:space="preserve"> - </w:t>
      </w:r>
      <w:r w:rsidR="00672C4C" w:rsidRPr="00AB3F3E">
        <w:rPr>
          <w:b/>
          <w:sz w:val="24"/>
        </w:rPr>
        <w:t xml:space="preserve"> </w:t>
      </w:r>
      <w:r w:rsidRPr="00AB3F3E">
        <w:rPr>
          <w:rFonts w:cs="Times New Roman CYR"/>
          <w:sz w:val="24"/>
        </w:rPr>
        <w:t xml:space="preserve">заместитель </w:t>
      </w:r>
      <w:r w:rsidRPr="00AB3F3E">
        <w:rPr>
          <w:sz w:val="24"/>
        </w:rPr>
        <w:t xml:space="preserve">Главы муниципального образования «Дорогобужский район»  Смоленской области, </w:t>
      </w:r>
      <w:r w:rsidRPr="00AB3F3E">
        <w:rPr>
          <w:rFonts w:cs="Times New Roman CYR"/>
          <w:sz w:val="24"/>
        </w:rPr>
        <w:t>председатель комиссии:</w:t>
      </w:r>
    </w:p>
    <w:p w:rsidR="00672C4C" w:rsidRPr="00AB3F3E" w:rsidRDefault="00672C4C" w:rsidP="00672C4C">
      <w:pPr>
        <w:ind w:firstLine="708"/>
        <w:rPr>
          <w:b/>
          <w:sz w:val="24"/>
        </w:rPr>
      </w:pPr>
    </w:p>
    <w:p w:rsidR="00672C4C" w:rsidRPr="00AB3F3E" w:rsidRDefault="004B79BF" w:rsidP="00672C4C">
      <w:pPr>
        <w:ind w:firstLine="708"/>
        <w:rPr>
          <w:sz w:val="24"/>
        </w:rPr>
      </w:pPr>
      <w:r>
        <w:rPr>
          <w:sz w:val="24"/>
        </w:rPr>
        <w:t>- Есть ли у присутствующих вопросы</w:t>
      </w:r>
      <w:r w:rsidR="00672C4C" w:rsidRPr="00AB3F3E">
        <w:rPr>
          <w:sz w:val="24"/>
        </w:rPr>
        <w:t>? Если нет, то предлагаю голосовать за следующее решение:</w:t>
      </w:r>
    </w:p>
    <w:p w:rsidR="0015380B" w:rsidRPr="00F263DB" w:rsidRDefault="00672C4C" w:rsidP="0015380B">
      <w:pPr>
        <w:ind w:firstLine="0"/>
        <w:rPr>
          <w:b/>
          <w:bCs/>
          <w:sz w:val="24"/>
        </w:rPr>
      </w:pPr>
      <w:r w:rsidRPr="00AB3F3E">
        <w:rPr>
          <w:sz w:val="24"/>
        </w:rPr>
        <w:tab/>
      </w:r>
      <w:r w:rsidR="004B79BF">
        <w:rPr>
          <w:sz w:val="24"/>
        </w:rPr>
        <w:t xml:space="preserve">Одобрить </w:t>
      </w:r>
      <w:r w:rsidR="0015380B">
        <w:rPr>
          <w:sz w:val="24"/>
        </w:rPr>
        <w:t>установление</w:t>
      </w:r>
      <w:r w:rsidR="0015380B" w:rsidRPr="003C0AC0">
        <w:rPr>
          <w:sz w:val="24"/>
        </w:rPr>
        <w:t xml:space="preserve"> условно разрешенного вида использования «Обслуживание автотранспорта» земельному участку</w:t>
      </w:r>
      <w:r w:rsidR="0015380B">
        <w:rPr>
          <w:sz w:val="24"/>
        </w:rPr>
        <w:t xml:space="preserve"> с кадастровым номером 67:06:0010226:927</w:t>
      </w:r>
      <w:r w:rsidR="0015380B" w:rsidRPr="003C0AC0">
        <w:rPr>
          <w:sz w:val="24"/>
        </w:rPr>
        <w:t xml:space="preserve">, расположенному </w:t>
      </w:r>
      <w:r w:rsidR="0015380B" w:rsidRPr="00AB3F3E">
        <w:rPr>
          <w:sz w:val="24"/>
        </w:rPr>
        <w:t xml:space="preserve">в зоне жилой застройки </w:t>
      </w:r>
      <w:r w:rsidR="0015380B">
        <w:rPr>
          <w:sz w:val="24"/>
        </w:rPr>
        <w:t xml:space="preserve">«Ж-3» </w:t>
      </w:r>
      <w:r w:rsidR="0015380B" w:rsidRPr="003C0AC0">
        <w:rPr>
          <w:sz w:val="24"/>
        </w:rPr>
        <w:t>по адресу: Смоленская область, г. Дорогобуж, ул. Чистякова.</w:t>
      </w:r>
      <w:r w:rsidR="0015380B" w:rsidRPr="00AB3F3E">
        <w:rPr>
          <w:sz w:val="24"/>
        </w:rPr>
        <w:t xml:space="preserve"> </w:t>
      </w:r>
    </w:p>
    <w:p w:rsidR="00672C4C" w:rsidRPr="004B79BF" w:rsidRDefault="00672C4C" w:rsidP="004B79BF">
      <w:pPr>
        <w:ind w:firstLine="0"/>
        <w:rPr>
          <w:sz w:val="24"/>
        </w:rPr>
      </w:pPr>
    </w:p>
    <w:p w:rsidR="00E32AD4" w:rsidRDefault="00E32AD4" w:rsidP="009469C1">
      <w:pPr>
        <w:ind w:firstLine="0"/>
        <w:rPr>
          <w:b/>
          <w:sz w:val="24"/>
        </w:rPr>
      </w:pPr>
    </w:p>
    <w:p w:rsidR="009469C1" w:rsidRPr="00FD2710" w:rsidRDefault="009469C1" w:rsidP="009469C1">
      <w:pPr>
        <w:ind w:firstLine="0"/>
        <w:rPr>
          <w:b/>
          <w:sz w:val="24"/>
        </w:rPr>
      </w:pPr>
      <w:r w:rsidRPr="00FD2710">
        <w:rPr>
          <w:b/>
          <w:sz w:val="24"/>
        </w:rPr>
        <w:t xml:space="preserve">ГОЛОСОВАЛИ: </w:t>
      </w:r>
    </w:p>
    <w:p w:rsidR="002457CA" w:rsidRDefault="002457CA" w:rsidP="009469C1">
      <w:pPr>
        <w:ind w:firstLine="0"/>
        <w:rPr>
          <w:sz w:val="24"/>
        </w:rPr>
      </w:pPr>
    </w:p>
    <w:p w:rsidR="002457CA" w:rsidRDefault="0015380B" w:rsidP="002457CA">
      <w:pPr>
        <w:ind w:firstLine="0"/>
        <w:rPr>
          <w:sz w:val="24"/>
        </w:rPr>
      </w:pPr>
      <w:r>
        <w:rPr>
          <w:sz w:val="24"/>
        </w:rPr>
        <w:t xml:space="preserve"> «За» — 9</w:t>
      </w:r>
      <w:r w:rsidR="002457CA">
        <w:rPr>
          <w:sz w:val="24"/>
        </w:rPr>
        <w:t xml:space="preserve"> человек. </w:t>
      </w:r>
    </w:p>
    <w:p w:rsidR="002457CA" w:rsidRDefault="0015380B" w:rsidP="002457CA">
      <w:pPr>
        <w:ind w:firstLine="0"/>
        <w:rPr>
          <w:sz w:val="24"/>
        </w:rPr>
      </w:pPr>
      <w:r>
        <w:rPr>
          <w:sz w:val="24"/>
        </w:rPr>
        <w:t>«Против» — 2</w:t>
      </w:r>
      <w:r w:rsidR="002457CA">
        <w:rPr>
          <w:sz w:val="24"/>
        </w:rPr>
        <w:t xml:space="preserve"> человек.</w:t>
      </w:r>
    </w:p>
    <w:p w:rsidR="006D1B7A" w:rsidRDefault="00FD2710" w:rsidP="00FD2710">
      <w:pPr>
        <w:ind w:firstLine="0"/>
        <w:rPr>
          <w:sz w:val="24"/>
        </w:rPr>
      </w:pPr>
      <w:r>
        <w:rPr>
          <w:sz w:val="24"/>
        </w:rPr>
        <w:t>«Воздержались» — 0</w:t>
      </w:r>
      <w:r w:rsidR="002457CA">
        <w:rPr>
          <w:sz w:val="24"/>
        </w:rPr>
        <w:t>.</w:t>
      </w:r>
    </w:p>
    <w:p w:rsidR="004B79BF" w:rsidRDefault="004B79BF">
      <w:pPr>
        <w:ind w:firstLine="0"/>
        <w:rPr>
          <w:sz w:val="24"/>
        </w:rPr>
      </w:pPr>
    </w:p>
    <w:p w:rsidR="006D1B7A" w:rsidRDefault="002F6829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E32AD4" w:rsidRDefault="0015380B" w:rsidP="00E32AD4">
      <w:pPr>
        <w:ind w:firstLine="0"/>
        <w:rPr>
          <w:b/>
          <w:sz w:val="24"/>
        </w:rPr>
      </w:pPr>
      <w:r>
        <w:rPr>
          <w:sz w:val="24"/>
        </w:rPr>
        <w:t>Одобрить установление</w:t>
      </w:r>
      <w:r w:rsidRPr="003C0AC0">
        <w:rPr>
          <w:sz w:val="24"/>
        </w:rPr>
        <w:t xml:space="preserve"> условно разрешенного вида использования «Обслуживание автотранспорта» земельному участку</w:t>
      </w:r>
      <w:r>
        <w:rPr>
          <w:sz w:val="24"/>
        </w:rPr>
        <w:t xml:space="preserve"> с кадастровым номером 67:06:0010226:927</w:t>
      </w:r>
      <w:r w:rsidRPr="003C0AC0">
        <w:rPr>
          <w:sz w:val="24"/>
        </w:rPr>
        <w:t xml:space="preserve">, расположенному </w:t>
      </w:r>
      <w:r w:rsidRPr="00AB3F3E">
        <w:rPr>
          <w:sz w:val="24"/>
        </w:rPr>
        <w:t xml:space="preserve">в зоне жилой застройки </w:t>
      </w:r>
      <w:r>
        <w:rPr>
          <w:sz w:val="24"/>
        </w:rPr>
        <w:t xml:space="preserve">«Ж-3» </w:t>
      </w:r>
      <w:r w:rsidRPr="003C0AC0">
        <w:rPr>
          <w:sz w:val="24"/>
        </w:rPr>
        <w:t>по адресу: Смоленская область, г. Дорогобуж, ул. Чистякова.</w:t>
      </w:r>
    </w:p>
    <w:p w:rsidR="00E32AD4" w:rsidRDefault="00E32AD4" w:rsidP="00E32AD4">
      <w:pPr>
        <w:ind w:firstLine="0"/>
        <w:rPr>
          <w:b/>
          <w:sz w:val="24"/>
        </w:rPr>
      </w:pPr>
    </w:p>
    <w:p w:rsidR="0050055E" w:rsidRDefault="0050055E" w:rsidP="00E32AD4">
      <w:pPr>
        <w:ind w:firstLine="0"/>
        <w:rPr>
          <w:b/>
          <w:sz w:val="24"/>
        </w:rPr>
      </w:pPr>
    </w:p>
    <w:p w:rsidR="00E32AD4" w:rsidRDefault="00E32AD4" w:rsidP="00E32AD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</w:t>
      </w:r>
      <w:r w:rsidR="004B79BF">
        <w:rPr>
          <w:b/>
          <w:sz w:val="24"/>
        </w:rPr>
        <w:t xml:space="preserve"> </w:t>
      </w:r>
      <w:r w:rsidR="0015380B">
        <w:rPr>
          <w:b/>
          <w:sz w:val="24"/>
        </w:rPr>
        <w:t>Мартынов А.В</w:t>
      </w:r>
      <w:r w:rsidR="004B79BF">
        <w:rPr>
          <w:b/>
          <w:sz w:val="24"/>
        </w:rPr>
        <w:t>.</w:t>
      </w:r>
    </w:p>
    <w:p w:rsidR="004B79BF" w:rsidRDefault="004B79BF" w:rsidP="00E32AD4">
      <w:pPr>
        <w:ind w:firstLine="0"/>
        <w:rPr>
          <w:b/>
          <w:sz w:val="24"/>
        </w:rPr>
      </w:pPr>
    </w:p>
    <w:p w:rsidR="00E32AD4" w:rsidRDefault="00E32AD4" w:rsidP="00E32AD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4B79BF">
        <w:rPr>
          <w:b/>
          <w:sz w:val="24"/>
        </w:rPr>
        <w:t xml:space="preserve">                               </w:t>
      </w:r>
      <w:r>
        <w:rPr>
          <w:b/>
          <w:sz w:val="24"/>
        </w:rPr>
        <w:t>Козлова Н.В.</w:t>
      </w:r>
    </w:p>
    <w:p w:rsidR="00E32AD4" w:rsidRDefault="00E32AD4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A42438" w:rsidRDefault="00A42438" w:rsidP="002841F6">
      <w:pPr>
        <w:ind w:firstLine="0"/>
        <w:rPr>
          <w:b/>
          <w:sz w:val="24"/>
        </w:rPr>
      </w:pPr>
    </w:p>
    <w:p w:rsidR="004B79BF" w:rsidRDefault="004B79BF" w:rsidP="00E32AD4">
      <w:pPr>
        <w:ind w:firstLine="0"/>
        <w:jc w:val="center"/>
        <w:rPr>
          <w:b/>
          <w:bCs/>
          <w:spacing w:val="40"/>
          <w:sz w:val="24"/>
        </w:rPr>
      </w:pPr>
    </w:p>
    <w:p w:rsidR="00A42438" w:rsidRDefault="00A42438" w:rsidP="00A42438">
      <w:pPr>
        <w:pBdr>
          <w:bottom w:val="single" w:sz="8" w:space="1" w:color="000000"/>
        </w:pBd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 xml:space="preserve">СПИСОК ПРИСУТВУЮЩИХ </w:t>
      </w:r>
    </w:p>
    <w:p w:rsidR="00A42438" w:rsidRPr="00992689" w:rsidRDefault="00A42438" w:rsidP="00A4243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pacing w:val="40"/>
          <w:sz w:val="24"/>
        </w:rPr>
        <w:t xml:space="preserve">на </w:t>
      </w:r>
      <w:r>
        <w:rPr>
          <w:b/>
          <w:sz w:val="24"/>
        </w:rPr>
        <w:t xml:space="preserve">публичных слушаниях по вопросу </w:t>
      </w:r>
      <w:r w:rsidRPr="00CF4078">
        <w:rPr>
          <w:b/>
          <w:sz w:val="24"/>
        </w:rPr>
        <w:t>возможности установления условно разрешенного вида использования «Обслуживание автотранспорта» земельному участку, расположенному по адресу: Смоленская область, г. Дорогобуж, ул. Чистякова.</w:t>
      </w:r>
    </w:p>
    <w:p w:rsidR="004B79BF" w:rsidRDefault="004B79BF" w:rsidP="00E32AD4">
      <w:pPr>
        <w:ind w:firstLine="0"/>
        <w:jc w:val="center"/>
        <w:rPr>
          <w:b/>
          <w:bCs/>
          <w:spacing w:val="40"/>
          <w:sz w:val="24"/>
        </w:rPr>
      </w:pPr>
    </w:p>
    <w:p w:rsidR="004B79BF" w:rsidRDefault="004B79BF" w:rsidP="00E32AD4">
      <w:pPr>
        <w:ind w:firstLine="0"/>
        <w:jc w:val="center"/>
        <w:rPr>
          <w:b/>
          <w:bCs/>
          <w:spacing w:val="40"/>
          <w:sz w:val="24"/>
        </w:rPr>
      </w:pPr>
    </w:p>
    <w:p w:rsidR="00A42438" w:rsidRPr="00A42438" w:rsidRDefault="00A42438" w:rsidP="00A42438">
      <w:pPr>
        <w:pStyle w:val="ab"/>
        <w:numPr>
          <w:ilvl w:val="0"/>
          <w:numId w:val="29"/>
        </w:numPr>
        <w:rPr>
          <w:bCs/>
          <w:sz w:val="24"/>
        </w:rPr>
      </w:pPr>
      <w:proofErr w:type="spellStart"/>
      <w:r w:rsidRPr="00A42438">
        <w:rPr>
          <w:bCs/>
          <w:sz w:val="24"/>
        </w:rPr>
        <w:t>Базулева</w:t>
      </w:r>
      <w:proofErr w:type="spellEnd"/>
      <w:r w:rsidRPr="00A42438">
        <w:rPr>
          <w:bCs/>
          <w:sz w:val="24"/>
        </w:rPr>
        <w:t xml:space="preserve"> С.А.</w:t>
      </w:r>
    </w:p>
    <w:p w:rsidR="00A42438" w:rsidRDefault="00A42438" w:rsidP="00A42438">
      <w:pPr>
        <w:pStyle w:val="ab"/>
        <w:numPr>
          <w:ilvl w:val="0"/>
          <w:numId w:val="29"/>
        </w:numPr>
        <w:rPr>
          <w:bCs/>
          <w:sz w:val="24"/>
        </w:rPr>
      </w:pPr>
      <w:proofErr w:type="spellStart"/>
      <w:r>
        <w:rPr>
          <w:bCs/>
          <w:sz w:val="24"/>
        </w:rPr>
        <w:t>Барановкая</w:t>
      </w:r>
      <w:proofErr w:type="spellEnd"/>
      <w:r>
        <w:rPr>
          <w:bCs/>
          <w:sz w:val="24"/>
        </w:rPr>
        <w:t xml:space="preserve"> Л.И.</w:t>
      </w:r>
    </w:p>
    <w:p w:rsidR="00A42438" w:rsidRPr="00A42438" w:rsidRDefault="00A42438" w:rsidP="00A42438">
      <w:pPr>
        <w:pStyle w:val="ab"/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>Гады М.М.</w:t>
      </w:r>
    </w:p>
    <w:p w:rsidR="00A42438" w:rsidRDefault="00A42438" w:rsidP="00A42438">
      <w:pPr>
        <w:ind w:firstLine="0"/>
        <w:rPr>
          <w:bCs/>
          <w:sz w:val="24"/>
        </w:rPr>
      </w:pPr>
      <w:r>
        <w:rPr>
          <w:bCs/>
          <w:sz w:val="24"/>
        </w:rPr>
        <w:lastRenderedPageBreak/>
        <w:t xml:space="preserve">      4</w:t>
      </w:r>
      <w:r w:rsidRPr="00672C4C">
        <w:rPr>
          <w:bCs/>
          <w:sz w:val="24"/>
        </w:rPr>
        <w:t>.</w:t>
      </w:r>
      <w:r>
        <w:rPr>
          <w:bCs/>
          <w:sz w:val="24"/>
        </w:rPr>
        <w:t xml:space="preserve"> Волкова М.О</w:t>
      </w:r>
    </w:p>
    <w:p w:rsidR="00A42438" w:rsidRPr="00672C4C" w:rsidRDefault="00A42438" w:rsidP="00A42438">
      <w:pPr>
        <w:ind w:firstLine="0"/>
        <w:rPr>
          <w:bCs/>
          <w:sz w:val="24"/>
        </w:rPr>
      </w:pPr>
      <w:r>
        <w:rPr>
          <w:bCs/>
          <w:sz w:val="24"/>
        </w:rPr>
        <w:t xml:space="preserve">      5. </w:t>
      </w:r>
      <w:r>
        <w:rPr>
          <w:sz w:val="24"/>
        </w:rPr>
        <w:t>Козлова Н.В.</w:t>
      </w:r>
    </w:p>
    <w:p w:rsidR="00A42438" w:rsidRDefault="00A42438" w:rsidP="00A42438">
      <w:pPr>
        <w:ind w:firstLine="0"/>
        <w:rPr>
          <w:sz w:val="24"/>
        </w:rPr>
      </w:pPr>
      <w:r>
        <w:rPr>
          <w:bCs/>
          <w:sz w:val="24"/>
        </w:rPr>
        <w:t xml:space="preserve">      6. </w:t>
      </w:r>
      <w:proofErr w:type="spellStart"/>
      <w:r>
        <w:rPr>
          <w:sz w:val="24"/>
        </w:rPr>
        <w:t>Корначева</w:t>
      </w:r>
      <w:proofErr w:type="spellEnd"/>
      <w:r>
        <w:rPr>
          <w:sz w:val="24"/>
        </w:rPr>
        <w:t xml:space="preserve"> С.А.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7. Косенкова Т.Н.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8. Логинова Е.А.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9. Мартынов А.В.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10. Осипова Н.А.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11. Рогожкина Ф.М.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12. </w:t>
      </w:r>
      <w:proofErr w:type="spellStart"/>
      <w:r>
        <w:rPr>
          <w:sz w:val="24"/>
        </w:rPr>
        <w:t>Спиридоненкова</w:t>
      </w:r>
      <w:proofErr w:type="spellEnd"/>
      <w:r>
        <w:rPr>
          <w:sz w:val="24"/>
        </w:rPr>
        <w:t xml:space="preserve"> Т.В.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13. </w:t>
      </w:r>
      <w:proofErr w:type="spellStart"/>
      <w:r>
        <w:rPr>
          <w:sz w:val="24"/>
        </w:rPr>
        <w:t>Ходоцкая</w:t>
      </w:r>
      <w:proofErr w:type="spellEnd"/>
      <w:r>
        <w:rPr>
          <w:sz w:val="24"/>
        </w:rPr>
        <w:t xml:space="preserve"> Е.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14. </w:t>
      </w:r>
      <w:proofErr w:type="spellStart"/>
      <w:r>
        <w:rPr>
          <w:sz w:val="24"/>
        </w:rPr>
        <w:t>Шиманская</w:t>
      </w:r>
      <w:proofErr w:type="spellEnd"/>
      <w:r>
        <w:rPr>
          <w:sz w:val="24"/>
        </w:rPr>
        <w:t xml:space="preserve"> Н.</w:t>
      </w:r>
    </w:p>
    <w:p w:rsidR="00A42438" w:rsidRDefault="00A42438" w:rsidP="00A42438">
      <w:pPr>
        <w:ind w:firstLine="0"/>
        <w:rPr>
          <w:sz w:val="24"/>
        </w:rPr>
      </w:pPr>
      <w:r>
        <w:rPr>
          <w:sz w:val="24"/>
        </w:rPr>
        <w:t xml:space="preserve">      15. </w:t>
      </w:r>
      <w:proofErr w:type="spellStart"/>
      <w:r>
        <w:rPr>
          <w:sz w:val="24"/>
        </w:rPr>
        <w:t>Шорина</w:t>
      </w:r>
      <w:proofErr w:type="spellEnd"/>
      <w:r>
        <w:rPr>
          <w:sz w:val="24"/>
        </w:rPr>
        <w:t xml:space="preserve"> А.А.</w:t>
      </w:r>
    </w:p>
    <w:p w:rsidR="002F6829" w:rsidRDefault="002F6829">
      <w:pPr>
        <w:ind w:firstLine="0"/>
        <w:jc w:val="center"/>
        <w:rPr>
          <w:sz w:val="24"/>
        </w:rPr>
      </w:pPr>
    </w:p>
    <w:sectPr w:rsidR="002F6829" w:rsidSect="006D1B7A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>
    <w:nsid w:val="00000008"/>
    <w:multiLevelType w:val="multilevel"/>
    <w:tmpl w:val="00000008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DCE6A0B"/>
    <w:multiLevelType w:val="hybridMultilevel"/>
    <w:tmpl w:val="5F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B0C"/>
    <w:multiLevelType w:val="hybridMultilevel"/>
    <w:tmpl w:val="CA2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E11E6"/>
    <w:multiLevelType w:val="hybridMultilevel"/>
    <w:tmpl w:val="C78AA884"/>
    <w:lvl w:ilvl="0" w:tplc="A91C3AB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9095519"/>
    <w:multiLevelType w:val="hybridMultilevel"/>
    <w:tmpl w:val="7004A538"/>
    <w:lvl w:ilvl="0" w:tplc="A336F7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394F47E8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596"/>
    <w:multiLevelType w:val="hybridMultilevel"/>
    <w:tmpl w:val="47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B7483"/>
    <w:multiLevelType w:val="hybridMultilevel"/>
    <w:tmpl w:val="76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9602B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  <w:num w:numId="27">
    <w:abstractNumId w:val="26"/>
  </w:num>
  <w:num w:numId="28">
    <w:abstractNumId w:val="2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D2F"/>
    <w:rsid w:val="000728C1"/>
    <w:rsid w:val="000802AA"/>
    <w:rsid w:val="00097EDA"/>
    <w:rsid w:val="000F420B"/>
    <w:rsid w:val="00140A90"/>
    <w:rsid w:val="0015380B"/>
    <w:rsid w:val="00241FFA"/>
    <w:rsid w:val="002457CA"/>
    <w:rsid w:val="00263D01"/>
    <w:rsid w:val="002841F6"/>
    <w:rsid w:val="00284D5F"/>
    <w:rsid w:val="002B3CBA"/>
    <w:rsid w:val="002F6829"/>
    <w:rsid w:val="00362328"/>
    <w:rsid w:val="003C0AC0"/>
    <w:rsid w:val="00467485"/>
    <w:rsid w:val="004B79BF"/>
    <w:rsid w:val="004E162C"/>
    <w:rsid w:val="004F4526"/>
    <w:rsid w:val="0050055E"/>
    <w:rsid w:val="00520706"/>
    <w:rsid w:val="00525697"/>
    <w:rsid w:val="00547355"/>
    <w:rsid w:val="005A1334"/>
    <w:rsid w:val="005B1913"/>
    <w:rsid w:val="00672C4C"/>
    <w:rsid w:val="00676713"/>
    <w:rsid w:val="006D1B7A"/>
    <w:rsid w:val="0077415E"/>
    <w:rsid w:val="0086372E"/>
    <w:rsid w:val="008A1C41"/>
    <w:rsid w:val="008A446A"/>
    <w:rsid w:val="00917F83"/>
    <w:rsid w:val="009469C1"/>
    <w:rsid w:val="009A5792"/>
    <w:rsid w:val="009A70A3"/>
    <w:rsid w:val="009D56B2"/>
    <w:rsid w:val="00A31EEA"/>
    <w:rsid w:val="00A42438"/>
    <w:rsid w:val="00A8105A"/>
    <w:rsid w:val="00AC6FF5"/>
    <w:rsid w:val="00AD5116"/>
    <w:rsid w:val="00AF2AC6"/>
    <w:rsid w:val="00B7324C"/>
    <w:rsid w:val="00BB77EA"/>
    <w:rsid w:val="00C90306"/>
    <w:rsid w:val="00C94D2F"/>
    <w:rsid w:val="00CD00DE"/>
    <w:rsid w:val="00CF4078"/>
    <w:rsid w:val="00D22730"/>
    <w:rsid w:val="00D67A39"/>
    <w:rsid w:val="00E32AD4"/>
    <w:rsid w:val="00E5048C"/>
    <w:rsid w:val="00E60200"/>
    <w:rsid w:val="00E67109"/>
    <w:rsid w:val="00F263DB"/>
    <w:rsid w:val="00F77FEB"/>
    <w:rsid w:val="00F876A4"/>
    <w:rsid w:val="00FD2710"/>
    <w:rsid w:val="00FD52A2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B7A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D1B7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D1B7A"/>
    <w:rPr>
      <w:rFonts w:ascii="Symbol" w:hAnsi="Symbol" w:cs="OpenSymbol"/>
    </w:rPr>
  </w:style>
  <w:style w:type="character" w:customStyle="1" w:styleId="WW8Num4z0">
    <w:name w:val="WW8Num4z0"/>
    <w:rsid w:val="006D1B7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D1B7A"/>
    <w:rPr>
      <w:rFonts w:ascii="Symbol" w:hAnsi="Symbol" w:cs="OpenSymbol"/>
    </w:rPr>
  </w:style>
  <w:style w:type="character" w:customStyle="1" w:styleId="WW8Num6z0">
    <w:name w:val="WW8Num6z0"/>
    <w:rsid w:val="006D1B7A"/>
    <w:rPr>
      <w:rFonts w:ascii="Symbol" w:hAnsi="Symbol" w:cs="OpenSymbol"/>
    </w:rPr>
  </w:style>
  <w:style w:type="character" w:customStyle="1" w:styleId="WW8Num7z0">
    <w:name w:val="WW8Num7z0"/>
    <w:rsid w:val="006D1B7A"/>
    <w:rPr>
      <w:rFonts w:ascii="Symbol" w:hAnsi="Symbol" w:cs="OpenSymbol"/>
    </w:rPr>
  </w:style>
  <w:style w:type="character" w:customStyle="1" w:styleId="WW8Num8z0">
    <w:name w:val="WW8Num8z0"/>
    <w:rsid w:val="006D1B7A"/>
    <w:rPr>
      <w:rFonts w:ascii="Symbol" w:hAnsi="Symbol" w:cs="OpenSymbol"/>
    </w:rPr>
  </w:style>
  <w:style w:type="character" w:customStyle="1" w:styleId="WW8Num9z0">
    <w:name w:val="WW8Num9z0"/>
    <w:rsid w:val="006D1B7A"/>
    <w:rPr>
      <w:b/>
      <w:bCs/>
    </w:rPr>
  </w:style>
  <w:style w:type="character" w:customStyle="1" w:styleId="WW8Num10z0">
    <w:name w:val="WW8Num10z0"/>
    <w:rsid w:val="006D1B7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1B7A"/>
    <w:rPr>
      <w:b/>
      <w:bCs/>
    </w:rPr>
  </w:style>
  <w:style w:type="character" w:customStyle="1" w:styleId="WW8Num12z0">
    <w:name w:val="WW8Num12z0"/>
    <w:rsid w:val="006D1B7A"/>
    <w:rPr>
      <w:rFonts w:ascii="Symbol" w:hAnsi="Symbol" w:cs="OpenSymbol"/>
    </w:rPr>
  </w:style>
  <w:style w:type="character" w:customStyle="1" w:styleId="WW8Num13z0">
    <w:name w:val="WW8Num13z0"/>
    <w:rsid w:val="006D1B7A"/>
    <w:rPr>
      <w:b/>
      <w:bCs/>
    </w:rPr>
  </w:style>
  <w:style w:type="character" w:customStyle="1" w:styleId="WW8Num14z0">
    <w:name w:val="WW8Num14z0"/>
    <w:rsid w:val="006D1B7A"/>
    <w:rPr>
      <w:rFonts w:ascii="Symbol" w:hAnsi="Symbol" w:cs="OpenSymbol"/>
    </w:rPr>
  </w:style>
  <w:style w:type="character" w:customStyle="1" w:styleId="WW8Num15z0">
    <w:name w:val="WW8Num15z0"/>
    <w:rsid w:val="006D1B7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1B7A"/>
    <w:rPr>
      <w:rFonts w:ascii="Symbol" w:hAnsi="Symbol" w:cs="OpenSymbol"/>
    </w:rPr>
  </w:style>
  <w:style w:type="character" w:customStyle="1" w:styleId="WW8Num17z0">
    <w:name w:val="WW8Num17z0"/>
    <w:rsid w:val="006D1B7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1B7A"/>
  </w:style>
  <w:style w:type="character" w:customStyle="1" w:styleId="WW8Num18z0">
    <w:name w:val="WW8Num18z0"/>
    <w:rsid w:val="006D1B7A"/>
    <w:rPr>
      <w:rFonts w:ascii="Symbol" w:hAnsi="Symbol" w:cs="OpenSymbol"/>
    </w:rPr>
  </w:style>
  <w:style w:type="character" w:customStyle="1" w:styleId="WW8Num19z0">
    <w:name w:val="WW8Num19z0"/>
    <w:rsid w:val="006D1B7A"/>
    <w:rPr>
      <w:b/>
      <w:bCs/>
    </w:rPr>
  </w:style>
  <w:style w:type="character" w:customStyle="1" w:styleId="WW8Num20z2">
    <w:name w:val="WW8Num20z2"/>
    <w:rsid w:val="006D1B7A"/>
    <w:rPr>
      <w:b/>
      <w:bCs/>
    </w:rPr>
  </w:style>
  <w:style w:type="character" w:customStyle="1" w:styleId="WW-Absatz-Standardschriftart">
    <w:name w:val="WW-Absatz-Standardschriftart"/>
    <w:rsid w:val="006D1B7A"/>
  </w:style>
  <w:style w:type="character" w:customStyle="1" w:styleId="WW-Absatz-Standardschriftart1">
    <w:name w:val="WW-Absatz-Standardschriftart1"/>
    <w:rsid w:val="006D1B7A"/>
  </w:style>
  <w:style w:type="character" w:customStyle="1" w:styleId="WW-Absatz-Standardschriftart11">
    <w:name w:val="WW-Absatz-Standardschriftart11"/>
    <w:rsid w:val="006D1B7A"/>
  </w:style>
  <w:style w:type="character" w:customStyle="1" w:styleId="WW-Absatz-Standardschriftart111">
    <w:name w:val="WW-Absatz-Standardschriftart111"/>
    <w:rsid w:val="006D1B7A"/>
  </w:style>
  <w:style w:type="character" w:customStyle="1" w:styleId="WW-Absatz-Standardschriftart1111">
    <w:name w:val="WW-Absatz-Standardschriftart1111"/>
    <w:rsid w:val="006D1B7A"/>
  </w:style>
  <w:style w:type="character" w:customStyle="1" w:styleId="WW-Absatz-Standardschriftart11111">
    <w:name w:val="WW-Absatz-Standardschriftart11111"/>
    <w:rsid w:val="006D1B7A"/>
  </w:style>
  <w:style w:type="character" w:customStyle="1" w:styleId="WW-Absatz-Standardschriftart111111">
    <w:name w:val="WW-Absatz-Standardschriftart111111"/>
    <w:rsid w:val="006D1B7A"/>
  </w:style>
  <w:style w:type="character" w:customStyle="1" w:styleId="WW-Absatz-Standardschriftart1111111">
    <w:name w:val="WW-Absatz-Standardschriftart1111111"/>
    <w:rsid w:val="006D1B7A"/>
  </w:style>
  <w:style w:type="character" w:customStyle="1" w:styleId="WW-Absatz-Standardschriftart11111111">
    <w:name w:val="WW-Absatz-Standardschriftart11111111"/>
    <w:rsid w:val="006D1B7A"/>
  </w:style>
  <w:style w:type="character" w:customStyle="1" w:styleId="WW-Absatz-Standardschriftart111111111">
    <w:name w:val="WW-Absatz-Standardschriftart111111111"/>
    <w:rsid w:val="006D1B7A"/>
  </w:style>
  <w:style w:type="character" w:customStyle="1" w:styleId="WW-Absatz-Standardschriftart1111111111">
    <w:name w:val="WW-Absatz-Standardschriftart1111111111"/>
    <w:rsid w:val="006D1B7A"/>
  </w:style>
  <w:style w:type="character" w:customStyle="1" w:styleId="WW-Absatz-Standardschriftart11111111111">
    <w:name w:val="WW-Absatz-Standardschriftart11111111111"/>
    <w:rsid w:val="006D1B7A"/>
  </w:style>
  <w:style w:type="character" w:customStyle="1" w:styleId="WW-Absatz-Standardschriftart111111111111">
    <w:name w:val="WW-Absatz-Standardschriftart111111111111"/>
    <w:rsid w:val="006D1B7A"/>
  </w:style>
  <w:style w:type="character" w:customStyle="1" w:styleId="WW-Absatz-Standardschriftart1111111111111">
    <w:name w:val="WW-Absatz-Standardschriftart1111111111111"/>
    <w:rsid w:val="006D1B7A"/>
  </w:style>
  <w:style w:type="character" w:customStyle="1" w:styleId="WW-Absatz-Standardschriftart11111111111111">
    <w:name w:val="WW-Absatz-Standardschriftart11111111111111"/>
    <w:rsid w:val="006D1B7A"/>
  </w:style>
  <w:style w:type="character" w:customStyle="1" w:styleId="WW-Absatz-Standardschriftart111111111111111">
    <w:name w:val="WW-Absatz-Standardschriftart111111111111111"/>
    <w:rsid w:val="006D1B7A"/>
  </w:style>
  <w:style w:type="character" w:customStyle="1" w:styleId="WW-Absatz-Standardschriftart1111111111111111">
    <w:name w:val="WW-Absatz-Standardschriftart1111111111111111"/>
    <w:rsid w:val="006D1B7A"/>
  </w:style>
  <w:style w:type="character" w:customStyle="1" w:styleId="WW-Absatz-Standardschriftart11111111111111111">
    <w:name w:val="WW-Absatz-Standardschriftart11111111111111111"/>
    <w:rsid w:val="006D1B7A"/>
  </w:style>
  <w:style w:type="character" w:customStyle="1" w:styleId="WW-Absatz-Standardschriftart111111111111111111">
    <w:name w:val="WW-Absatz-Standardschriftart111111111111111111"/>
    <w:rsid w:val="006D1B7A"/>
  </w:style>
  <w:style w:type="character" w:customStyle="1" w:styleId="WW-Absatz-Standardschriftart1111111111111111111">
    <w:name w:val="WW-Absatz-Standardschriftart1111111111111111111"/>
    <w:rsid w:val="006D1B7A"/>
  </w:style>
  <w:style w:type="character" w:customStyle="1" w:styleId="WW8Num2z2">
    <w:name w:val="WW8Num2z2"/>
    <w:rsid w:val="006D1B7A"/>
    <w:rPr>
      <w:rFonts w:ascii="Wingdings" w:hAnsi="Wingdings"/>
    </w:rPr>
  </w:style>
  <w:style w:type="character" w:customStyle="1" w:styleId="WW8Num2z3">
    <w:name w:val="WW8Num2z3"/>
    <w:rsid w:val="006D1B7A"/>
    <w:rPr>
      <w:rFonts w:ascii="Symbol" w:hAnsi="Symbol"/>
    </w:rPr>
  </w:style>
  <w:style w:type="character" w:customStyle="1" w:styleId="WW8Num2z4">
    <w:name w:val="WW8Num2z4"/>
    <w:rsid w:val="006D1B7A"/>
    <w:rPr>
      <w:rFonts w:ascii="Courier New" w:hAnsi="Courier New"/>
    </w:rPr>
  </w:style>
  <w:style w:type="character" w:customStyle="1" w:styleId="WW8Num3z1">
    <w:name w:val="WW8Num3z1"/>
    <w:rsid w:val="006D1B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7A"/>
    <w:rPr>
      <w:rFonts w:ascii="Courier New" w:hAnsi="Courier New"/>
    </w:rPr>
  </w:style>
  <w:style w:type="character" w:customStyle="1" w:styleId="WW8Num10z2">
    <w:name w:val="WW8Num10z2"/>
    <w:rsid w:val="006D1B7A"/>
    <w:rPr>
      <w:rFonts w:ascii="Wingdings" w:hAnsi="Wingdings"/>
    </w:rPr>
  </w:style>
  <w:style w:type="character" w:customStyle="1" w:styleId="WW8Num10z3">
    <w:name w:val="WW8Num10z3"/>
    <w:rsid w:val="006D1B7A"/>
    <w:rPr>
      <w:rFonts w:ascii="Symbol" w:hAnsi="Symbol"/>
    </w:rPr>
  </w:style>
  <w:style w:type="character" w:customStyle="1" w:styleId="WW8Num15z1">
    <w:name w:val="WW8Num15z1"/>
    <w:rsid w:val="006D1B7A"/>
    <w:rPr>
      <w:rFonts w:ascii="Courier New" w:hAnsi="Courier New"/>
    </w:rPr>
  </w:style>
  <w:style w:type="character" w:customStyle="1" w:styleId="WW8Num15z2">
    <w:name w:val="WW8Num15z2"/>
    <w:rsid w:val="006D1B7A"/>
    <w:rPr>
      <w:rFonts w:ascii="Wingdings" w:hAnsi="Wingdings"/>
    </w:rPr>
  </w:style>
  <w:style w:type="character" w:customStyle="1" w:styleId="WW8Num15z3">
    <w:name w:val="WW8Num15z3"/>
    <w:rsid w:val="006D1B7A"/>
    <w:rPr>
      <w:rFonts w:ascii="Symbol" w:hAnsi="Symbol"/>
    </w:rPr>
  </w:style>
  <w:style w:type="character" w:customStyle="1" w:styleId="1">
    <w:name w:val="Основной шрифт абзаца1"/>
    <w:rsid w:val="006D1B7A"/>
  </w:style>
  <w:style w:type="character" w:customStyle="1" w:styleId="a3">
    <w:name w:val="Символ нумерации"/>
    <w:rsid w:val="006D1B7A"/>
    <w:rPr>
      <w:b/>
      <w:bCs/>
    </w:rPr>
  </w:style>
  <w:style w:type="character" w:customStyle="1" w:styleId="a4">
    <w:name w:val="Маркеры списка"/>
    <w:rsid w:val="006D1B7A"/>
    <w:rPr>
      <w:rFonts w:ascii="OpenSymbol" w:eastAsia="OpenSymbol" w:hAnsi="OpenSymbol" w:cs="OpenSymbol"/>
    </w:rPr>
  </w:style>
  <w:style w:type="character" w:styleId="a5">
    <w:name w:val="Emphasis"/>
    <w:qFormat/>
    <w:rsid w:val="006D1B7A"/>
    <w:rPr>
      <w:i/>
      <w:iCs/>
    </w:rPr>
  </w:style>
  <w:style w:type="character" w:styleId="a6">
    <w:name w:val="Hyperlink"/>
    <w:rsid w:val="006D1B7A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6D1B7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6D1B7A"/>
    <w:pPr>
      <w:spacing w:after="120"/>
    </w:pPr>
  </w:style>
  <w:style w:type="paragraph" w:styleId="a9">
    <w:name w:val="List"/>
    <w:basedOn w:val="a8"/>
    <w:rsid w:val="006D1B7A"/>
    <w:rPr>
      <w:rFonts w:cs="Mangal"/>
    </w:rPr>
  </w:style>
  <w:style w:type="paragraph" w:customStyle="1" w:styleId="10">
    <w:name w:val="Название1"/>
    <w:basedOn w:val="a"/>
    <w:rsid w:val="006D1B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6D1B7A"/>
    <w:pPr>
      <w:suppressLineNumbers/>
    </w:pPr>
    <w:rPr>
      <w:rFonts w:cs="Mangal"/>
    </w:rPr>
  </w:style>
  <w:style w:type="paragraph" w:styleId="aa">
    <w:name w:val="Balloon Text"/>
    <w:basedOn w:val="a"/>
    <w:rsid w:val="006D1B7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A3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72C4C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Пользователь</cp:lastModifiedBy>
  <cp:revision>7</cp:revision>
  <cp:lastPrinted>2017-09-26T08:42:00Z</cp:lastPrinted>
  <dcterms:created xsi:type="dcterms:W3CDTF">2017-09-22T11:28:00Z</dcterms:created>
  <dcterms:modified xsi:type="dcterms:W3CDTF">2018-02-16T12:50:00Z</dcterms:modified>
</cp:coreProperties>
</file>