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614127">
        <w:rPr>
          <w:b/>
          <w:bCs/>
          <w:sz w:val="24"/>
        </w:rPr>
        <w:t>Михайловского</w:t>
      </w:r>
      <w:r w:rsidR="00BB3CE8">
        <w:rPr>
          <w:b/>
          <w:bCs/>
          <w:sz w:val="24"/>
        </w:rPr>
        <w:t xml:space="preserve"> сельского поселения Дорогобужского района Смоленской области и </w:t>
      </w:r>
    </w:p>
    <w:p w:rsidR="009D41F4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132F70">
        <w:rPr>
          <w:b/>
          <w:bCs/>
          <w:sz w:val="24"/>
        </w:rPr>
        <w:t xml:space="preserve">муниципального образования </w:t>
      </w:r>
      <w:r w:rsidR="00614127">
        <w:rPr>
          <w:b/>
          <w:bCs/>
          <w:sz w:val="24"/>
        </w:rPr>
        <w:t>Михайловского</w:t>
      </w:r>
      <w:r w:rsidR="00C25DF3">
        <w:rPr>
          <w:b/>
          <w:bCs/>
          <w:sz w:val="24"/>
        </w:rPr>
        <w:t xml:space="preserve">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7D0E59" w:rsidRDefault="003438D0" w:rsidP="007D0E59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gramStart"/>
      <w:r w:rsidR="00614127">
        <w:rPr>
          <w:sz w:val="24"/>
        </w:rPr>
        <w:t>Ново-Михайловское</w:t>
      </w:r>
      <w:proofErr w:type="gramEnd"/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  <w:t xml:space="preserve">               </w:t>
      </w:r>
      <w:r w:rsidR="009D41F4">
        <w:rPr>
          <w:sz w:val="24"/>
        </w:rPr>
        <w:t xml:space="preserve"> «</w:t>
      </w:r>
      <w:r w:rsidR="00C25DF3">
        <w:rPr>
          <w:sz w:val="24"/>
          <w:u w:val="single"/>
        </w:rPr>
        <w:t xml:space="preserve"> </w:t>
      </w:r>
      <w:r w:rsidR="004A63B7">
        <w:rPr>
          <w:sz w:val="24"/>
          <w:u w:val="single"/>
        </w:rPr>
        <w:t>08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</w:t>
      </w:r>
      <w:r w:rsidR="004A63B7">
        <w:rPr>
          <w:sz w:val="24"/>
          <w:u w:val="single"/>
        </w:rPr>
        <w:t>октября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</w:t>
      </w:r>
      <w:r w:rsidR="004A63B7">
        <w:rPr>
          <w:sz w:val="24"/>
        </w:rPr>
        <w:t>5</w:t>
      </w:r>
      <w:r w:rsidR="009D41F4">
        <w:rPr>
          <w:sz w:val="24"/>
        </w:rPr>
        <w:t xml:space="preserve"> года</w:t>
      </w:r>
    </w:p>
    <w:p w:rsidR="00454D2F" w:rsidRDefault="00454D2F" w:rsidP="007D0E59">
      <w:pPr>
        <w:ind w:firstLine="0"/>
        <w:jc w:val="center"/>
        <w:rPr>
          <w:sz w:val="24"/>
        </w:rPr>
      </w:pPr>
    </w:p>
    <w:p w:rsidR="009D41F4" w:rsidRDefault="007D0E59" w:rsidP="007D0E59">
      <w:pPr>
        <w:tabs>
          <w:tab w:val="left" w:pos="6735"/>
        </w:tabs>
        <w:ind w:firstLine="0"/>
        <w:rPr>
          <w:sz w:val="24"/>
        </w:rPr>
      </w:pPr>
      <w:r>
        <w:tab/>
      </w:r>
      <w:r w:rsidRPr="007D0E59">
        <w:rPr>
          <w:sz w:val="24"/>
        </w:rPr>
        <w:t>Время: 1</w:t>
      </w:r>
      <w:r w:rsidR="00573128">
        <w:rPr>
          <w:sz w:val="24"/>
        </w:rPr>
        <w:t>2</w:t>
      </w:r>
      <w:r w:rsidRPr="007D0E59">
        <w:rPr>
          <w:sz w:val="24"/>
        </w:rPr>
        <w:t xml:space="preserve"> час. 00 мин.</w:t>
      </w:r>
    </w:p>
    <w:p w:rsidR="00454D2F" w:rsidRDefault="00454D2F" w:rsidP="007D0E59">
      <w:pPr>
        <w:tabs>
          <w:tab w:val="left" w:pos="6735"/>
        </w:tabs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2254E7">
        <w:rPr>
          <w:sz w:val="24"/>
        </w:rPr>
        <w:t>Кулешов А.В.</w:t>
      </w:r>
      <w:r w:rsidR="00C25DF3">
        <w:rPr>
          <w:sz w:val="24"/>
        </w:rPr>
        <w:t xml:space="preserve"> </w:t>
      </w:r>
      <w:r>
        <w:rPr>
          <w:sz w:val="24"/>
        </w:rPr>
        <w:t xml:space="preserve">-  Глава </w:t>
      </w:r>
      <w:r w:rsidR="002254E7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="002254E7">
        <w:rPr>
          <w:sz w:val="24"/>
        </w:rPr>
        <w:t xml:space="preserve">Михайловское </w:t>
      </w:r>
      <w:r>
        <w:rPr>
          <w:sz w:val="24"/>
        </w:rPr>
        <w:t>сельско</w:t>
      </w:r>
      <w:r w:rsidR="002254E7">
        <w:rPr>
          <w:sz w:val="24"/>
        </w:rPr>
        <w:t>е</w:t>
      </w:r>
      <w:r>
        <w:rPr>
          <w:sz w:val="24"/>
        </w:rPr>
        <w:t xml:space="preserve"> поселени</w:t>
      </w:r>
      <w:r w:rsidR="002254E7">
        <w:rPr>
          <w:sz w:val="24"/>
        </w:rPr>
        <w:t>е</w:t>
      </w:r>
      <w:r>
        <w:rPr>
          <w:sz w:val="24"/>
        </w:rPr>
        <w:t xml:space="preserve">  Дорогобужского района Смоленской области.</w:t>
      </w:r>
    </w:p>
    <w:p w:rsidR="002254E7" w:rsidRDefault="009D41F4" w:rsidP="002254E7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2254E7"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2254E7">
        <w:rPr>
          <w:sz w:val="24"/>
        </w:rPr>
        <w:t>Горохова О.А.</w:t>
      </w:r>
      <w:r w:rsidR="00C25DF3">
        <w:rPr>
          <w:sz w:val="24"/>
        </w:rPr>
        <w:t xml:space="preserve">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2254E7">
        <w:rPr>
          <w:sz w:val="24"/>
        </w:rPr>
        <w:t>менеджер</w:t>
      </w:r>
      <w:r w:rsidR="00C25DF3">
        <w:rPr>
          <w:sz w:val="24"/>
        </w:rPr>
        <w:t xml:space="preserve"> Администрации </w:t>
      </w:r>
      <w:r w:rsidR="002254E7">
        <w:rPr>
          <w:sz w:val="24"/>
        </w:rPr>
        <w:t>Михайловского</w:t>
      </w:r>
      <w:r w:rsidR="00C25DF3">
        <w:rPr>
          <w:sz w:val="24"/>
        </w:rPr>
        <w:t xml:space="preserve"> сельского поселения  Дорогобужского района Смоленской области.</w:t>
      </w:r>
    </w:p>
    <w:p w:rsidR="00FF2196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 w:rsidR="00E75C00">
        <w:rPr>
          <w:sz w:val="24"/>
        </w:rPr>
        <w:t>Пи</w:t>
      </w:r>
      <w:r w:rsidR="002254E7">
        <w:rPr>
          <w:sz w:val="24"/>
        </w:rPr>
        <w:t>счурникова</w:t>
      </w:r>
      <w:proofErr w:type="spellEnd"/>
      <w:r w:rsidR="002254E7">
        <w:rPr>
          <w:sz w:val="24"/>
        </w:rPr>
        <w:t xml:space="preserve"> Р.Н. </w:t>
      </w:r>
      <w:r w:rsidR="00C25DF3">
        <w:rPr>
          <w:sz w:val="24"/>
        </w:rPr>
        <w:t>– ведущий специалист отдела по строительству и архитектуре Администрации МО «Дорогобужский район» Смоленской области</w:t>
      </w:r>
    </w:p>
    <w:p w:rsidR="002254E7" w:rsidRDefault="002254E7">
      <w:pPr>
        <w:ind w:firstLine="0"/>
        <w:rPr>
          <w:sz w:val="24"/>
        </w:rPr>
      </w:pPr>
      <w:proofErr w:type="spellStart"/>
      <w:r>
        <w:rPr>
          <w:sz w:val="24"/>
        </w:rPr>
        <w:t>Е</w:t>
      </w:r>
      <w:r w:rsidR="00C61AAB">
        <w:rPr>
          <w:sz w:val="24"/>
        </w:rPr>
        <w:t>фременкова</w:t>
      </w:r>
      <w:proofErr w:type="spellEnd"/>
      <w:r w:rsidR="00C61AAB">
        <w:rPr>
          <w:sz w:val="24"/>
        </w:rPr>
        <w:t xml:space="preserve"> Елена Владимировна – депутат муниципального образования Михайловское сельское поселение Дорогобужского района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9D22FF" w:rsidRDefault="009D22FF" w:rsidP="00FF2196">
      <w:pPr>
        <w:numPr>
          <w:ilvl w:val="0"/>
          <w:numId w:val="4"/>
        </w:numPr>
        <w:ind w:left="0" w:firstLine="0"/>
        <w:rPr>
          <w:sz w:val="24"/>
        </w:rPr>
        <w:sectPr w:rsidR="009D22FF" w:rsidSect="001A78D9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C25DF3" w:rsidRDefault="00C61AAB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lastRenderedPageBreak/>
        <w:t>Кулешов А.В.</w:t>
      </w:r>
    </w:p>
    <w:p w:rsidR="003438D0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  <w:r w:rsidR="003438D0" w:rsidRPr="003438D0">
        <w:rPr>
          <w:sz w:val="24"/>
        </w:rPr>
        <w:t xml:space="preserve"> </w:t>
      </w:r>
    </w:p>
    <w:p w:rsidR="00C25DF3" w:rsidRDefault="00C61AAB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Горохова О.А.</w:t>
      </w:r>
    </w:p>
    <w:p w:rsidR="003438D0" w:rsidRDefault="00E75C00" w:rsidP="003438D0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</w:t>
      </w:r>
      <w:r w:rsidR="00C61AAB">
        <w:rPr>
          <w:sz w:val="24"/>
        </w:rPr>
        <w:t>счурникова</w:t>
      </w:r>
      <w:proofErr w:type="spellEnd"/>
      <w:r w:rsidR="00C61AAB">
        <w:rPr>
          <w:sz w:val="24"/>
        </w:rPr>
        <w:t xml:space="preserve"> Р.Н.</w:t>
      </w:r>
    </w:p>
    <w:p w:rsidR="009D22FF" w:rsidRDefault="00C61AA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Ефременкова</w:t>
      </w:r>
      <w:proofErr w:type="spellEnd"/>
      <w:r>
        <w:rPr>
          <w:sz w:val="24"/>
        </w:rPr>
        <w:t xml:space="preserve"> Е.В.</w:t>
      </w:r>
    </w:p>
    <w:p w:rsidR="003438D0" w:rsidRDefault="003438D0" w:rsidP="003438D0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F90957" w:rsidRPr="00132F70" w:rsidRDefault="00485AAE" w:rsidP="00F90957">
      <w:pPr>
        <w:numPr>
          <w:ilvl w:val="0"/>
          <w:numId w:val="2"/>
        </w:numPr>
        <w:ind w:left="-15" w:firstLine="0"/>
        <w:rPr>
          <w:b/>
          <w:bCs/>
          <w:sz w:val="24"/>
        </w:rPr>
      </w:pPr>
      <w:r w:rsidRPr="00F90957">
        <w:rPr>
          <w:sz w:val="24"/>
        </w:rPr>
        <w:t xml:space="preserve">Обсуждение проекта Генерального плана </w:t>
      </w:r>
      <w:r w:rsidR="00F90957" w:rsidRPr="00F90957">
        <w:rPr>
          <w:sz w:val="24"/>
        </w:rPr>
        <w:t>и правил землепользования и застройки</w:t>
      </w:r>
      <w:r w:rsidR="00BB3CE8" w:rsidRPr="00F90957">
        <w:rPr>
          <w:sz w:val="24"/>
        </w:rPr>
        <w:t xml:space="preserve"> </w:t>
      </w:r>
      <w:r w:rsidR="00F90957" w:rsidRPr="00F90957">
        <w:rPr>
          <w:sz w:val="24"/>
        </w:rPr>
        <w:t xml:space="preserve">муниципального образования </w:t>
      </w:r>
      <w:r w:rsidR="00C61AAB" w:rsidRPr="00F90957">
        <w:rPr>
          <w:sz w:val="24"/>
        </w:rPr>
        <w:t>Михайловско</w:t>
      </w:r>
      <w:r w:rsidR="00F90957" w:rsidRPr="00F90957">
        <w:rPr>
          <w:sz w:val="24"/>
        </w:rPr>
        <w:t>е</w:t>
      </w:r>
      <w:r w:rsidR="00C61AAB" w:rsidRPr="00F90957">
        <w:rPr>
          <w:sz w:val="24"/>
        </w:rPr>
        <w:t xml:space="preserve"> </w:t>
      </w:r>
      <w:r w:rsidR="009D41F4" w:rsidRPr="00F90957">
        <w:rPr>
          <w:sz w:val="24"/>
        </w:rPr>
        <w:t>сельско</w:t>
      </w:r>
      <w:r w:rsidR="00F90957" w:rsidRPr="00F90957">
        <w:rPr>
          <w:sz w:val="24"/>
        </w:rPr>
        <w:t>е</w:t>
      </w:r>
      <w:r w:rsidR="009D41F4" w:rsidRPr="00F90957">
        <w:rPr>
          <w:sz w:val="24"/>
        </w:rPr>
        <w:t xml:space="preserve"> поселени</w:t>
      </w:r>
      <w:r w:rsidR="00F90957" w:rsidRPr="00F90957">
        <w:rPr>
          <w:sz w:val="24"/>
        </w:rPr>
        <w:t>е</w:t>
      </w:r>
      <w:r w:rsidR="009D41F4" w:rsidRPr="00F90957">
        <w:rPr>
          <w:sz w:val="24"/>
        </w:rPr>
        <w:t xml:space="preserve"> Дорогобуж</w:t>
      </w:r>
      <w:r w:rsidR="00BB3CE8" w:rsidRPr="00F90957">
        <w:rPr>
          <w:sz w:val="24"/>
        </w:rPr>
        <w:t xml:space="preserve">ского района Смоленской области </w:t>
      </w:r>
      <w:proofErr w:type="gramStart"/>
      <w:r w:rsidR="00B7259C">
        <w:rPr>
          <w:sz w:val="24"/>
        </w:rPr>
        <w:t>разработанный</w:t>
      </w:r>
      <w:proofErr w:type="gramEnd"/>
      <w:r w:rsidR="00B7259C">
        <w:rPr>
          <w:sz w:val="24"/>
        </w:rPr>
        <w:t xml:space="preserve"> ООО «</w:t>
      </w:r>
      <w:proofErr w:type="spellStart"/>
      <w:r w:rsidR="00B7259C">
        <w:rPr>
          <w:sz w:val="24"/>
        </w:rPr>
        <w:t>ТрейдСмолМаркет</w:t>
      </w:r>
      <w:proofErr w:type="spellEnd"/>
      <w:r w:rsidR="00B7259C">
        <w:rPr>
          <w:sz w:val="24"/>
        </w:rPr>
        <w:t>»</w:t>
      </w:r>
    </w:p>
    <w:p w:rsidR="00132F70" w:rsidRPr="00F90957" w:rsidRDefault="00132F70" w:rsidP="00132F70">
      <w:pPr>
        <w:ind w:left="-15" w:firstLine="0"/>
        <w:rPr>
          <w:b/>
          <w:bCs/>
          <w:sz w:val="24"/>
        </w:rPr>
      </w:pPr>
    </w:p>
    <w:p w:rsidR="009D41F4" w:rsidRDefault="00F90957" w:rsidP="00F90957">
      <w:pPr>
        <w:ind w:left="-15" w:firstLine="0"/>
        <w:rPr>
          <w:b/>
          <w:bCs/>
          <w:sz w:val="24"/>
        </w:rPr>
      </w:pPr>
      <w:r>
        <w:rPr>
          <w:sz w:val="24"/>
        </w:rPr>
        <w:t xml:space="preserve">  </w:t>
      </w:r>
      <w:r w:rsidR="009D41F4">
        <w:rPr>
          <w:b/>
          <w:bCs/>
          <w:sz w:val="24"/>
        </w:rPr>
        <w:t>СЛУШАЛИ:</w:t>
      </w:r>
    </w:p>
    <w:p w:rsidR="001A78D9" w:rsidRDefault="001A78D9" w:rsidP="00F90957">
      <w:pPr>
        <w:ind w:left="-15" w:firstLine="0"/>
        <w:rPr>
          <w:b/>
          <w:bCs/>
          <w:sz w:val="24"/>
        </w:rPr>
      </w:pPr>
    </w:p>
    <w:p w:rsidR="00ED40E8" w:rsidRDefault="009D41F4" w:rsidP="00ED40E8">
      <w:pPr>
        <w:ind w:left="-15" w:firstLine="723"/>
        <w:rPr>
          <w:sz w:val="24"/>
        </w:rPr>
      </w:pPr>
      <w:r>
        <w:rPr>
          <w:sz w:val="24"/>
        </w:rPr>
        <w:t xml:space="preserve">             </w:t>
      </w:r>
      <w:r w:rsidR="00C61AAB" w:rsidRPr="00C761A8">
        <w:rPr>
          <w:b/>
          <w:bCs/>
          <w:sz w:val="24"/>
        </w:rPr>
        <w:t>Кулешова А.В.</w:t>
      </w:r>
      <w:r w:rsidR="00BB3CE8" w:rsidRPr="00C761A8">
        <w:rPr>
          <w:b/>
          <w:bCs/>
          <w:sz w:val="24"/>
        </w:rPr>
        <w:t xml:space="preserve"> </w:t>
      </w:r>
      <w:r w:rsidRPr="00C761A8">
        <w:rPr>
          <w:sz w:val="24"/>
        </w:rPr>
        <w:t xml:space="preserve">- Главу </w:t>
      </w:r>
      <w:r w:rsidR="00C61AAB" w:rsidRPr="00C761A8">
        <w:rPr>
          <w:sz w:val="24"/>
        </w:rPr>
        <w:t>муниципального образования Михайловское</w:t>
      </w:r>
      <w:r w:rsidR="00BB3CE8" w:rsidRPr="00C761A8">
        <w:rPr>
          <w:sz w:val="24"/>
        </w:rPr>
        <w:t xml:space="preserve"> </w:t>
      </w:r>
      <w:r w:rsidRPr="00C761A8">
        <w:rPr>
          <w:sz w:val="24"/>
        </w:rPr>
        <w:t>сельско</w:t>
      </w:r>
      <w:r w:rsidR="00C61AAB" w:rsidRPr="00C761A8">
        <w:rPr>
          <w:sz w:val="24"/>
        </w:rPr>
        <w:t>е</w:t>
      </w:r>
      <w:r w:rsidRPr="00C761A8">
        <w:rPr>
          <w:sz w:val="24"/>
        </w:rPr>
        <w:t xml:space="preserve"> поселени</w:t>
      </w:r>
      <w:r w:rsidR="00C61AAB" w:rsidRPr="00C761A8">
        <w:rPr>
          <w:sz w:val="24"/>
        </w:rPr>
        <w:t>е</w:t>
      </w:r>
      <w:r w:rsidRPr="00C761A8">
        <w:rPr>
          <w:sz w:val="24"/>
        </w:rPr>
        <w:t xml:space="preserve">  Дорогобужского района Смоленской области</w:t>
      </w:r>
      <w:r w:rsidR="00ED40E8">
        <w:rPr>
          <w:sz w:val="24"/>
        </w:rPr>
        <w:t>.</w:t>
      </w:r>
      <w:r w:rsidR="00ED40E8" w:rsidRPr="00ED40E8">
        <w:rPr>
          <w:sz w:val="24"/>
        </w:rPr>
        <w:t xml:space="preserve"> </w:t>
      </w:r>
      <w:proofErr w:type="gramStart"/>
      <w:r w:rsidR="00ED40E8">
        <w:rPr>
          <w:sz w:val="24"/>
        </w:rPr>
        <w:t>Он подробно рассказал о  значимости разрабатываемых документов и о  перспективе развития муниципального образования на последующие 25 лет (до 2043 года).</w:t>
      </w:r>
      <w:proofErr w:type="gramEnd"/>
      <w:r w:rsidR="00ED40E8">
        <w:rPr>
          <w:sz w:val="24"/>
        </w:rPr>
        <w:t xml:space="preserve"> Пояснил собравшимся, что при отсутствии Генерального плана и Правил землепользования Михайловского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</w:t>
      </w:r>
    </w:p>
    <w:p w:rsidR="00ED40E8" w:rsidRDefault="00ED40E8" w:rsidP="00ED40E8">
      <w:pPr>
        <w:pStyle w:val="a9"/>
        <w:ind w:left="0" w:firstLine="708"/>
        <w:rPr>
          <w:b/>
          <w:sz w:val="24"/>
        </w:rPr>
      </w:pPr>
      <w:proofErr w:type="spellStart"/>
      <w:r>
        <w:rPr>
          <w:b/>
          <w:bCs/>
          <w:sz w:val="24"/>
        </w:rPr>
        <w:t>Лукиянов</w:t>
      </w:r>
      <w:proofErr w:type="spellEnd"/>
      <w:r>
        <w:rPr>
          <w:b/>
          <w:bCs/>
          <w:sz w:val="24"/>
        </w:rPr>
        <w:t xml:space="preserve"> И.Г</w:t>
      </w:r>
      <w:r w:rsidRPr="00402069">
        <w:rPr>
          <w:b/>
          <w:bCs/>
          <w:sz w:val="24"/>
        </w:rPr>
        <w:t xml:space="preserve">. – </w:t>
      </w:r>
      <w:r w:rsidRPr="00ED40E8">
        <w:rPr>
          <w:sz w:val="24"/>
        </w:rPr>
        <w:t>главный инженер ООО «</w:t>
      </w:r>
      <w:proofErr w:type="spellStart"/>
      <w:r w:rsidRPr="00ED40E8">
        <w:rPr>
          <w:sz w:val="24"/>
        </w:rPr>
        <w:t>ТрейдСмолМаркет</w:t>
      </w:r>
      <w:proofErr w:type="spellEnd"/>
      <w:r w:rsidRPr="00ED40E8">
        <w:rPr>
          <w:sz w:val="24"/>
        </w:rPr>
        <w:t>»</w:t>
      </w:r>
      <w:r>
        <w:rPr>
          <w:sz w:val="24"/>
        </w:rPr>
        <w:t xml:space="preserve"> </w:t>
      </w:r>
      <w:r w:rsidR="00B2357A">
        <w:rPr>
          <w:sz w:val="24"/>
        </w:rPr>
        <w:t xml:space="preserve">показал </w:t>
      </w:r>
      <w:proofErr w:type="gramStart"/>
      <w:r w:rsidR="00B2357A">
        <w:rPr>
          <w:sz w:val="24"/>
        </w:rPr>
        <w:t>объекты</w:t>
      </w:r>
      <w:proofErr w:type="gramEnd"/>
      <w:r w:rsidR="00B2357A">
        <w:rPr>
          <w:sz w:val="24"/>
        </w:rPr>
        <w:t xml:space="preserve"> нанесенные на карты, границы населенных пунктов, рассказал какие объекты строительства внесли в перспективу развития муниципального образования Михайловского сельского поселения.</w:t>
      </w:r>
    </w:p>
    <w:p w:rsidR="00071906" w:rsidRDefault="00071906" w:rsidP="00C761A8">
      <w:pPr>
        <w:ind w:left="-15" w:firstLine="723"/>
        <w:rPr>
          <w:sz w:val="24"/>
        </w:rPr>
      </w:pPr>
    </w:p>
    <w:p w:rsidR="00071906" w:rsidRDefault="00071906" w:rsidP="00C761A8">
      <w:pPr>
        <w:ind w:left="-15" w:firstLine="723"/>
        <w:rPr>
          <w:b/>
          <w:sz w:val="24"/>
        </w:rPr>
      </w:pPr>
      <w:r w:rsidRPr="00071906">
        <w:rPr>
          <w:b/>
          <w:sz w:val="24"/>
        </w:rPr>
        <w:t>ВЫСТУПАЛИ</w:t>
      </w:r>
      <w:r>
        <w:rPr>
          <w:b/>
          <w:sz w:val="24"/>
        </w:rPr>
        <w:t>:</w:t>
      </w:r>
    </w:p>
    <w:p w:rsidR="00071906" w:rsidRDefault="00071906" w:rsidP="00C761A8">
      <w:pPr>
        <w:ind w:left="-15" w:firstLine="723"/>
        <w:rPr>
          <w:b/>
          <w:sz w:val="24"/>
        </w:rPr>
      </w:pPr>
    </w:p>
    <w:p w:rsidR="00071906" w:rsidRDefault="00071906" w:rsidP="00C761A8">
      <w:pPr>
        <w:ind w:left="-15" w:firstLine="723"/>
        <w:rPr>
          <w:b/>
          <w:sz w:val="24"/>
        </w:rPr>
      </w:pPr>
      <w:r w:rsidRPr="00C761A8">
        <w:rPr>
          <w:b/>
          <w:bCs/>
          <w:sz w:val="24"/>
        </w:rPr>
        <w:t xml:space="preserve">Кулешова А.В. </w:t>
      </w:r>
      <w:r>
        <w:rPr>
          <w:sz w:val="24"/>
        </w:rPr>
        <w:t>- Глава</w:t>
      </w:r>
      <w:r w:rsidRPr="00C761A8">
        <w:rPr>
          <w:sz w:val="24"/>
        </w:rPr>
        <w:t xml:space="preserve"> муниципального образования Михайловское сельское поселение  Дорогобужского района Смоленской области</w:t>
      </w:r>
    </w:p>
    <w:p w:rsidR="00071906" w:rsidRPr="00071906" w:rsidRDefault="00071906" w:rsidP="00C761A8">
      <w:pPr>
        <w:ind w:left="-15" w:firstLine="723"/>
        <w:rPr>
          <w:b/>
          <w:sz w:val="24"/>
        </w:rPr>
      </w:pPr>
    </w:p>
    <w:p w:rsidR="00C761A8" w:rsidRDefault="00C761A8" w:rsidP="00C761A8">
      <w:pPr>
        <w:ind w:left="-15" w:firstLine="723"/>
        <w:rPr>
          <w:sz w:val="24"/>
        </w:rPr>
      </w:pPr>
      <w:r>
        <w:rPr>
          <w:sz w:val="24"/>
        </w:rPr>
        <w:t xml:space="preserve">- прошу занести в протокол, что  жители Михайловского сельского поселения не явились на </w:t>
      </w:r>
      <w:r>
        <w:rPr>
          <w:sz w:val="24"/>
        </w:rPr>
        <w:lastRenderedPageBreak/>
        <w:t>обсуждение проекта Генерального плана и правил землепользования и застройки</w:t>
      </w:r>
      <w:r w:rsidRPr="00850EC8">
        <w:rPr>
          <w:sz w:val="24"/>
        </w:rPr>
        <w:t xml:space="preserve"> </w:t>
      </w:r>
      <w:r>
        <w:rPr>
          <w:sz w:val="24"/>
        </w:rPr>
        <w:t>Михайловского сельского поселения Дорогобужского района Смоленской области.</w:t>
      </w:r>
    </w:p>
    <w:p w:rsidR="00A65235" w:rsidRDefault="00A65235" w:rsidP="00C761A8">
      <w:pPr>
        <w:ind w:left="-15" w:firstLine="723"/>
        <w:rPr>
          <w:sz w:val="24"/>
        </w:rPr>
      </w:pPr>
      <w:r>
        <w:rPr>
          <w:sz w:val="24"/>
        </w:rPr>
        <w:t xml:space="preserve">- </w:t>
      </w:r>
      <w:r w:rsidR="006B0FB3">
        <w:rPr>
          <w:sz w:val="24"/>
        </w:rPr>
        <w:t>необходимо скорректировать границы</w:t>
      </w:r>
      <w:r>
        <w:rPr>
          <w:sz w:val="24"/>
        </w:rPr>
        <w:t xml:space="preserve"> </w:t>
      </w:r>
      <w:r w:rsidR="00132F70">
        <w:rPr>
          <w:sz w:val="24"/>
        </w:rPr>
        <w:t xml:space="preserve">муниципального образования </w:t>
      </w:r>
      <w:r>
        <w:rPr>
          <w:sz w:val="24"/>
        </w:rPr>
        <w:t>Михайловско</w:t>
      </w:r>
      <w:r w:rsidR="00132F70">
        <w:rPr>
          <w:sz w:val="24"/>
        </w:rPr>
        <w:t>е</w:t>
      </w:r>
      <w:r>
        <w:rPr>
          <w:sz w:val="24"/>
        </w:rPr>
        <w:t xml:space="preserve"> сельско</w:t>
      </w:r>
      <w:r w:rsidR="00132F70">
        <w:rPr>
          <w:sz w:val="24"/>
        </w:rPr>
        <w:t>е</w:t>
      </w:r>
      <w:r>
        <w:rPr>
          <w:sz w:val="24"/>
        </w:rPr>
        <w:t xml:space="preserve"> </w:t>
      </w:r>
      <w:r w:rsidR="006B0FB3">
        <w:rPr>
          <w:sz w:val="24"/>
        </w:rPr>
        <w:t xml:space="preserve">поселение Дорогобужского района, в связи с тем, что </w:t>
      </w:r>
      <w:r w:rsidR="004A6F53">
        <w:rPr>
          <w:sz w:val="24"/>
        </w:rPr>
        <w:t xml:space="preserve"> карта местности устаревшая</w:t>
      </w:r>
      <w:r>
        <w:rPr>
          <w:sz w:val="24"/>
        </w:rPr>
        <w:t xml:space="preserve">, что </w:t>
      </w:r>
      <w:r w:rsidR="004A6F53">
        <w:rPr>
          <w:sz w:val="24"/>
        </w:rPr>
        <w:t>часть гоночная трассы «</w:t>
      </w:r>
      <w:r w:rsidR="0021039C">
        <w:rPr>
          <w:sz w:val="24"/>
        </w:rPr>
        <w:t>Смоленское кольцо</w:t>
      </w:r>
      <w:r w:rsidR="004A6F53">
        <w:rPr>
          <w:sz w:val="24"/>
        </w:rPr>
        <w:t>» не включена в границы муниципального образования Михайловского сельского поселения</w:t>
      </w:r>
      <w:r w:rsidR="00132F70">
        <w:rPr>
          <w:sz w:val="24"/>
        </w:rPr>
        <w:t>;</w:t>
      </w:r>
    </w:p>
    <w:p w:rsidR="001A78D9" w:rsidRDefault="001A78D9" w:rsidP="00C761A8">
      <w:pPr>
        <w:ind w:left="-15" w:firstLine="723"/>
        <w:rPr>
          <w:sz w:val="24"/>
        </w:rPr>
      </w:pPr>
      <w:r>
        <w:rPr>
          <w:sz w:val="24"/>
        </w:rPr>
        <w:t xml:space="preserve">- не указаны границы земельных участков оформленных </w:t>
      </w:r>
      <w:r w:rsidR="006B0FB3">
        <w:rPr>
          <w:sz w:val="24"/>
        </w:rPr>
        <w:t xml:space="preserve">в собственность </w:t>
      </w:r>
      <w:r>
        <w:rPr>
          <w:sz w:val="24"/>
        </w:rPr>
        <w:t xml:space="preserve">или переданных в </w:t>
      </w:r>
      <w:r w:rsidR="006B0FB3">
        <w:rPr>
          <w:sz w:val="24"/>
        </w:rPr>
        <w:t>аренду</w:t>
      </w:r>
      <w:r>
        <w:rPr>
          <w:sz w:val="24"/>
        </w:rPr>
        <w:t xml:space="preserve"> в населенных пунктах;</w:t>
      </w:r>
    </w:p>
    <w:p w:rsidR="0021039C" w:rsidRDefault="00454D2F" w:rsidP="00C761A8">
      <w:pPr>
        <w:ind w:left="-15" w:firstLine="723"/>
        <w:rPr>
          <w:sz w:val="24"/>
        </w:rPr>
      </w:pPr>
      <w:r>
        <w:rPr>
          <w:sz w:val="24"/>
        </w:rPr>
        <w:t xml:space="preserve">- в д. </w:t>
      </w:r>
      <w:proofErr w:type="spellStart"/>
      <w:r>
        <w:rPr>
          <w:sz w:val="24"/>
        </w:rPr>
        <w:t>Шаломино</w:t>
      </w:r>
      <w:proofErr w:type="spellEnd"/>
      <w:r>
        <w:rPr>
          <w:sz w:val="24"/>
        </w:rPr>
        <w:t xml:space="preserve"> указан уже несуществующий водопровод</w:t>
      </w:r>
      <w:r w:rsidR="0021039C">
        <w:rPr>
          <w:sz w:val="24"/>
        </w:rPr>
        <w:t>;</w:t>
      </w:r>
    </w:p>
    <w:p w:rsidR="00132F70" w:rsidRDefault="00132F70" w:rsidP="00C761A8">
      <w:pPr>
        <w:ind w:left="-15" w:firstLine="723"/>
        <w:rPr>
          <w:sz w:val="24"/>
        </w:rPr>
      </w:pPr>
      <w:r>
        <w:rPr>
          <w:sz w:val="24"/>
        </w:rPr>
        <w:t xml:space="preserve">- </w:t>
      </w:r>
      <w:r w:rsidR="00D224FF">
        <w:rPr>
          <w:sz w:val="24"/>
        </w:rPr>
        <w:t xml:space="preserve">в связи с постоянными обращениями граждан о выделении земельных участков под ИЖС и ЛПХ прошу Вас максимально </w:t>
      </w:r>
      <w:r>
        <w:rPr>
          <w:sz w:val="24"/>
        </w:rPr>
        <w:t xml:space="preserve">расширить границы населенных пунктов: д. </w:t>
      </w:r>
      <w:proofErr w:type="gramStart"/>
      <w:r>
        <w:rPr>
          <w:sz w:val="24"/>
        </w:rPr>
        <w:t>Ново-Михайловское</w:t>
      </w:r>
      <w:proofErr w:type="gramEnd"/>
      <w:r>
        <w:rPr>
          <w:sz w:val="24"/>
        </w:rPr>
        <w:t xml:space="preserve">, д. </w:t>
      </w:r>
      <w:proofErr w:type="spellStart"/>
      <w:r>
        <w:rPr>
          <w:sz w:val="24"/>
        </w:rPr>
        <w:t>Шаломино</w:t>
      </w:r>
      <w:proofErr w:type="spellEnd"/>
      <w:r w:rsidR="001A78D9">
        <w:rPr>
          <w:sz w:val="24"/>
        </w:rPr>
        <w:t xml:space="preserve"> в северной и западной части населенных пунктов </w:t>
      </w:r>
    </w:p>
    <w:p w:rsidR="00C761A8" w:rsidRDefault="00C761A8" w:rsidP="006B0FB3">
      <w:pPr>
        <w:rPr>
          <w:sz w:val="24"/>
        </w:rPr>
      </w:pPr>
      <w:r>
        <w:rPr>
          <w:sz w:val="24"/>
        </w:rPr>
        <w:t xml:space="preserve">- по картам функционального зонирования, другим картам, в том числе в отношении </w:t>
      </w:r>
      <w:r w:rsidR="00D224FF">
        <w:rPr>
          <w:sz w:val="24"/>
        </w:rPr>
        <w:t xml:space="preserve">муниципального образования </w:t>
      </w:r>
      <w:r>
        <w:rPr>
          <w:sz w:val="24"/>
        </w:rPr>
        <w:t>Михайловско</w:t>
      </w:r>
      <w:r w:rsidR="00D224FF">
        <w:rPr>
          <w:sz w:val="24"/>
        </w:rPr>
        <w:t>е</w:t>
      </w:r>
      <w:r>
        <w:rPr>
          <w:sz w:val="24"/>
        </w:rPr>
        <w:t xml:space="preserve"> сельско</w:t>
      </w:r>
      <w:r w:rsidR="00D224FF">
        <w:rPr>
          <w:sz w:val="24"/>
        </w:rPr>
        <w:t>е</w:t>
      </w:r>
      <w:r>
        <w:rPr>
          <w:sz w:val="24"/>
        </w:rPr>
        <w:t xml:space="preserve"> поселени</w:t>
      </w:r>
      <w:r w:rsidR="00D224FF">
        <w:rPr>
          <w:sz w:val="24"/>
        </w:rPr>
        <w:t>е</w:t>
      </w:r>
      <w:r w:rsidR="00A65235">
        <w:rPr>
          <w:sz w:val="24"/>
        </w:rPr>
        <w:t xml:space="preserve"> карты надо </w:t>
      </w:r>
      <w:r w:rsidR="00573128">
        <w:rPr>
          <w:sz w:val="24"/>
        </w:rPr>
        <w:t>дорабатывать</w:t>
      </w:r>
    </w:p>
    <w:p w:rsidR="00ED40E8" w:rsidRDefault="00ED40E8" w:rsidP="006B0FB3">
      <w:pPr>
        <w:pStyle w:val="a9"/>
        <w:ind w:left="0" w:firstLine="708"/>
        <w:rPr>
          <w:b/>
          <w:sz w:val="24"/>
        </w:rPr>
      </w:pPr>
      <w:proofErr w:type="spellStart"/>
      <w:r>
        <w:rPr>
          <w:b/>
          <w:bCs/>
          <w:sz w:val="24"/>
        </w:rPr>
        <w:t>Лукиянов</w:t>
      </w:r>
      <w:proofErr w:type="spellEnd"/>
      <w:r>
        <w:rPr>
          <w:b/>
          <w:bCs/>
          <w:sz w:val="24"/>
        </w:rPr>
        <w:t xml:space="preserve"> И.Г</w:t>
      </w:r>
      <w:r w:rsidRPr="00402069">
        <w:rPr>
          <w:b/>
          <w:bCs/>
          <w:sz w:val="24"/>
        </w:rPr>
        <w:t xml:space="preserve">. – </w:t>
      </w:r>
      <w:r w:rsidRPr="00ED40E8">
        <w:rPr>
          <w:sz w:val="24"/>
        </w:rPr>
        <w:t>главный инженер ООО «</w:t>
      </w:r>
      <w:proofErr w:type="spellStart"/>
      <w:r w:rsidRPr="00ED40E8">
        <w:rPr>
          <w:sz w:val="24"/>
        </w:rPr>
        <w:t>ТрейдСмолМаркет</w:t>
      </w:r>
      <w:proofErr w:type="spellEnd"/>
      <w:r w:rsidRPr="00ED40E8">
        <w:rPr>
          <w:sz w:val="24"/>
        </w:rPr>
        <w:t>»:</w:t>
      </w:r>
    </w:p>
    <w:p w:rsidR="00ED40E8" w:rsidRDefault="00ED40E8" w:rsidP="006B0FB3">
      <w:pPr>
        <w:pStyle w:val="a9"/>
        <w:ind w:left="0" w:firstLine="0"/>
        <w:rPr>
          <w:bCs/>
          <w:sz w:val="24"/>
        </w:rPr>
      </w:pPr>
      <w:r>
        <w:rPr>
          <w:bCs/>
          <w:sz w:val="24"/>
        </w:rPr>
        <w:t xml:space="preserve">- мы получили Ваши замечания.  </w:t>
      </w:r>
      <w:r w:rsidR="00071906">
        <w:rPr>
          <w:bCs/>
          <w:sz w:val="24"/>
        </w:rPr>
        <w:t>Б</w:t>
      </w:r>
      <w:r>
        <w:rPr>
          <w:bCs/>
          <w:sz w:val="24"/>
        </w:rPr>
        <w:t>удут внесены исправления и дополнения.</w:t>
      </w:r>
    </w:p>
    <w:p w:rsidR="006B0FB3" w:rsidRDefault="006B0FB3" w:rsidP="006B0FB3">
      <w:pPr>
        <w:ind w:firstLine="0"/>
        <w:rPr>
          <w:sz w:val="24"/>
        </w:rPr>
      </w:pPr>
      <w:r>
        <w:rPr>
          <w:sz w:val="24"/>
        </w:rPr>
        <w:t>- для полного отражения границ участков необходимо получение КПТ на территории муниципального образования Михайловского сельского поселения Дорогобужского района Смоленской области.</w:t>
      </w:r>
    </w:p>
    <w:p w:rsidR="006B0FB3" w:rsidRDefault="006B0FB3" w:rsidP="00ED40E8">
      <w:pPr>
        <w:pStyle w:val="a9"/>
        <w:ind w:left="0" w:firstLine="0"/>
        <w:rPr>
          <w:bCs/>
          <w:sz w:val="24"/>
        </w:rPr>
      </w:pPr>
    </w:p>
    <w:p w:rsidR="006B0FB3" w:rsidRDefault="006B0FB3" w:rsidP="00ED40E8">
      <w:pPr>
        <w:pStyle w:val="a9"/>
        <w:ind w:left="0" w:firstLine="0"/>
        <w:rPr>
          <w:bCs/>
          <w:sz w:val="24"/>
        </w:rPr>
      </w:pPr>
    </w:p>
    <w:p w:rsidR="00ED40E8" w:rsidRDefault="00ED40E8" w:rsidP="00C761A8">
      <w:pPr>
        <w:jc w:val="left"/>
        <w:rPr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1A78D9" w:rsidRDefault="001A78D9">
      <w:pPr>
        <w:ind w:firstLine="0"/>
        <w:rPr>
          <w:b/>
          <w:bCs/>
          <w:sz w:val="24"/>
        </w:rPr>
      </w:pPr>
    </w:p>
    <w:p w:rsidR="001A78D9" w:rsidRPr="00132F70" w:rsidRDefault="001A78D9" w:rsidP="001A78D9">
      <w:pPr>
        <w:ind w:left="-15" w:firstLine="0"/>
        <w:rPr>
          <w:b/>
          <w:bCs/>
          <w:sz w:val="24"/>
        </w:rPr>
      </w:pPr>
      <w:r>
        <w:rPr>
          <w:sz w:val="24"/>
        </w:rPr>
        <w:t xml:space="preserve">Рекомендовать к утверждению </w:t>
      </w:r>
      <w:r w:rsidRPr="00F90957">
        <w:rPr>
          <w:sz w:val="24"/>
        </w:rPr>
        <w:t xml:space="preserve">проекта Генерального плана и правил землепользования и застройки муниципального образования Михайловское сельское поселение Дорогобужского района Смоленской области </w:t>
      </w:r>
      <w:r>
        <w:rPr>
          <w:sz w:val="24"/>
        </w:rPr>
        <w:t>после доработки</w:t>
      </w:r>
    </w:p>
    <w:p w:rsidR="009D41F4" w:rsidRDefault="00BB20C0" w:rsidP="004719F2">
      <w:pPr>
        <w:ind w:firstLine="0"/>
        <w:rPr>
          <w:sz w:val="24"/>
        </w:rPr>
      </w:pPr>
      <w:r>
        <w:rPr>
          <w:sz w:val="24"/>
        </w:rPr>
        <w:t xml:space="preserve"> </w:t>
      </w:r>
      <w:r w:rsidR="009D41F4">
        <w:rPr>
          <w:sz w:val="24"/>
        </w:rPr>
        <w:t xml:space="preserve">      </w:t>
      </w:r>
    </w:p>
    <w:p w:rsidR="009D41F4" w:rsidRDefault="00F04A44">
      <w:pPr>
        <w:ind w:firstLine="0"/>
        <w:rPr>
          <w:b/>
          <w:sz w:val="24"/>
        </w:rPr>
      </w:pPr>
      <w:r>
        <w:rPr>
          <w:b/>
          <w:sz w:val="24"/>
        </w:rPr>
        <w:t>Председатель</w:t>
      </w:r>
      <w:r w:rsidR="009D41F4">
        <w:rPr>
          <w:b/>
          <w:sz w:val="24"/>
        </w:rPr>
        <w:t xml:space="preserve">      </w:t>
      </w:r>
      <w:r w:rsidR="009D41F4">
        <w:rPr>
          <w:b/>
          <w:sz w:val="24"/>
        </w:rPr>
        <w:tab/>
      </w:r>
      <w:r w:rsidR="009D41F4">
        <w:rPr>
          <w:b/>
          <w:sz w:val="24"/>
        </w:rPr>
        <w:tab/>
      </w:r>
      <w:r w:rsidR="009D41F4">
        <w:rPr>
          <w:b/>
          <w:sz w:val="24"/>
        </w:rPr>
        <w:tab/>
      </w:r>
      <w:r w:rsidR="009D41F4">
        <w:rPr>
          <w:b/>
          <w:sz w:val="24"/>
        </w:rPr>
        <w:tab/>
      </w:r>
      <w:r w:rsidR="009D41F4">
        <w:rPr>
          <w:b/>
          <w:sz w:val="24"/>
        </w:rPr>
        <w:tab/>
        <w:t xml:space="preserve">                         </w:t>
      </w:r>
      <w:r w:rsidR="009D41F4"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</w:t>
      </w:r>
      <w:r w:rsidR="00E75C00">
        <w:rPr>
          <w:b/>
          <w:sz w:val="24"/>
        </w:rPr>
        <w:t xml:space="preserve">                                 </w:t>
      </w:r>
      <w:r w:rsidR="001A78D9">
        <w:rPr>
          <w:b/>
          <w:sz w:val="24"/>
        </w:rPr>
        <w:t>Кулешов А.В.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 w:rsidP="001A78D9">
      <w:pPr>
        <w:ind w:firstLine="0"/>
        <w:rPr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75C00">
        <w:rPr>
          <w:b/>
          <w:sz w:val="24"/>
        </w:rPr>
        <w:t xml:space="preserve">                               </w:t>
      </w:r>
      <w:r w:rsidR="00F04A44">
        <w:rPr>
          <w:b/>
          <w:sz w:val="24"/>
        </w:rPr>
        <w:t xml:space="preserve">     </w:t>
      </w:r>
      <w:r w:rsidR="00BB20C0">
        <w:rPr>
          <w:b/>
          <w:sz w:val="24"/>
        </w:rPr>
        <w:t xml:space="preserve"> </w:t>
      </w:r>
      <w:r w:rsidR="00A65E14">
        <w:rPr>
          <w:b/>
          <w:sz w:val="24"/>
        </w:rPr>
        <w:t>Горохова О.А.</w:t>
      </w:r>
    </w:p>
    <w:sectPr w:rsidR="009D41F4" w:rsidSect="001A78D9">
      <w:type w:val="continuous"/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25DD0"/>
    <w:rsid w:val="00056A63"/>
    <w:rsid w:val="00071906"/>
    <w:rsid w:val="00080277"/>
    <w:rsid w:val="000A5FF5"/>
    <w:rsid w:val="001213E3"/>
    <w:rsid w:val="00132F70"/>
    <w:rsid w:val="001646D8"/>
    <w:rsid w:val="001675D7"/>
    <w:rsid w:val="001A17B9"/>
    <w:rsid w:val="001A78D9"/>
    <w:rsid w:val="002101D2"/>
    <w:rsid w:val="0021039C"/>
    <w:rsid w:val="0021282E"/>
    <w:rsid w:val="002254E7"/>
    <w:rsid w:val="002363E0"/>
    <w:rsid w:val="00251DCD"/>
    <w:rsid w:val="00277840"/>
    <w:rsid w:val="002B0362"/>
    <w:rsid w:val="002B13B0"/>
    <w:rsid w:val="002D2E6D"/>
    <w:rsid w:val="002F701D"/>
    <w:rsid w:val="00302F0C"/>
    <w:rsid w:val="00321A9C"/>
    <w:rsid w:val="003333C4"/>
    <w:rsid w:val="003438D0"/>
    <w:rsid w:val="0034666F"/>
    <w:rsid w:val="00392FF9"/>
    <w:rsid w:val="00402069"/>
    <w:rsid w:val="00454D2F"/>
    <w:rsid w:val="004719F2"/>
    <w:rsid w:val="00485AAE"/>
    <w:rsid w:val="004A63B7"/>
    <w:rsid w:val="004A6F53"/>
    <w:rsid w:val="0052422E"/>
    <w:rsid w:val="00573128"/>
    <w:rsid w:val="005A51D2"/>
    <w:rsid w:val="00614127"/>
    <w:rsid w:val="006B0FB3"/>
    <w:rsid w:val="006D0C8A"/>
    <w:rsid w:val="006F2ECE"/>
    <w:rsid w:val="00763EC8"/>
    <w:rsid w:val="00772FE8"/>
    <w:rsid w:val="007916D8"/>
    <w:rsid w:val="007D0E59"/>
    <w:rsid w:val="008765E3"/>
    <w:rsid w:val="00930F86"/>
    <w:rsid w:val="009733A7"/>
    <w:rsid w:val="009D22FF"/>
    <w:rsid w:val="009D41F4"/>
    <w:rsid w:val="009F64C8"/>
    <w:rsid w:val="00A176E6"/>
    <w:rsid w:val="00A21C40"/>
    <w:rsid w:val="00A65235"/>
    <w:rsid w:val="00A65E14"/>
    <w:rsid w:val="00AC5E34"/>
    <w:rsid w:val="00B2357A"/>
    <w:rsid w:val="00B7259C"/>
    <w:rsid w:val="00B81087"/>
    <w:rsid w:val="00B9577B"/>
    <w:rsid w:val="00B97879"/>
    <w:rsid w:val="00BB20C0"/>
    <w:rsid w:val="00BB28C1"/>
    <w:rsid w:val="00BB3CE8"/>
    <w:rsid w:val="00C25DF3"/>
    <w:rsid w:val="00C61AAB"/>
    <w:rsid w:val="00C7462B"/>
    <w:rsid w:val="00C761A8"/>
    <w:rsid w:val="00CB2F9A"/>
    <w:rsid w:val="00D12BAE"/>
    <w:rsid w:val="00D203C4"/>
    <w:rsid w:val="00D224FF"/>
    <w:rsid w:val="00D27673"/>
    <w:rsid w:val="00D3441D"/>
    <w:rsid w:val="00D73219"/>
    <w:rsid w:val="00DE6CA8"/>
    <w:rsid w:val="00E75C00"/>
    <w:rsid w:val="00EC5014"/>
    <w:rsid w:val="00ED00D6"/>
    <w:rsid w:val="00ED40E8"/>
    <w:rsid w:val="00F04A44"/>
    <w:rsid w:val="00F82248"/>
    <w:rsid w:val="00F90957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82F18-FD29-45D1-9BFC-8B0E51CA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Пользователь</cp:lastModifiedBy>
  <cp:revision>3</cp:revision>
  <cp:lastPrinted>2017-11-13T06:04:00Z</cp:lastPrinted>
  <dcterms:created xsi:type="dcterms:W3CDTF">2017-01-27T12:54:00Z</dcterms:created>
  <dcterms:modified xsi:type="dcterms:W3CDTF">2017-11-13T06:06:00Z</dcterms:modified>
</cp:coreProperties>
</file>