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публичных слушаний по  проекту Генерального плана </w:t>
      </w:r>
      <w:r w:rsidR="00FF2196">
        <w:rPr>
          <w:b/>
          <w:bCs/>
          <w:sz w:val="24"/>
        </w:rPr>
        <w:t xml:space="preserve">Алексинского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A95D96">
      <w:pPr>
        <w:ind w:firstLine="0"/>
        <w:jc w:val="center"/>
        <w:rPr>
          <w:sz w:val="24"/>
        </w:rPr>
      </w:pPr>
      <w:r>
        <w:rPr>
          <w:sz w:val="24"/>
        </w:rPr>
        <w:t>д. Чамово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FF2196">
        <w:rPr>
          <w:sz w:val="24"/>
          <w:u w:val="single"/>
        </w:rPr>
        <w:t xml:space="preserve"> 25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FF2196">
        <w:rPr>
          <w:sz w:val="24"/>
          <w:u w:val="single"/>
        </w:rPr>
        <w:t xml:space="preserve">  марта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 w:rsidR="00FF2196">
        <w:rPr>
          <w:sz w:val="24"/>
        </w:rPr>
        <w:t>Малащенкова</w:t>
      </w:r>
      <w:proofErr w:type="spellEnd"/>
      <w:r w:rsidR="00FF2196">
        <w:rPr>
          <w:sz w:val="24"/>
        </w:rPr>
        <w:t xml:space="preserve"> А.В. </w:t>
      </w:r>
      <w:r>
        <w:rPr>
          <w:sz w:val="24"/>
        </w:rPr>
        <w:t xml:space="preserve">-  Глава Администрации </w:t>
      </w:r>
      <w:r w:rsidR="00FF2196">
        <w:rPr>
          <w:sz w:val="24"/>
        </w:rPr>
        <w:t xml:space="preserve">Алексинского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FF2196">
        <w:rPr>
          <w:sz w:val="24"/>
        </w:rPr>
        <w:t xml:space="preserve">Иванова Н.В.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proofErr w:type="spellStart"/>
      <w:r w:rsidR="00FF2196">
        <w:rPr>
          <w:sz w:val="24"/>
        </w:rPr>
        <w:t>Алескинского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FF2196">
      <w:pPr>
        <w:ind w:firstLine="0"/>
        <w:rPr>
          <w:sz w:val="24"/>
        </w:rPr>
      </w:pPr>
      <w:r>
        <w:rPr>
          <w:sz w:val="24"/>
        </w:rPr>
        <w:t>Забелина Е.А. –</w:t>
      </w:r>
      <w:r w:rsidR="009D41F4">
        <w:rPr>
          <w:sz w:val="24"/>
        </w:rPr>
        <w:t xml:space="preserve"> </w:t>
      </w:r>
      <w:r>
        <w:rPr>
          <w:sz w:val="24"/>
        </w:rPr>
        <w:t>старший инспектор Администрации Алексинского сельского поселения Дорогобужского района Смоленской области</w:t>
      </w:r>
    </w:p>
    <w:p w:rsidR="00FF2196" w:rsidRDefault="00FF2196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Забелина Е.А.</w:t>
      </w:r>
    </w:p>
    <w:p w:rsidR="00AC5E34" w:rsidRDefault="00AC5E3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Иванова Н.В.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Малащенкова</w:t>
      </w:r>
      <w:proofErr w:type="spellEnd"/>
      <w:r>
        <w:rPr>
          <w:sz w:val="24"/>
        </w:rPr>
        <w:t xml:space="preserve"> А.В.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</w:t>
      </w:r>
      <w:proofErr w:type="gramStart"/>
      <w:r>
        <w:rPr>
          <w:sz w:val="24"/>
        </w:rPr>
        <w:t xml:space="preserve">проекта Генерального плана </w:t>
      </w:r>
      <w:r w:rsidR="00FF2196">
        <w:rPr>
          <w:sz w:val="24"/>
        </w:rPr>
        <w:t xml:space="preserve">Алексинского </w:t>
      </w:r>
      <w:r w:rsidR="009D41F4">
        <w:rPr>
          <w:sz w:val="24"/>
        </w:rPr>
        <w:t>сельского поселения Дорогобужского района Смоленской области</w:t>
      </w:r>
      <w:proofErr w:type="gramEnd"/>
      <w:r w:rsidR="009D41F4">
        <w:rPr>
          <w:sz w:val="24"/>
        </w:rPr>
        <w:t>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FF2196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Малащенкову</w:t>
      </w:r>
      <w:proofErr w:type="spellEnd"/>
      <w:r>
        <w:rPr>
          <w:b/>
          <w:bCs/>
          <w:sz w:val="24"/>
        </w:rPr>
        <w:t xml:space="preserve"> А.В</w:t>
      </w:r>
      <w:r w:rsidR="009D41F4">
        <w:rPr>
          <w:b/>
          <w:bCs/>
          <w:sz w:val="24"/>
        </w:rPr>
        <w:t>.</w:t>
      </w:r>
      <w:r w:rsidR="009D41F4">
        <w:rPr>
          <w:sz w:val="24"/>
        </w:rPr>
        <w:t xml:space="preserve"> - Главу Администрации </w:t>
      </w:r>
      <w:proofErr w:type="spellStart"/>
      <w:r>
        <w:rPr>
          <w:sz w:val="24"/>
        </w:rPr>
        <w:t>Алекинского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Алексинского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 w:rsidR="009D41F4"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 w:rsidR="009D41F4"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области, о своевременном и</w:t>
      </w:r>
      <w:r w:rsidR="009D41F4">
        <w:rPr>
          <w:sz w:val="24"/>
        </w:rPr>
        <w:t>нформировании всех жителей</w:t>
      </w:r>
      <w:proofErr w:type="gramEnd"/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>
        <w:rPr>
          <w:sz w:val="24"/>
        </w:rPr>
        <w:t>«</w:t>
      </w:r>
      <w:proofErr w:type="spellStart"/>
      <w:r>
        <w:rPr>
          <w:sz w:val="24"/>
        </w:rPr>
        <w:t>Геоинжениринг</w:t>
      </w:r>
      <w:proofErr w:type="spellEnd"/>
      <w:r>
        <w:rPr>
          <w:sz w:val="24"/>
        </w:rPr>
        <w:t>»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FF2196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Лукиянова</w:t>
      </w:r>
      <w:proofErr w:type="spellEnd"/>
      <w:r>
        <w:rPr>
          <w:b/>
          <w:bCs/>
          <w:sz w:val="24"/>
        </w:rPr>
        <w:t xml:space="preserve"> И.Г. - главного инженер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</w:t>
      </w:r>
      <w:proofErr w:type="spellStart"/>
      <w:r>
        <w:rPr>
          <w:b/>
          <w:bCs/>
          <w:sz w:val="24"/>
        </w:rPr>
        <w:t>Геоинжениринг</w:t>
      </w:r>
      <w:proofErr w:type="spellEnd"/>
      <w:r>
        <w:rPr>
          <w:b/>
          <w:bCs/>
          <w:sz w:val="24"/>
        </w:rPr>
        <w:t>»</w:t>
      </w:r>
      <w:r w:rsidR="009D41F4">
        <w:rPr>
          <w:b/>
          <w:bCs/>
          <w:sz w:val="24"/>
        </w:rPr>
        <w:t>.</w:t>
      </w:r>
    </w:p>
    <w:p w:rsidR="00AC5E34" w:rsidRDefault="00AC5E34">
      <w:pPr>
        <w:ind w:left="-15" w:firstLine="0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</w:t>
      </w:r>
      <w:r w:rsidR="009D41F4">
        <w:rPr>
          <w:sz w:val="24"/>
        </w:rPr>
        <w:lastRenderedPageBreak/>
        <w:t>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 собравшимся, что при отсутствии Генерального плана и Правил землепользования Алексинского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D41F4" w:rsidRDefault="00AC5E34">
      <w:pPr>
        <w:ind w:left="-15"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AC5E3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Малащенкова</w:t>
      </w:r>
      <w:proofErr w:type="spellEnd"/>
      <w:r>
        <w:rPr>
          <w:b/>
          <w:bCs/>
          <w:sz w:val="24"/>
        </w:rPr>
        <w:t xml:space="preserve"> А.В. </w:t>
      </w:r>
      <w:r w:rsidR="009D41F4">
        <w:rPr>
          <w:sz w:val="24"/>
        </w:rPr>
        <w:t>-</w:t>
      </w:r>
      <w:r w:rsidR="00485AAE">
        <w:rPr>
          <w:sz w:val="24"/>
        </w:rPr>
        <w:t xml:space="preserve"> Прошу занести в протокол, что </w:t>
      </w:r>
      <w:r w:rsidR="009D41F4"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 w:rsidR="009D41F4">
        <w:rPr>
          <w:sz w:val="24"/>
        </w:rPr>
        <w:t xml:space="preserve"> - по карта</w:t>
      </w:r>
      <w:r>
        <w:rPr>
          <w:sz w:val="24"/>
        </w:rPr>
        <w:t xml:space="preserve">м функционального зонирования  и другим картам </w:t>
      </w:r>
      <w:r w:rsidR="009D41F4">
        <w:rPr>
          <w:sz w:val="24"/>
        </w:rPr>
        <w:t xml:space="preserve">д. </w:t>
      </w:r>
      <w:r w:rsidR="00A95D96">
        <w:rPr>
          <w:sz w:val="24"/>
        </w:rPr>
        <w:t>Чамово</w:t>
      </w:r>
      <w:r>
        <w:rPr>
          <w:sz w:val="24"/>
        </w:rPr>
        <w:t xml:space="preserve"> </w:t>
      </w:r>
      <w:r w:rsidR="009D41F4">
        <w:rPr>
          <w:sz w:val="24"/>
        </w:rPr>
        <w:t xml:space="preserve">у меня нет замечаний. 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D530AF">
        <w:rPr>
          <w:sz w:val="24"/>
        </w:rPr>
        <w:t xml:space="preserve"> Алексинского</w:t>
      </w:r>
      <w:r>
        <w:rPr>
          <w:sz w:val="24"/>
        </w:rPr>
        <w:t xml:space="preserve"> сельского поселения Дорогобужского района Смоленской области в целом и  в отношении д. </w:t>
      </w:r>
      <w:r w:rsidR="00A95D96">
        <w:rPr>
          <w:sz w:val="24"/>
        </w:rPr>
        <w:t>Чамово</w:t>
      </w:r>
      <w:r w:rsidR="00AC5E34">
        <w:rPr>
          <w:sz w:val="24"/>
        </w:rPr>
        <w:t>.</w:t>
      </w: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2363E0">
      <w:pPr>
        <w:ind w:firstLine="0"/>
        <w:rPr>
          <w:sz w:val="24"/>
        </w:rPr>
      </w:pPr>
      <w:r>
        <w:rPr>
          <w:sz w:val="24"/>
        </w:rPr>
        <w:t>«За» — 7</w:t>
      </w:r>
      <w:r w:rsidR="009D41F4">
        <w:rPr>
          <w:sz w:val="24"/>
        </w:rPr>
        <w:t xml:space="preserve">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А.В. </w:t>
      </w:r>
      <w:proofErr w:type="spellStart"/>
      <w:r w:rsidR="00AC5E34">
        <w:rPr>
          <w:b/>
          <w:sz w:val="24"/>
        </w:rPr>
        <w:t>Малащенкова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8612C"/>
    <w:rsid w:val="002363E0"/>
    <w:rsid w:val="0034666F"/>
    <w:rsid w:val="00485AAE"/>
    <w:rsid w:val="009D41F4"/>
    <w:rsid w:val="00A95D96"/>
    <w:rsid w:val="00AC5E34"/>
    <w:rsid w:val="00D530AF"/>
    <w:rsid w:val="00F06F4A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2014-12-01T19:25:00Z</dcterms:created>
  <dcterms:modified xsi:type="dcterms:W3CDTF">2014-12-01T19:25:00Z</dcterms:modified>
</cp:coreProperties>
</file>