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FF2196">
      <w:pPr>
        <w:ind w:firstLine="0"/>
        <w:jc w:val="center"/>
        <w:rPr>
          <w:sz w:val="24"/>
        </w:rPr>
      </w:pPr>
      <w:r>
        <w:rPr>
          <w:sz w:val="24"/>
        </w:rPr>
        <w:t>д. Верховье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D73219" w:rsidRDefault="00AC5E34" w:rsidP="00D73219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9D41F4">
        <w:rPr>
          <w:sz w:val="24"/>
        </w:rPr>
        <w:t>-</w:t>
      </w:r>
      <w:r w:rsidR="00485AAE">
        <w:rPr>
          <w:sz w:val="24"/>
        </w:rPr>
        <w:t xml:space="preserve"> Прошу занести в протокол, что </w:t>
      </w:r>
      <w:r w:rsidR="009D41F4"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 w:rsidR="009D41F4">
        <w:rPr>
          <w:sz w:val="24"/>
        </w:rPr>
        <w:t xml:space="preserve"> - по карта</w:t>
      </w:r>
      <w:r>
        <w:rPr>
          <w:sz w:val="24"/>
        </w:rPr>
        <w:t xml:space="preserve">м функционального зонирования  и другим картам </w:t>
      </w:r>
      <w:r w:rsidR="009D41F4">
        <w:rPr>
          <w:sz w:val="24"/>
        </w:rPr>
        <w:t xml:space="preserve">д. </w:t>
      </w:r>
      <w:r>
        <w:rPr>
          <w:sz w:val="24"/>
        </w:rPr>
        <w:t xml:space="preserve">Верховье </w:t>
      </w:r>
      <w:r w:rsidR="009D41F4">
        <w:rPr>
          <w:sz w:val="24"/>
        </w:rPr>
        <w:t xml:space="preserve">у меня нет замечаний.  </w:t>
      </w:r>
      <w:r w:rsidR="00D73219">
        <w:rPr>
          <w:sz w:val="24"/>
        </w:rPr>
        <w:t xml:space="preserve">Есть предложение расширить границы деревенского кладбища. </w:t>
      </w:r>
    </w:p>
    <w:p w:rsidR="009D41F4" w:rsidRDefault="009D41F4" w:rsidP="00D73219">
      <w:pPr>
        <w:ind w:left="-15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D73219" w:rsidRDefault="000169D4" w:rsidP="00D73219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>
        <w:rPr>
          <w:sz w:val="24"/>
        </w:rPr>
        <w:t xml:space="preserve"> </w:t>
      </w:r>
      <w:r w:rsidR="001213E3">
        <w:rPr>
          <w:sz w:val="24"/>
        </w:rPr>
        <w:t xml:space="preserve">Алексинского </w:t>
      </w:r>
      <w:r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r w:rsidR="00D73219">
        <w:rPr>
          <w:sz w:val="24"/>
        </w:rPr>
        <w:t>Верховье</w:t>
      </w:r>
      <w:r w:rsidR="00D73219" w:rsidRPr="00D73219">
        <w:rPr>
          <w:sz w:val="24"/>
        </w:rPr>
        <w:t xml:space="preserve"> </w:t>
      </w:r>
      <w:r w:rsidR="00D73219">
        <w:rPr>
          <w:sz w:val="24"/>
        </w:rPr>
        <w:t>с учетом вынесенного предложения.</w:t>
      </w:r>
    </w:p>
    <w:p w:rsidR="009D41F4" w:rsidRDefault="009D41F4">
      <w:pPr>
        <w:ind w:firstLine="0"/>
        <w:rPr>
          <w:sz w:val="24"/>
        </w:rPr>
      </w:pP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2363E0">
      <w:pPr>
        <w:ind w:firstLine="0"/>
        <w:rPr>
          <w:sz w:val="24"/>
        </w:rPr>
      </w:pPr>
      <w:r>
        <w:rPr>
          <w:sz w:val="24"/>
        </w:rPr>
        <w:t>«За» — 7</w:t>
      </w:r>
      <w:r w:rsidR="009D41F4">
        <w:rPr>
          <w:sz w:val="24"/>
        </w:rPr>
        <w:t xml:space="preserve">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1213E3"/>
    <w:rsid w:val="002363E0"/>
    <w:rsid w:val="0034666F"/>
    <w:rsid w:val="00485AAE"/>
    <w:rsid w:val="008765E3"/>
    <w:rsid w:val="00930F86"/>
    <w:rsid w:val="009D41F4"/>
    <w:rsid w:val="00AC5E34"/>
    <w:rsid w:val="00D73219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7</cp:revision>
  <cp:lastPrinted>2014-12-01T14:05:00Z</cp:lastPrinted>
  <dcterms:created xsi:type="dcterms:W3CDTF">2014-12-01T19:11:00Z</dcterms:created>
  <dcterms:modified xsi:type="dcterms:W3CDTF">2014-12-01T19:56:00Z</dcterms:modified>
</cp:coreProperties>
</file>