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  <w:r>
        <w:rPr>
          <w:b/>
          <w:bCs/>
          <w:spacing w:val="40"/>
          <w:sz w:val="24"/>
        </w:rPr>
        <w:t>ПРОТОКОЛ</w:t>
      </w: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485AAE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публичных слушаний по  проекту Генерального плана </w:t>
      </w:r>
      <w:r w:rsidR="00FF2196">
        <w:rPr>
          <w:b/>
          <w:bCs/>
          <w:sz w:val="24"/>
        </w:rPr>
        <w:t xml:space="preserve">Алексинского </w:t>
      </w:r>
      <w:r w:rsidR="009D41F4">
        <w:rPr>
          <w:b/>
          <w:bCs/>
          <w:sz w:val="24"/>
        </w:rPr>
        <w:t xml:space="preserve">сельского поселения Дорогобужского района Смоленской области </w:t>
      </w:r>
    </w:p>
    <w:p w:rsidR="009D41F4" w:rsidRDefault="009D41F4">
      <w:pPr>
        <w:ind w:firstLine="0"/>
        <w:jc w:val="center"/>
        <w:rPr>
          <w:sz w:val="24"/>
        </w:rPr>
      </w:pPr>
    </w:p>
    <w:p w:rsidR="009D41F4" w:rsidRDefault="002F39E6">
      <w:pPr>
        <w:ind w:firstLine="0"/>
        <w:jc w:val="center"/>
        <w:rPr>
          <w:sz w:val="24"/>
        </w:rPr>
      </w:pPr>
      <w:r>
        <w:rPr>
          <w:sz w:val="24"/>
        </w:rPr>
        <w:t>с. Алексино</w:t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  <w:t xml:space="preserve">                  «</w:t>
      </w:r>
      <w:r w:rsidR="00FF2196">
        <w:rPr>
          <w:sz w:val="24"/>
          <w:u w:val="single"/>
        </w:rPr>
        <w:t xml:space="preserve"> 25</w:t>
      </w:r>
      <w:r w:rsidR="009D41F4">
        <w:rPr>
          <w:sz w:val="24"/>
          <w:u w:val="single"/>
        </w:rPr>
        <w:t xml:space="preserve"> </w:t>
      </w:r>
      <w:r w:rsidR="009D41F4">
        <w:rPr>
          <w:sz w:val="24"/>
        </w:rPr>
        <w:t xml:space="preserve">»  </w:t>
      </w:r>
      <w:r w:rsidR="00FF2196">
        <w:rPr>
          <w:sz w:val="24"/>
          <w:u w:val="single"/>
        </w:rPr>
        <w:t xml:space="preserve">  марта</w:t>
      </w:r>
      <w:r w:rsidR="009D41F4">
        <w:rPr>
          <w:sz w:val="24"/>
          <w:u w:val="single"/>
        </w:rPr>
        <w:t xml:space="preserve">    </w:t>
      </w:r>
      <w:r w:rsidR="009D41F4">
        <w:rPr>
          <w:sz w:val="24"/>
        </w:rPr>
        <w:t>2014 года</w:t>
      </w:r>
    </w:p>
    <w:p w:rsidR="009D41F4" w:rsidRDefault="009D41F4">
      <w:pPr>
        <w:ind w:firstLine="0"/>
      </w:pPr>
    </w:p>
    <w:p w:rsidR="009D41F4" w:rsidRDefault="009D41F4">
      <w:pPr>
        <w:ind w:firstLine="0"/>
      </w:pPr>
    </w:p>
    <w:p w:rsidR="009D41F4" w:rsidRDefault="009D41F4">
      <w:pPr>
        <w:ind w:firstLine="0"/>
        <w:rPr>
          <w:sz w:val="24"/>
        </w:rPr>
      </w:pPr>
      <w:r>
        <w:rPr>
          <w:b/>
          <w:sz w:val="24"/>
        </w:rPr>
        <w:t>Председательствующий:</w:t>
      </w:r>
      <w:r>
        <w:rPr>
          <w:sz w:val="24"/>
        </w:rPr>
        <w:t xml:space="preserve"> </w:t>
      </w:r>
      <w:proofErr w:type="spellStart"/>
      <w:r w:rsidR="00FF2196">
        <w:rPr>
          <w:sz w:val="24"/>
        </w:rPr>
        <w:t>Малащенкова</w:t>
      </w:r>
      <w:proofErr w:type="spellEnd"/>
      <w:r w:rsidR="00FF2196">
        <w:rPr>
          <w:sz w:val="24"/>
        </w:rPr>
        <w:t xml:space="preserve"> А.В. </w:t>
      </w:r>
      <w:r>
        <w:rPr>
          <w:sz w:val="24"/>
        </w:rPr>
        <w:t xml:space="preserve">-  Глава Администрации </w:t>
      </w:r>
      <w:r w:rsidR="00FF2196">
        <w:rPr>
          <w:sz w:val="24"/>
        </w:rPr>
        <w:t xml:space="preserve">Алексинского </w:t>
      </w:r>
      <w:r>
        <w:rPr>
          <w:sz w:val="24"/>
        </w:rPr>
        <w:t>сельского поселения  Дорогобужского района Смоленской области.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Зам. Председателя: </w:t>
      </w:r>
      <w:r>
        <w:rPr>
          <w:sz w:val="24"/>
        </w:rPr>
        <w:t>Медведева Т.С. - начальник отдела по строительству и архитектуре Администрации МО «Дорогобужский район» Смоленской области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Секретарь комиссии: </w:t>
      </w:r>
      <w:r>
        <w:rPr>
          <w:sz w:val="24"/>
        </w:rPr>
        <w:t>Козлова Н.В. - ведущий специалист отдела по строительству и архитектуре Администрации МО «Дорогобужский район» Смоленской области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Члены комиссии: </w:t>
      </w:r>
      <w:r w:rsidR="00FF2196">
        <w:rPr>
          <w:sz w:val="24"/>
        </w:rPr>
        <w:t xml:space="preserve">Иванова Н.В. </w:t>
      </w:r>
      <w:r>
        <w:rPr>
          <w:sz w:val="24"/>
        </w:rPr>
        <w:t>- Глава муниципального образования</w:t>
      </w:r>
      <w:r w:rsidR="00FF2196">
        <w:rPr>
          <w:sz w:val="24"/>
        </w:rPr>
        <w:t xml:space="preserve"> </w:t>
      </w:r>
      <w:proofErr w:type="spellStart"/>
      <w:r w:rsidR="00FF2196">
        <w:rPr>
          <w:sz w:val="24"/>
        </w:rPr>
        <w:t>Алескинского</w:t>
      </w:r>
      <w:proofErr w:type="spellEnd"/>
      <w:r>
        <w:rPr>
          <w:sz w:val="24"/>
        </w:rPr>
        <w:t xml:space="preserve"> сельское поселение Дорогобужского района Смоленской области</w:t>
      </w:r>
    </w:p>
    <w:p w:rsidR="009D41F4" w:rsidRDefault="00FF2196">
      <w:pPr>
        <w:ind w:firstLine="0"/>
        <w:rPr>
          <w:sz w:val="24"/>
        </w:rPr>
      </w:pPr>
      <w:r>
        <w:rPr>
          <w:sz w:val="24"/>
        </w:rPr>
        <w:t>Забелина Е.А. –</w:t>
      </w:r>
      <w:r w:rsidR="009D41F4">
        <w:rPr>
          <w:sz w:val="24"/>
        </w:rPr>
        <w:t xml:space="preserve"> </w:t>
      </w:r>
      <w:r>
        <w:rPr>
          <w:sz w:val="24"/>
        </w:rPr>
        <w:t>старший инспектор Администрации Алексинского сельского поселения Дорогобужского района Смоленской области</w:t>
      </w:r>
    </w:p>
    <w:p w:rsidR="00FF2196" w:rsidRDefault="00FF2196">
      <w:pPr>
        <w:ind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Присутствовали:</w:t>
      </w:r>
    </w:p>
    <w:p w:rsidR="00FF2196" w:rsidRDefault="00FF2196">
      <w:pPr>
        <w:ind w:firstLine="0"/>
        <w:rPr>
          <w:sz w:val="24"/>
        </w:rPr>
      </w:pPr>
    </w:p>
    <w:p w:rsidR="00FF2196" w:rsidRDefault="00FF2196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Забелина Е.А.</w:t>
      </w:r>
    </w:p>
    <w:p w:rsidR="00AC5E34" w:rsidRDefault="00AC5E3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Иванова Н.В.</w:t>
      </w:r>
    </w:p>
    <w:p w:rsidR="009D41F4" w:rsidRPr="00FF2196" w:rsidRDefault="009D41F4" w:rsidP="00FF2196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Козлова Н.В.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Логинова Е.А.</w:t>
      </w:r>
    </w:p>
    <w:p w:rsidR="00FF2196" w:rsidRDefault="00FF2196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Малащенкова</w:t>
      </w:r>
      <w:proofErr w:type="spellEnd"/>
      <w:r>
        <w:rPr>
          <w:sz w:val="24"/>
        </w:rPr>
        <w:t xml:space="preserve"> А.В.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Медведева Т.С.</w:t>
      </w:r>
    </w:p>
    <w:p w:rsidR="009D41F4" w:rsidRPr="00FF2196" w:rsidRDefault="009D41F4" w:rsidP="00FF2196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Писчурникова</w:t>
      </w:r>
      <w:proofErr w:type="spellEnd"/>
      <w:r>
        <w:rPr>
          <w:sz w:val="24"/>
        </w:rPr>
        <w:t xml:space="preserve"> Р.Н.</w:t>
      </w:r>
    </w:p>
    <w:p w:rsidR="009D41F4" w:rsidRDefault="009D41F4">
      <w:pPr>
        <w:ind w:firstLine="0"/>
      </w:pPr>
    </w:p>
    <w:p w:rsidR="009D41F4" w:rsidRDefault="009D41F4">
      <w:pPr>
        <w:ind w:firstLine="0"/>
        <w:rPr>
          <w:b/>
          <w:bCs/>
        </w:rPr>
      </w:pPr>
      <w:r>
        <w:t xml:space="preserve">                                                      </w:t>
      </w:r>
      <w:r>
        <w:rPr>
          <w:b/>
          <w:bCs/>
        </w:rPr>
        <w:t>ПОВЕСТКА ДНЯ:</w:t>
      </w:r>
    </w:p>
    <w:p w:rsidR="009D41F4" w:rsidRDefault="009D41F4">
      <w:pPr>
        <w:ind w:firstLine="0"/>
        <w:rPr>
          <w:sz w:val="24"/>
        </w:rPr>
      </w:pPr>
    </w:p>
    <w:p w:rsidR="009D41F4" w:rsidRDefault="00485AAE">
      <w:pPr>
        <w:numPr>
          <w:ilvl w:val="0"/>
          <w:numId w:val="2"/>
        </w:numPr>
        <w:ind w:left="-15" w:firstLine="0"/>
        <w:rPr>
          <w:sz w:val="24"/>
        </w:rPr>
      </w:pPr>
      <w:r>
        <w:rPr>
          <w:sz w:val="24"/>
        </w:rPr>
        <w:t xml:space="preserve">Обсуждение </w:t>
      </w:r>
      <w:proofErr w:type="gramStart"/>
      <w:r>
        <w:rPr>
          <w:sz w:val="24"/>
        </w:rPr>
        <w:t xml:space="preserve">проекта Генерального плана </w:t>
      </w:r>
      <w:r w:rsidR="00FF2196">
        <w:rPr>
          <w:sz w:val="24"/>
        </w:rPr>
        <w:t xml:space="preserve">Алексинского </w:t>
      </w:r>
      <w:r w:rsidR="009D41F4">
        <w:rPr>
          <w:sz w:val="24"/>
        </w:rPr>
        <w:t>сельского поселения Дорогобужского района Смоленской области</w:t>
      </w:r>
      <w:proofErr w:type="gramEnd"/>
      <w:r w:rsidR="009D41F4">
        <w:rPr>
          <w:sz w:val="24"/>
        </w:rPr>
        <w:t>.</w:t>
      </w:r>
    </w:p>
    <w:p w:rsidR="009D41F4" w:rsidRDefault="009D41F4">
      <w:pPr>
        <w:ind w:left="-15" w:firstLine="0"/>
        <w:rPr>
          <w:sz w:val="24"/>
        </w:rPr>
      </w:pPr>
    </w:p>
    <w:p w:rsidR="009D41F4" w:rsidRDefault="009D41F4">
      <w:pPr>
        <w:numPr>
          <w:ilvl w:val="0"/>
          <w:numId w:val="5"/>
        </w:numPr>
        <w:ind w:left="0" w:firstLine="0"/>
        <w:rPr>
          <w:b/>
          <w:bCs/>
          <w:sz w:val="24"/>
        </w:rPr>
      </w:pPr>
      <w:r>
        <w:rPr>
          <w:b/>
          <w:bCs/>
          <w:sz w:val="24"/>
        </w:rPr>
        <w:t>СЛУШАЛИ: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            </w:t>
      </w:r>
    </w:p>
    <w:p w:rsidR="009D41F4" w:rsidRDefault="00FF2196">
      <w:pPr>
        <w:numPr>
          <w:ilvl w:val="2"/>
          <w:numId w:val="1"/>
        </w:numPr>
        <w:ind w:left="0" w:firstLine="708"/>
        <w:rPr>
          <w:sz w:val="24"/>
        </w:rPr>
      </w:pPr>
      <w:proofErr w:type="spellStart"/>
      <w:proofErr w:type="gramStart"/>
      <w:r>
        <w:rPr>
          <w:b/>
          <w:bCs/>
          <w:sz w:val="24"/>
        </w:rPr>
        <w:t>Малащенкову</w:t>
      </w:r>
      <w:proofErr w:type="spellEnd"/>
      <w:r>
        <w:rPr>
          <w:b/>
          <w:bCs/>
          <w:sz w:val="24"/>
        </w:rPr>
        <w:t xml:space="preserve"> А.В</w:t>
      </w:r>
      <w:r w:rsidR="009D41F4">
        <w:rPr>
          <w:b/>
          <w:bCs/>
          <w:sz w:val="24"/>
        </w:rPr>
        <w:t>.</w:t>
      </w:r>
      <w:r w:rsidR="009D41F4">
        <w:rPr>
          <w:sz w:val="24"/>
        </w:rPr>
        <w:t xml:space="preserve"> - Главу Администрации </w:t>
      </w:r>
      <w:proofErr w:type="spellStart"/>
      <w:r>
        <w:rPr>
          <w:sz w:val="24"/>
        </w:rPr>
        <w:t>Алекинского</w:t>
      </w:r>
      <w:proofErr w:type="spellEnd"/>
      <w:r>
        <w:rPr>
          <w:sz w:val="24"/>
        </w:rPr>
        <w:t xml:space="preserve"> </w:t>
      </w:r>
      <w:r w:rsidR="009D41F4">
        <w:rPr>
          <w:sz w:val="24"/>
        </w:rPr>
        <w:t xml:space="preserve">сельского поселения  Дорогобужского района Смоленской области, которая довела до присутствующих информацию о разработке проекта  </w:t>
      </w:r>
      <w:r w:rsidR="00485AAE">
        <w:rPr>
          <w:sz w:val="24"/>
        </w:rPr>
        <w:t xml:space="preserve">Генерального плана </w:t>
      </w:r>
      <w:r>
        <w:rPr>
          <w:sz w:val="24"/>
        </w:rPr>
        <w:t xml:space="preserve">Алексинского </w:t>
      </w:r>
      <w:r w:rsidR="009D41F4">
        <w:rPr>
          <w:sz w:val="24"/>
        </w:rPr>
        <w:t xml:space="preserve">сельского поселения Дорогобужского района Смоленской области, </w:t>
      </w:r>
      <w:r w:rsidR="00485AAE">
        <w:rPr>
          <w:sz w:val="24"/>
        </w:rPr>
        <w:t xml:space="preserve">о том, что проекты Генерального плана и Правил землепользования и застройки были размещены на официальном сайте ФГИС ТП, </w:t>
      </w:r>
      <w:r w:rsidR="009D41F4">
        <w:rPr>
          <w:sz w:val="24"/>
        </w:rPr>
        <w:t>на</w:t>
      </w:r>
      <w:r w:rsidR="00485AAE">
        <w:rPr>
          <w:sz w:val="24"/>
        </w:rPr>
        <w:t xml:space="preserve"> официальном </w:t>
      </w:r>
      <w:r w:rsidR="009D41F4">
        <w:rPr>
          <w:sz w:val="24"/>
        </w:rPr>
        <w:t xml:space="preserve"> сайте МО «Дорогобужс</w:t>
      </w:r>
      <w:r w:rsidR="00485AAE">
        <w:rPr>
          <w:sz w:val="24"/>
        </w:rPr>
        <w:t>кий район» Смоленской области, о своевременном и</w:t>
      </w:r>
      <w:r w:rsidR="009D41F4">
        <w:rPr>
          <w:sz w:val="24"/>
        </w:rPr>
        <w:t>нформировании всех жителей</w:t>
      </w:r>
      <w:proofErr w:type="gramEnd"/>
      <w:r w:rsidR="00485AAE">
        <w:rPr>
          <w:sz w:val="24"/>
        </w:rPr>
        <w:t>,</w:t>
      </w:r>
      <w:r w:rsidR="009D41F4">
        <w:rPr>
          <w:sz w:val="24"/>
        </w:rPr>
        <w:t xml:space="preserve"> об этапах разработки проекта</w:t>
      </w:r>
      <w:r w:rsidR="00485AAE">
        <w:rPr>
          <w:sz w:val="24"/>
        </w:rPr>
        <w:t>,</w:t>
      </w:r>
      <w:r w:rsidR="009D41F4">
        <w:rPr>
          <w:sz w:val="24"/>
        </w:rPr>
        <w:t xml:space="preserve"> демонстрационных материалах с которыми могли ознакомиться все желающие, об организации-разработчике ООО </w:t>
      </w:r>
      <w:r>
        <w:rPr>
          <w:sz w:val="24"/>
        </w:rPr>
        <w:t>«</w:t>
      </w:r>
      <w:proofErr w:type="spellStart"/>
      <w:r>
        <w:rPr>
          <w:sz w:val="24"/>
        </w:rPr>
        <w:t>Геоинжениринг</w:t>
      </w:r>
      <w:proofErr w:type="spellEnd"/>
      <w:r>
        <w:rPr>
          <w:sz w:val="24"/>
        </w:rPr>
        <w:t>»</w:t>
      </w:r>
      <w:r w:rsidR="002F39E6">
        <w:rPr>
          <w:sz w:val="24"/>
        </w:rPr>
        <w:t>.</w:t>
      </w:r>
    </w:p>
    <w:p w:rsidR="009D41F4" w:rsidRDefault="009D41F4">
      <w:pPr>
        <w:ind w:firstLine="708"/>
        <w:rPr>
          <w:sz w:val="24"/>
        </w:rPr>
      </w:pP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ВЫСТУПИЛИ:</w:t>
      </w:r>
    </w:p>
    <w:p w:rsidR="009D41F4" w:rsidRDefault="009D41F4">
      <w:pPr>
        <w:ind w:left="705" w:firstLine="0"/>
      </w:pPr>
    </w:p>
    <w:p w:rsidR="009D41F4" w:rsidRDefault="00FF2196">
      <w:pPr>
        <w:numPr>
          <w:ilvl w:val="0"/>
          <w:numId w:val="3"/>
        </w:numPr>
        <w:ind w:left="0" w:firstLine="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Лукиянова</w:t>
      </w:r>
      <w:proofErr w:type="spellEnd"/>
      <w:r>
        <w:rPr>
          <w:b/>
          <w:bCs/>
          <w:sz w:val="24"/>
        </w:rPr>
        <w:t xml:space="preserve"> И.Г. - главного инженер</w:t>
      </w:r>
      <w:proofErr w:type="gramStart"/>
      <w:r>
        <w:rPr>
          <w:b/>
          <w:bCs/>
          <w:sz w:val="24"/>
        </w:rPr>
        <w:t>а ООО</w:t>
      </w:r>
      <w:proofErr w:type="gramEnd"/>
      <w:r>
        <w:rPr>
          <w:b/>
          <w:bCs/>
          <w:sz w:val="24"/>
        </w:rPr>
        <w:t xml:space="preserve"> «</w:t>
      </w:r>
      <w:proofErr w:type="spellStart"/>
      <w:r>
        <w:rPr>
          <w:b/>
          <w:bCs/>
          <w:sz w:val="24"/>
        </w:rPr>
        <w:t>Геоинжениринг</w:t>
      </w:r>
      <w:proofErr w:type="spellEnd"/>
      <w:r>
        <w:rPr>
          <w:b/>
          <w:bCs/>
          <w:sz w:val="24"/>
        </w:rPr>
        <w:t>»</w:t>
      </w:r>
      <w:r w:rsidR="009D41F4">
        <w:rPr>
          <w:b/>
          <w:bCs/>
          <w:sz w:val="24"/>
        </w:rPr>
        <w:t>.</w:t>
      </w:r>
    </w:p>
    <w:p w:rsidR="00AC5E34" w:rsidRDefault="00AC5E34">
      <w:pPr>
        <w:ind w:left="-15" w:firstLine="0"/>
        <w:rPr>
          <w:sz w:val="24"/>
        </w:rPr>
      </w:pPr>
      <w:proofErr w:type="gramStart"/>
      <w:r>
        <w:rPr>
          <w:sz w:val="24"/>
        </w:rPr>
        <w:t>Он подробно рассказал</w:t>
      </w:r>
      <w:r w:rsidR="009D41F4">
        <w:rPr>
          <w:sz w:val="24"/>
        </w:rPr>
        <w:t xml:space="preserve"> о  значимости разрабатываемых документов и о  перспективе развития </w:t>
      </w:r>
      <w:r w:rsidR="009D41F4">
        <w:rPr>
          <w:sz w:val="24"/>
        </w:rPr>
        <w:lastRenderedPageBreak/>
        <w:t>муниципального образования на пос</w:t>
      </w:r>
      <w:r>
        <w:rPr>
          <w:sz w:val="24"/>
        </w:rPr>
        <w:t>ледующие 25 лет (до 2043 года).</w:t>
      </w:r>
      <w:proofErr w:type="gramEnd"/>
      <w:r>
        <w:rPr>
          <w:sz w:val="24"/>
        </w:rPr>
        <w:t xml:space="preserve"> Пояснил собравшимся, что при отсутствии Генерального плана и Правил землепользования Алексинского сельского поселения в сельском поселении не будут выдаваться разрешения на строительство объектов капитального строительства и не будет возможности предоставления земельных участков с целью строительства. Ответил на все интересующие вопросы.</w:t>
      </w:r>
    </w:p>
    <w:p w:rsidR="009D41F4" w:rsidRDefault="00AC5E34">
      <w:pPr>
        <w:ind w:left="-15" w:firstLine="0"/>
        <w:rPr>
          <w:sz w:val="24"/>
        </w:rPr>
      </w:pPr>
      <w:r>
        <w:rPr>
          <w:sz w:val="24"/>
        </w:rPr>
        <w:t xml:space="preserve"> </w:t>
      </w:r>
    </w:p>
    <w:p w:rsidR="009D41F4" w:rsidRPr="002F39E6" w:rsidRDefault="00AC5E34">
      <w:pPr>
        <w:numPr>
          <w:ilvl w:val="0"/>
          <w:numId w:val="3"/>
        </w:numPr>
        <w:ind w:left="-15" w:firstLine="0"/>
        <w:rPr>
          <w:sz w:val="24"/>
        </w:rPr>
      </w:pPr>
      <w:proofErr w:type="spellStart"/>
      <w:r>
        <w:rPr>
          <w:b/>
          <w:bCs/>
          <w:sz w:val="24"/>
        </w:rPr>
        <w:t>Малащенкова</w:t>
      </w:r>
      <w:proofErr w:type="spellEnd"/>
      <w:r>
        <w:rPr>
          <w:b/>
          <w:bCs/>
          <w:sz w:val="24"/>
        </w:rPr>
        <w:t xml:space="preserve"> А.В. </w:t>
      </w:r>
      <w:r w:rsidR="002F39E6">
        <w:rPr>
          <w:sz w:val="24"/>
        </w:rPr>
        <w:t>–</w:t>
      </w:r>
      <w:r w:rsidR="00485AAE">
        <w:rPr>
          <w:sz w:val="24"/>
        </w:rPr>
        <w:t xml:space="preserve"> </w:t>
      </w:r>
      <w:r w:rsidR="002F39E6">
        <w:rPr>
          <w:sz w:val="24"/>
        </w:rPr>
        <w:t xml:space="preserve">прошу присутствующих высказать свои предложения по </w:t>
      </w:r>
      <w:r w:rsidR="002F39E6" w:rsidRPr="002F39E6">
        <w:rPr>
          <w:bCs/>
          <w:sz w:val="24"/>
        </w:rPr>
        <w:t>представленному проекту Генерального плана в отношении села Алексино.</w:t>
      </w:r>
    </w:p>
    <w:p w:rsidR="002F39E6" w:rsidRDefault="002F39E6" w:rsidP="002F39E6">
      <w:pPr>
        <w:rPr>
          <w:sz w:val="24"/>
        </w:rPr>
      </w:pPr>
    </w:p>
    <w:p w:rsidR="002F39E6" w:rsidRPr="002F39E6" w:rsidRDefault="002F39E6" w:rsidP="002F39E6">
      <w:pPr>
        <w:pStyle w:val="a9"/>
        <w:numPr>
          <w:ilvl w:val="0"/>
          <w:numId w:val="3"/>
        </w:numPr>
        <w:rPr>
          <w:b/>
          <w:sz w:val="24"/>
        </w:rPr>
      </w:pPr>
      <w:proofErr w:type="spellStart"/>
      <w:r w:rsidRPr="002F39E6">
        <w:rPr>
          <w:b/>
          <w:sz w:val="24"/>
        </w:rPr>
        <w:t>Радионов</w:t>
      </w:r>
      <w:proofErr w:type="spellEnd"/>
      <w:r w:rsidRPr="002F39E6">
        <w:rPr>
          <w:b/>
          <w:sz w:val="24"/>
        </w:rPr>
        <w:t xml:space="preserve"> А.М. – исполнительный директор ООО «Алексинский конный завод»:</w:t>
      </w:r>
    </w:p>
    <w:p w:rsidR="002F39E6" w:rsidRPr="002F39E6" w:rsidRDefault="002F39E6" w:rsidP="002F39E6">
      <w:pPr>
        <w:pStyle w:val="a9"/>
        <w:rPr>
          <w:sz w:val="24"/>
        </w:rPr>
      </w:pPr>
    </w:p>
    <w:p w:rsidR="002F39E6" w:rsidRDefault="002F39E6" w:rsidP="002F39E6">
      <w:pPr>
        <w:pStyle w:val="a9"/>
        <w:ind w:firstLine="0"/>
        <w:rPr>
          <w:sz w:val="24"/>
        </w:rPr>
      </w:pPr>
      <w:r>
        <w:rPr>
          <w:sz w:val="24"/>
        </w:rPr>
        <w:t>у меня предложение изменить вид разрешенного использования земельного участка принадлежащег</w:t>
      </w:r>
      <w:proofErr w:type="gramStart"/>
      <w:r>
        <w:rPr>
          <w:sz w:val="24"/>
        </w:rPr>
        <w:t>о  ООО</w:t>
      </w:r>
      <w:proofErr w:type="gramEnd"/>
      <w:r>
        <w:rPr>
          <w:sz w:val="24"/>
        </w:rPr>
        <w:t xml:space="preserve"> «Алексинский конный завод», который сейчас занят под ипподром с разрешенного вида использования «для сельскохозяйственного использования» на разрешенное использование «для рекреационных целей».</w:t>
      </w:r>
      <w:r w:rsidR="00B22080">
        <w:rPr>
          <w:sz w:val="24"/>
        </w:rPr>
        <w:t xml:space="preserve"> Так же </w:t>
      </w:r>
      <w:proofErr w:type="gramStart"/>
      <w:r w:rsidR="00B22080">
        <w:rPr>
          <w:sz w:val="24"/>
        </w:rPr>
        <w:t>просим</w:t>
      </w:r>
      <w:proofErr w:type="gramEnd"/>
      <w:r w:rsidR="00B22080">
        <w:rPr>
          <w:sz w:val="24"/>
        </w:rPr>
        <w:t xml:space="preserve"> как собственники включить здание конюшни в границы населенного пункта с. Алексино.</w:t>
      </w:r>
    </w:p>
    <w:p w:rsidR="002F39E6" w:rsidRDefault="002F39E6" w:rsidP="002F39E6">
      <w:pPr>
        <w:pStyle w:val="a9"/>
        <w:ind w:firstLine="0"/>
        <w:rPr>
          <w:sz w:val="24"/>
        </w:rPr>
      </w:pPr>
    </w:p>
    <w:p w:rsidR="002F39E6" w:rsidRDefault="002F39E6" w:rsidP="002F39E6">
      <w:pPr>
        <w:pStyle w:val="a9"/>
        <w:ind w:firstLine="0"/>
        <w:rPr>
          <w:sz w:val="24"/>
        </w:rPr>
      </w:pPr>
      <w:proofErr w:type="spellStart"/>
      <w:r w:rsidRPr="00B22080">
        <w:rPr>
          <w:b/>
          <w:sz w:val="24"/>
        </w:rPr>
        <w:t>Малащенкова</w:t>
      </w:r>
      <w:proofErr w:type="spellEnd"/>
      <w:r w:rsidRPr="00B22080">
        <w:rPr>
          <w:b/>
          <w:sz w:val="24"/>
        </w:rPr>
        <w:t xml:space="preserve"> А.В.</w:t>
      </w:r>
      <w:r>
        <w:rPr>
          <w:sz w:val="24"/>
        </w:rPr>
        <w:t xml:space="preserve"> – у меня как Главы Администрации Алексинского сельского поселения нет возражений. Присутствующие могут высказать свое мнение. Возражений нет.</w:t>
      </w:r>
    </w:p>
    <w:p w:rsidR="002F39E6" w:rsidRDefault="002F39E6" w:rsidP="002F39E6">
      <w:pPr>
        <w:pStyle w:val="a9"/>
        <w:ind w:firstLine="0"/>
        <w:rPr>
          <w:sz w:val="24"/>
        </w:rPr>
      </w:pPr>
      <w:r>
        <w:rPr>
          <w:sz w:val="24"/>
        </w:rPr>
        <w:t xml:space="preserve">У меня есть замечания по картографическому материалу: на карте с. Алексино прошу указать расположение </w:t>
      </w:r>
      <w:r w:rsidR="00B22080">
        <w:rPr>
          <w:sz w:val="24"/>
        </w:rPr>
        <w:t>существующие объекты водоснабжения – водонапорные башни.</w:t>
      </w:r>
      <w:r w:rsidR="009B1BE8">
        <w:rPr>
          <w:sz w:val="24"/>
        </w:rPr>
        <w:t xml:space="preserve"> </w:t>
      </w:r>
      <w:proofErr w:type="gramStart"/>
      <w:r w:rsidR="009B1BE8">
        <w:rPr>
          <w:sz w:val="24"/>
        </w:rPr>
        <w:t xml:space="preserve">Так же предлагаю внести изменения в дорожно-уличную сеть ул. Садовая и ул. </w:t>
      </w:r>
      <w:proofErr w:type="spellStart"/>
      <w:r w:rsidR="009B1BE8">
        <w:rPr>
          <w:sz w:val="24"/>
        </w:rPr>
        <w:t>Лотуховка</w:t>
      </w:r>
      <w:proofErr w:type="spellEnd"/>
      <w:r w:rsidR="009B1BE8">
        <w:rPr>
          <w:sz w:val="24"/>
        </w:rPr>
        <w:t xml:space="preserve"> села Алексино – нанести ныне существующую путем исключения старой сети, нанесенной на старых картах.</w:t>
      </w:r>
      <w:r>
        <w:rPr>
          <w:sz w:val="24"/>
        </w:rPr>
        <w:t xml:space="preserve"> </w:t>
      </w:r>
      <w:proofErr w:type="gramEnd"/>
    </w:p>
    <w:p w:rsidR="002F39E6" w:rsidRPr="002F39E6" w:rsidRDefault="002F39E6" w:rsidP="002F39E6">
      <w:pPr>
        <w:pStyle w:val="a9"/>
        <w:ind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</w:t>
      </w: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РЕШИЛИ:</w:t>
      </w:r>
      <w:r w:rsidR="002F39E6">
        <w:rPr>
          <w:b/>
          <w:bCs/>
          <w:sz w:val="24"/>
        </w:rPr>
        <w:t xml:space="preserve"> </w:t>
      </w:r>
    </w:p>
    <w:p w:rsidR="000169D4" w:rsidRDefault="000169D4">
      <w:pPr>
        <w:ind w:firstLine="0"/>
        <w:rPr>
          <w:sz w:val="24"/>
        </w:rPr>
      </w:pPr>
    </w:p>
    <w:p w:rsidR="009D41F4" w:rsidRDefault="000169D4">
      <w:pPr>
        <w:ind w:firstLine="0"/>
        <w:rPr>
          <w:sz w:val="24"/>
        </w:rPr>
      </w:pPr>
      <w:r>
        <w:rPr>
          <w:sz w:val="24"/>
        </w:rPr>
        <w:t>Рекомендовать к утвержд</w:t>
      </w:r>
      <w:r w:rsidR="002363E0">
        <w:rPr>
          <w:sz w:val="24"/>
        </w:rPr>
        <w:t>ению проект Генерального плана</w:t>
      </w:r>
      <w:r w:rsidR="00D530AF">
        <w:rPr>
          <w:sz w:val="24"/>
        </w:rPr>
        <w:t xml:space="preserve"> Алексинского</w:t>
      </w:r>
      <w:r>
        <w:rPr>
          <w:sz w:val="24"/>
        </w:rPr>
        <w:t xml:space="preserve"> сельского поселения Дорогобужского района Смоленской о</w:t>
      </w:r>
      <w:r w:rsidR="00B22080">
        <w:rPr>
          <w:sz w:val="24"/>
        </w:rPr>
        <w:t>бласти в целом и  в отношении с. Алексино</w:t>
      </w:r>
      <w:r w:rsidR="009B1BE8">
        <w:rPr>
          <w:sz w:val="24"/>
        </w:rPr>
        <w:t xml:space="preserve"> с учетом предложений и замечаний.</w:t>
      </w:r>
    </w:p>
    <w:p w:rsidR="00AC5E34" w:rsidRDefault="00AC5E34">
      <w:pPr>
        <w:ind w:firstLine="0"/>
        <w:rPr>
          <w:sz w:val="24"/>
        </w:rPr>
      </w:pPr>
    </w:p>
    <w:p w:rsidR="00AC5E34" w:rsidRDefault="00AC5E34">
      <w:pPr>
        <w:ind w:firstLine="0"/>
        <w:rPr>
          <w:b/>
          <w:bCs/>
          <w:sz w:val="24"/>
        </w:rPr>
      </w:pP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ГОЛОСОВАЛИ:</w:t>
      </w:r>
    </w:p>
    <w:p w:rsidR="009D41F4" w:rsidRDefault="00B22080">
      <w:pPr>
        <w:ind w:firstLine="0"/>
        <w:rPr>
          <w:sz w:val="24"/>
        </w:rPr>
      </w:pPr>
      <w:r>
        <w:rPr>
          <w:sz w:val="24"/>
        </w:rPr>
        <w:t>«За» - единогласно.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«Против» — 0 человек.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«Воздержались» — 0</w:t>
      </w:r>
    </w:p>
    <w:p w:rsidR="009D41F4" w:rsidRDefault="009D41F4">
      <w:pPr>
        <w:ind w:left="705" w:firstLine="0"/>
        <w:rPr>
          <w:sz w:val="24"/>
        </w:rPr>
      </w:pPr>
      <w:r>
        <w:rPr>
          <w:sz w:val="24"/>
        </w:rPr>
        <w:t xml:space="preserve">           </w:t>
      </w:r>
    </w:p>
    <w:p w:rsidR="009D41F4" w:rsidRDefault="009D41F4">
      <w:pPr>
        <w:ind w:left="705" w:firstLine="0"/>
      </w:pPr>
    </w:p>
    <w:p w:rsidR="009D41F4" w:rsidRDefault="009D41F4">
      <w:pPr>
        <w:ind w:left="360"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         </w:t>
      </w:r>
    </w:p>
    <w:p w:rsidR="009D41F4" w:rsidRDefault="009D41F4">
      <w:pPr>
        <w:ind w:firstLine="0"/>
        <w:rPr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 xml:space="preserve">Председательствующий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</w:t>
      </w:r>
      <w:r w:rsidRPr="00485AAE">
        <w:rPr>
          <w:b/>
          <w:sz w:val="24"/>
        </w:rPr>
        <w:t xml:space="preserve"> </w:t>
      </w:r>
      <w:r w:rsidR="00AC5E34">
        <w:rPr>
          <w:b/>
          <w:sz w:val="24"/>
        </w:rPr>
        <w:t xml:space="preserve">   А.В. </w:t>
      </w:r>
      <w:proofErr w:type="spellStart"/>
      <w:r w:rsidR="00AC5E34">
        <w:rPr>
          <w:b/>
          <w:sz w:val="24"/>
        </w:rPr>
        <w:t>Малащенкова</w:t>
      </w:r>
      <w:proofErr w:type="spellEnd"/>
    </w:p>
    <w:p w:rsidR="009D41F4" w:rsidRDefault="009D41F4">
      <w:pPr>
        <w:ind w:firstLine="0"/>
        <w:rPr>
          <w:b/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>Секретарь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Н.В. Козлова</w:t>
      </w: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left="855"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sz w:val="24"/>
        </w:rPr>
      </w:pPr>
    </w:p>
    <w:sectPr w:rsidR="009D41F4" w:rsidSect="0034666F">
      <w:pgSz w:w="11906" w:h="16838"/>
      <w:pgMar w:top="1134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85AAE"/>
    <w:rsid w:val="000169D4"/>
    <w:rsid w:val="0008612C"/>
    <w:rsid w:val="000D70C8"/>
    <w:rsid w:val="002363E0"/>
    <w:rsid w:val="002F39E6"/>
    <w:rsid w:val="0034666F"/>
    <w:rsid w:val="00485AAE"/>
    <w:rsid w:val="009B1BE8"/>
    <w:rsid w:val="009D41F4"/>
    <w:rsid w:val="00AC5E34"/>
    <w:rsid w:val="00B22080"/>
    <w:rsid w:val="00D530AF"/>
    <w:rsid w:val="00F74567"/>
    <w:rsid w:val="00FF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6F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4666F"/>
  </w:style>
  <w:style w:type="character" w:customStyle="1" w:styleId="WW-Absatz-Standardschriftart">
    <w:name w:val="WW-Absatz-Standardschriftart"/>
    <w:rsid w:val="0034666F"/>
  </w:style>
  <w:style w:type="character" w:customStyle="1" w:styleId="WW-Absatz-Standardschriftart1">
    <w:name w:val="WW-Absatz-Standardschriftart1"/>
    <w:rsid w:val="0034666F"/>
  </w:style>
  <w:style w:type="character" w:customStyle="1" w:styleId="WW-Absatz-Standardschriftart11">
    <w:name w:val="WW-Absatz-Standardschriftart11"/>
    <w:rsid w:val="0034666F"/>
  </w:style>
  <w:style w:type="character" w:customStyle="1" w:styleId="WW8Num3z0">
    <w:name w:val="WW8Num3z0"/>
    <w:rsid w:val="0034666F"/>
    <w:rPr>
      <w:rFonts w:ascii="Symbol" w:hAnsi="Symbol" w:cs="OpenSymbol"/>
    </w:rPr>
  </w:style>
  <w:style w:type="character" w:customStyle="1" w:styleId="WW8Num4z0">
    <w:name w:val="WW8Num4z0"/>
    <w:rsid w:val="0034666F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34666F"/>
  </w:style>
  <w:style w:type="character" w:customStyle="1" w:styleId="WW-Absatz-Standardschriftart1111">
    <w:name w:val="WW-Absatz-Standardschriftart1111"/>
    <w:rsid w:val="0034666F"/>
  </w:style>
  <w:style w:type="character" w:customStyle="1" w:styleId="WW-Absatz-Standardschriftart11111">
    <w:name w:val="WW-Absatz-Standardschriftart11111"/>
    <w:rsid w:val="0034666F"/>
  </w:style>
  <w:style w:type="character" w:customStyle="1" w:styleId="WW8Num1z0">
    <w:name w:val="WW8Num1z0"/>
    <w:rsid w:val="0034666F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34666F"/>
  </w:style>
  <w:style w:type="character" w:customStyle="1" w:styleId="WW-Absatz-Standardschriftart1111111">
    <w:name w:val="WW-Absatz-Standardschriftart1111111"/>
    <w:rsid w:val="0034666F"/>
  </w:style>
  <w:style w:type="character" w:customStyle="1" w:styleId="WW-Absatz-Standardschriftart11111111">
    <w:name w:val="WW-Absatz-Standardschriftart11111111"/>
    <w:rsid w:val="0034666F"/>
  </w:style>
  <w:style w:type="character" w:customStyle="1" w:styleId="WW-Absatz-Standardschriftart111111111">
    <w:name w:val="WW-Absatz-Standardschriftart111111111"/>
    <w:rsid w:val="0034666F"/>
  </w:style>
  <w:style w:type="character" w:customStyle="1" w:styleId="WW-Absatz-Standardschriftart1111111111">
    <w:name w:val="WW-Absatz-Standardschriftart1111111111"/>
    <w:rsid w:val="0034666F"/>
  </w:style>
  <w:style w:type="character" w:customStyle="1" w:styleId="WW-Absatz-Standardschriftart11111111111">
    <w:name w:val="WW-Absatz-Standardschriftart11111111111"/>
    <w:rsid w:val="0034666F"/>
  </w:style>
  <w:style w:type="character" w:customStyle="1" w:styleId="WW8Num2z0">
    <w:name w:val="WW8Num2z0"/>
    <w:rsid w:val="0034666F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34666F"/>
    <w:rPr>
      <w:rFonts w:ascii="Wingdings" w:hAnsi="Wingdings"/>
    </w:rPr>
  </w:style>
  <w:style w:type="character" w:customStyle="1" w:styleId="WW8Num2z3">
    <w:name w:val="WW8Num2z3"/>
    <w:rsid w:val="0034666F"/>
    <w:rPr>
      <w:rFonts w:ascii="Symbol" w:hAnsi="Symbol"/>
    </w:rPr>
  </w:style>
  <w:style w:type="character" w:customStyle="1" w:styleId="WW8Num2z4">
    <w:name w:val="WW8Num2z4"/>
    <w:rsid w:val="0034666F"/>
    <w:rPr>
      <w:rFonts w:ascii="Courier New" w:hAnsi="Courier New"/>
    </w:rPr>
  </w:style>
  <w:style w:type="character" w:customStyle="1" w:styleId="WW8Num3z1">
    <w:name w:val="WW8Num3z1"/>
    <w:rsid w:val="0034666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34666F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34666F"/>
    <w:rPr>
      <w:rFonts w:ascii="Courier New" w:hAnsi="Courier New"/>
    </w:rPr>
  </w:style>
  <w:style w:type="character" w:customStyle="1" w:styleId="WW8Num10z2">
    <w:name w:val="WW8Num10z2"/>
    <w:rsid w:val="0034666F"/>
    <w:rPr>
      <w:rFonts w:ascii="Wingdings" w:hAnsi="Wingdings"/>
    </w:rPr>
  </w:style>
  <w:style w:type="character" w:customStyle="1" w:styleId="WW8Num10z3">
    <w:name w:val="WW8Num10z3"/>
    <w:rsid w:val="0034666F"/>
    <w:rPr>
      <w:rFonts w:ascii="Symbol" w:hAnsi="Symbol"/>
    </w:rPr>
  </w:style>
  <w:style w:type="character" w:customStyle="1" w:styleId="WW8Num15z0">
    <w:name w:val="WW8Num15z0"/>
    <w:rsid w:val="0034666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34666F"/>
    <w:rPr>
      <w:rFonts w:ascii="Courier New" w:hAnsi="Courier New"/>
    </w:rPr>
  </w:style>
  <w:style w:type="character" w:customStyle="1" w:styleId="WW8Num15z2">
    <w:name w:val="WW8Num15z2"/>
    <w:rsid w:val="0034666F"/>
    <w:rPr>
      <w:rFonts w:ascii="Wingdings" w:hAnsi="Wingdings"/>
    </w:rPr>
  </w:style>
  <w:style w:type="character" w:customStyle="1" w:styleId="WW8Num15z3">
    <w:name w:val="WW8Num15z3"/>
    <w:rsid w:val="0034666F"/>
    <w:rPr>
      <w:rFonts w:ascii="Symbol" w:hAnsi="Symbol"/>
    </w:rPr>
  </w:style>
  <w:style w:type="character" w:customStyle="1" w:styleId="WW8Num17z0">
    <w:name w:val="WW8Num17z0"/>
    <w:rsid w:val="0034666F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34666F"/>
  </w:style>
  <w:style w:type="character" w:customStyle="1" w:styleId="a3">
    <w:name w:val="Символ нумерации"/>
    <w:rsid w:val="0034666F"/>
  </w:style>
  <w:style w:type="character" w:customStyle="1" w:styleId="a4">
    <w:name w:val="Маркеры списка"/>
    <w:rsid w:val="0034666F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34666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34666F"/>
    <w:pPr>
      <w:spacing w:after="120"/>
    </w:pPr>
  </w:style>
  <w:style w:type="paragraph" w:styleId="a7">
    <w:name w:val="List"/>
    <w:basedOn w:val="a6"/>
    <w:rsid w:val="0034666F"/>
    <w:rPr>
      <w:rFonts w:cs="Mangal"/>
    </w:rPr>
  </w:style>
  <w:style w:type="paragraph" w:customStyle="1" w:styleId="10">
    <w:name w:val="Название1"/>
    <w:basedOn w:val="a"/>
    <w:rsid w:val="0034666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34666F"/>
    <w:pPr>
      <w:suppressLineNumbers/>
    </w:pPr>
    <w:rPr>
      <w:rFonts w:cs="Mangal"/>
    </w:rPr>
  </w:style>
  <w:style w:type="paragraph" w:styleId="a8">
    <w:name w:val="Balloon Text"/>
    <w:basedOn w:val="a"/>
    <w:rsid w:val="0034666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F3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Бетева</dc:creator>
  <cp:lastModifiedBy>НАТАЛЬЯ</cp:lastModifiedBy>
  <cp:revision>4</cp:revision>
  <cp:lastPrinted>2014-12-01T14:05:00Z</cp:lastPrinted>
  <dcterms:created xsi:type="dcterms:W3CDTF">2014-12-01T19:41:00Z</dcterms:created>
  <dcterms:modified xsi:type="dcterms:W3CDTF">2014-12-01T19:47:00Z</dcterms:modified>
</cp:coreProperties>
</file>