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7C" w:rsidRPr="00DB4A7C" w:rsidRDefault="00DB4A7C" w:rsidP="00DB4A7C">
      <w:pPr>
        <w:jc w:val="righ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AE450A">
        <w:tc>
          <w:tcPr>
            <w:tcW w:w="10421" w:type="dxa"/>
            <w:shd w:val="clear" w:color="auto" w:fill="auto"/>
          </w:tcPr>
          <w:bookmarkStart w:id="0" w:name="_1220864893"/>
          <w:bookmarkEnd w:id="0"/>
          <w:p w:rsidR="00AE450A" w:rsidRDefault="00E563CA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703406305" r:id="rId6"/>
              </w:object>
            </w:r>
          </w:p>
        </w:tc>
      </w:tr>
      <w:tr w:rsidR="00AE450A">
        <w:trPr>
          <w:trHeight w:val="1155"/>
        </w:trPr>
        <w:tc>
          <w:tcPr>
            <w:tcW w:w="10421" w:type="dxa"/>
            <w:shd w:val="clear" w:color="auto" w:fill="auto"/>
          </w:tcPr>
          <w:p w:rsidR="00AE450A" w:rsidRDefault="00AE450A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AE450A" w:rsidRDefault="00E563CA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AE450A" w:rsidRDefault="00E563CA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AE450A" w:rsidRDefault="00AE450A">
            <w:pPr>
              <w:pStyle w:val="2"/>
              <w:jc w:val="left"/>
              <w:rPr>
                <w:b/>
                <w:sz w:val="24"/>
              </w:rPr>
            </w:pPr>
          </w:p>
          <w:p w:rsidR="00AE450A" w:rsidRDefault="00E563CA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 О С Т А Н О В Л Е Н И Е</w:t>
            </w:r>
          </w:p>
        </w:tc>
      </w:tr>
      <w:tr w:rsidR="00AE450A">
        <w:tc>
          <w:tcPr>
            <w:tcW w:w="10421" w:type="dxa"/>
            <w:shd w:val="clear" w:color="auto" w:fill="auto"/>
          </w:tcPr>
          <w:p w:rsidR="00AE450A" w:rsidRDefault="00AE450A">
            <w:pPr>
              <w:snapToGrid w:val="0"/>
              <w:ind w:firstLine="0"/>
            </w:pPr>
          </w:p>
          <w:p w:rsidR="00AE450A" w:rsidRDefault="00AE450A">
            <w:pPr>
              <w:snapToGrid w:val="0"/>
              <w:ind w:firstLine="0"/>
              <w:rPr>
                <w:sz w:val="24"/>
              </w:rPr>
            </w:pPr>
          </w:p>
          <w:p w:rsidR="00AE450A" w:rsidRPr="001F6372" w:rsidRDefault="00E563CA" w:rsidP="00F727D0">
            <w:pPr>
              <w:ind w:firstLine="0"/>
              <w:rPr>
                <w:szCs w:val="28"/>
                <w:u w:val="single"/>
              </w:rPr>
            </w:pPr>
            <w:r w:rsidRPr="001F6372">
              <w:rPr>
                <w:szCs w:val="28"/>
              </w:rPr>
              <w:t>от</w:t>
            </w:r>
            <w:r w:rsidRPr="000D7A0E">
              <w:rPr>
                <w:szCs w:val="28"/>
              </w:rPr>
              <w:t xml:space="preserve"> </w:t>
            </w:r>
            <w:r w:rsidR="00F727D0">
              <w:rPr>
                <w:szCs w:val="28"/>
              </w:rPr>
              <w:t xml:space="preserve">24.12.2021 </w:t>
            </w:r>
            <w:r w:rsidRPr="000D7A0E">
              <w:rPr>
                <w:szCs w:val="28"/>
              </w:rPr>
              <w:t xml:space="preserve">№ </w:t>
            </w:r>
            <w:r w:rsidR="00F727D0">
              <w:rPr>
                <w:szCs w:val="28"/>
              </w:rPr>
              <w:t>908</w:t>
            </w:r>
            <w:r w:rsidRPr="001F6372">
              <w:rPr>
                <w:szCs w:val="28"/>
              </w:rPr>
              <w:t xml:space="preserve"> </w:t>
            </w:r>
            <w:r w:rsidRPr="001F6372">
              <w:rPr>
                <w:szCs w:val="28"/>
                <w:u w:val="single"/>
              </w:rPr>
              <w:t xml:space="preserve">               </w:t>
            </w:r>
          </w:p>
        </w:tc>
      </w:tr>
    </w:tbl>
    <w:p w:rsidR="00AE450A" w:rsidRDefault="00AE450A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AE450A">
        <w:tc>
          <w:tcPr>
            <w:tcW w:w="4608" w:type="dxa"/>
            <w:shd w:val="clear" w:color="auto" w:fill="auto"/>
          </w:tcPr>
          <w:p w:rsidR="00AE450A" w:rsidRDefault="00AE450A">
            <w:pPr>
              <w:widowControl/>
              <w:snapToGrid w:val="0"/>
              <w:ind w:firstLine="0"/>
              <w:jc w:val="left"/>
              <w:rPr>
                <w:szCs w:val="28"/>
              </w:rPr>
            </w:pPr>
          </w:p>
        </w:tc>
      </w:tr>
    </w:tbl>
    <w:p w:rsidR="00AE450A" w:rsidRDefault="00E563CA">
      <w:pPr>
        <w:ind w:right="5705" w:firstLine="0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«Создание условий для осуществления градостроительной </w:t>
      </w:r>
      <w:proofErr w:type="gramStart"/>
      <w:r>
        <w:rPr>
          <w:szCs w:val="28"/>
        </w:rPr>
        <w:t>деятельности  муниципального</w:t>
      </w:r>
      <w:proofErr w:type="gramEnd"/>
      <w:r>
        <w:rPr>
          <w:szCs w:val="28"/>
        </w:rPr>
        <w:t xml:space="preserve"> образования Дорогобужское городское поселение Дорогобужского района Смоленской области» </w:t>
      </w:r>
    </w:p>
    <w:p w:rsidR="00AE450A" w:rsidRDefault="00AE450A">
      <w:pPr>
        <w:rPr>
          <w:szCs w:val="28"/>
        </w:rPr>
      </w:pPr>
    </w:p>
    <w:p w:rsidR="00AE450A" w:rsidRDefault="00AE450A">
      <w:pPr>
        <w:rPr>
          <w:szCs w:val="28"/>
        </w:rPr>
      </w:pPr>
    </w:p>
    <w:p w:rsidR="00FD17D7" w:rsidRDefault="00FD17D7">
      <w:pPr>
        <w:rPr>
          <w:szCs w:val="28"/>
        </w:rPr>
      </w:pPr>
    </w:p>
    <w:p w:rsidR="00AE450A" w:rsidRDefault="00E563CA">
      <w:pPr>
        <w:ind w:firstLine="708"/>
        <w:rPr>
          <w:szCs w:val="28"/>
        </w:rPr>
      </w:pPr>
      <w:r>
        <w:rPr>
          <w:szCs w:val="28"/>
        </w:rPr>
        <w:t xml:space="preserve">Администрация муниципального образования «Дорогобужский район» Смоленской </w:t>
      </w:r>
      <w:proofErr w:type="gramStart"/>
      <w:r>
        <w:rPr>
          <w:szCs w:val="28"/>
        </w:rPr>
        <w:t xml:space="preserve">области  </w:t>
      </w:r>
      <w:r>
        <w:rPr>
          <w:spacing w:val="40"/>
          <w:szCs w:val="28"/>
        </w:rPr>
        <w:t>постановляет</w:t>
      </w:r>
      <w:proofErr w:type="gramEnd"/>
      <w:r>
        <w:rPr>
          <w:szCs w:val="28"/>
        </w:rPr>
        <w:t>:</w:t>
      </w:r>
    </w:p>
    <w:p w:rsidR="0058741C" w:rsidRDefault="0058741C">
      <w:pPr>
        <w:ind w:firstLine="708"/>
        <w:rPr>
          <w:szCs w:val="28"/>
        </w:rPr>
      </w:pPr>
    </w:p>
    <w:p w:rsidR="00AE450A" w:rsidRPr="0082494A" w:rsidRDefault="00E563CA" w:rsidP="0058741C">
      <w:pPr>
        <w:ind w:firstLine="708"/>
        <w:rPr>
          <w:szCs w:val="28"/>
        </w:rPr>
      </w:pPr>
      <w:r>
        <w:rPr>
          <w:szCs w:val="28"/>
        </w:rPr>
        <w:t xml:space="preserve">Внести </w:t>
      </w:r>
      <w:r w:rsidR="00637325">
        <w:rPr>
          <w:szCs w:val="28"/>
        </w:rPr>
        <w:t>в приложение № 2 к  муниципальной программе</w:t>
      </w:r>
      <w:r>
        <w:rPr>
          <w:szCs w:val="28"/>
        </w:rPr>
        <w:t xml:space="preserve">  «Создание условий для осуществления градостроительной деятельности  муниципального образования Дорогобужское городское поселение Дорогобужского района С</w:t>
      </w:r>
      <w:r w:rsidR="0058741C">
        <w:rPr>
          <w:szCs w:val="28"/>
        </w:rPr>
        <w:t>моленской области», утвержденной</w:t>
      </w:r>
      <w:r>
        <w:rPr>
          <w:szCs w:val="28"/>
        </w:rPr>
        <w:t xml:space="preserve"> постановлением Администрации муниципального образования «Дорогобужский район» Смоленской области от 31.10.2014 № 641 </w:t>
      </w:r>
      <w:r w:rsidR="0082494A" w:rsidRPr="0082494A">
        <w:rPr>
          <w:szCs w:val="28"/>
        </w:rPr>
        <w:t>(в редакции постановлений Администрации муниципального образования «Дорогобужский район» Смоленской области от 31.12.2014 № 783, от 02.10.2015 № 658, от 31.12.2015 № 878, от 16.02.2016 № 130, от 20.12.2016 № 864, от 27.10.2017 № 889, от 20.12.2017 № 1047, от 26.03.2018 № 201, от 04.05.2018 № 308, от 18.10.2018 № 757, от 26.10.2018 № 788, от 29.03.2019 № 224, от 31.10.2019 № 829, от 23.12.2019 № 953, от 27.02.2020 № 147, от 27.05.2020 № 368, от 30.10.2020 № 762, от 23.12.2020 №919-а, от 15.02.2021 № 104</w:t>
      </w:r>
      <w:r w:rsidR="000D7A0E">
        <w:rPr>
          <w:szCs w:val="28"/>
        </w:rPr>
        <w:t>, от 04.06.2021 №441, от 27.10.2021 №787</w:t>
      </w:r>
      <w:r w:rsidR="0082494A" w:rsidRPr="0082494A">
        <w:rPr>
          <w:szCs w:val="28"/>
        </w:rPr>
        <w:t xml:space="preserve">) изменения, изложив </w:t>
      </w:r>
      <w:r w:rsidR="00F43BE2">
        <w:rPr>
          <w:szCs w:val="28"/>
        </w:rPr>
        <w:t>его</w:t>
      </w:r>
      <w:r w:rsidR="000D7A0E">
        <w:rPr>
          <w:szCs w:val="28"/>
        </w:rPr>
        <w:t xml:space="preserve"> новой редакции</w:t>
      </w:r>
      <w:r w:rsidR="0082494A" w:rsidRPr="0082494A">
        <w:rPr>
          <w:szCs w:val="28"/>
        </w:rPr>
        <w:t xml:space="preserve"> (прилагается).</w:t>
      </w:r>
      <w:r w:rsidR="0058741C" w:rsidRPr="0082494A">
        <w:rPr>
          <w:szCs w:val="28"/>
        </w:rPr>
        <w:t xml:space="preserve"> </w:t>
      </w:r>
    </w:p>
    <w:p w:rsidR="00AE450A" w:rsidRDefault="00AE450A">
      <w:pPr>
        <w:ind w:firstLine="708"/>
      </w:pPr>
    </w:p>
    <w:p w:rsidR="00AE450A" w:rsidRDefault="0058741C">
      <w:pPr>
        <w:pStyle w:val="210"/>
        <w:spacing w:after="0" w:line="240" w:lineRule="auto"/>
        <w:ind w:firstLine="0"/>
        <w:rPr>
          <w:bCs/>
        </w:rPr>
      </w:pPr>
      <w:r>
        <w:rPr>
          <w:bCs/>
        </w:rPr>
        <w:t>Глава</w:t>
      </w:r>
      <w:r w:rsidR="00E563CA">
        <w:rPr>
          <w:bCs/>
        </w:rPr>
        <w:t xml:space="preserve"> муниципального образования </w:t>
      </w:r>
    </w:p>
    <w:p w:rsidR="0058741C" w:rsidRPr="0058741C" w:rsidRDefault="00E563CA" w:rsidP="0058741C">
      <w:pPr>
        <w:pStyle w:val="210"/>
        <w:spacing w:after="0" w:line="240" w:lineRule="auto"/>
        <w:ind w:firstLine="0"/>
        <w:sectPr w:rsidR="0058741C" w:rsidRPr="0058741C" w:rsidSect="00AE450A">
          <w:pgSz w:w="11906" w:h="16838"/>
          <w:pgMar w:top="1079" w:right="567" w:bottom="737" w:left="1134" w:header="720" w:footer="720" w:gutter="0"/>
          <w:cols w:space="720"/>
          <w:docGrid w:linePitch="360"/>
        </w:sectPr>
      </w:pPr>
      <w:r>
        <w:rPr>
          <w:bCs/>
        </w:rPr>
        <w:t>«Дорогобужский район» Смоленской области</w:t>
      </w:r>
      <w:r w:rsidR="004B60EA">
        <w:rPr>
          <w:b/>
          <w:bCs/>
        </w:rPr>
        <w:tab/>
        <w:t xml:space="preserve">          </w:t>
      </w:r>
      <w:r w:rsidR="004B60EA">
        <w:rPr>
          <w:b/>
          <w:bCs/>
        </w:rPr>
        <w:tab/>
      </w:r>
      <w:r w:rsidR="004B60EA">
        <w:rPr>
          <w:b/>
          <w:bCs/>
        </w:rPr>
        <w:tab/>
      </w:r>
      <w:r w:rsidR="004B60EA">
        <w:rPr>
          <w:b/>
          <w:bCs/>
        </w:rPr>
        <w:tab/>
      </w:r>
      <w:r w:rsidR="0058741C">
        <w:rPr>
          <w:b/>
          <w:bCs/>
        </w:rPr>
        <w:t xml:space="preserve">        К.Н. </w:t>
      </w:r>
      <w:proofErr w:type="spellStart"/>
      <w:r w:rsidR="0058741C">
        <w:rPr>
          <w:b/>
          <w:bCs/>
        </w:rPr>
        <w:t>Серенков</w:t>
      </w:r>
      <w:proofErr w:type="spellEnd"/>
    </w:p>
    <w:tbl>
      <w:tblPr>
        <w:tblW w:w="6218" w:type="dxa"/>
        <w:tblInd w:w="8613" w:type="dxa"/>
        <w:tblLayout w:type="fixed"/>
        <w:tblLook w:val="0000" w:firstRow="0" w:lastRow="0" w:firstColumn="0" w:lastColumn="0" w:noHBand="0" w:noVBand="0"/>
      </w:tblPr>
      <w:tblGrid>
        <w:gridCol w:w="6218"/>
      </w:tblGrid>
      <w:tr w:rsidR="0082494A" w:rsidTr="008B3707">
        <w:trPr>
          <w:trHeight w:val="1545"/>
        </w:trPr>
        <w:tc>
          <w:tcPr>
            <w:tcW w:w="6218" w:type="dxa"/>
            <w:shd w:val="clear" w:color="auto" w:fill="auto"/>
          </w:tcPr>
          <w:p w:rsidR="0082494A" w:rsidRDefault="0082494A" w:rsidP="008B3707">
            <w:pPr>
              <w:snapToGrid w:val="0"/>
              <w:ind w:right="742" w:firstLine="0"/>
              <w:rPr>
                <w:sz w:val="18"/>
                <w:szCs w:val="18"/>
              </w:rPr>
            </w:pPr>
          </w:p>
          <w:p w:rsidR="0082494A" w:rsidRPr="004A6E0B" w:rsidRDefault="0082494A" w:rsidP="008B3707">
            <w:pPr>
              <w:snapToGrid w:val="0"/>
              <w:ind w:left="34" w:right="14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4A6E0B">
              <w:rPr>
                <w:sz w:val="18"/>
                <w:szCs w:val="18"/>
              </w:rPr>
              <w:t>Приложение № 2</w:t>
            </w:r>
          </w:p>
          <w:p w:rsidR="0082494A" w:rsidRDefault="0082494A" w:rsidP="008B3707">
            <w:pPr>
              <w:ind w:left="34" w:right="14" w:firstLine="0"/>
              <w:rPr>
                <w:sz w:val="18"/>
                <w:szCs w:val="18"/>
              </w:rPr>
            </w:pPr>
            <w:r w:rsidRPr="004A6E0B">
              <w:rPr>
                <w:sz w:val="18"/>
                <w:szCs w:val="18"/>
              </w:rPr>
              <w:t xml:space="preserve">к муниципальной программе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 </w:t>
            </w:r>
          </w:p>
          <w:p w:rsidR="0082494A" w:rsidRPr="004A6E0B" w:rsidRDefault="0082494A" w:rsidP="00F727D0">
            <w:pPr>
              <w:ind w:left="34" w:righ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редакции постановления</w:t>
            </w:r>
            <w:r w:rsidRPr="004A6E0B">
              <w:rPr>
                <w:sz w:val="18"/>
                <w:szCs w:val="18"/>
              </w:rPr>
              <w:t xml:space="preserve"> Администрации муниципального образования «Дорогобужский район» Смоленской области </w:t>
            </w:r>
            <w:r w:rsidR="00F727D0" w:rsidRPr="00F727D0">
              <w:rPr>
                <w:sz w:val="20"/>
                <w:szCs w:val="20"/>
              </w:rPr>
              <w:t>от 24.12.2021 № 908</w:t>
            </w:r>
            <w:r w:rsidR="00F727D0" w:rsidRPr="001F6372">
              <w:rPr>
                <w:szCs w:val="28"/>
                <w:u w:val="single"/>
              </w:rPr>
              <w:t xml:space="preserve">               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2494A" w:rsidRDefault="0082494A" w:rsidP="0082494A">
      <w:pPr>
        <w:ind w:firstLine="0"/>
      </w:pPr>
    </w:p>
    <w:p w:rsidR="0082494A" w:rsidRPr="00AF1837" w:rsidRDefault="0082494A" w:rsidP="0082494A">
      <w:pPr>
        <w:autoSpaceDE w:val="0"/>
        <w:ind w:firstLine="0"/>
        <w:jc w:val="center"/>
        <w:rPr>
          <w:b/>
          <w:bCs/>
          <w:sz w:val="24"/>
        </w:rPr>
      </w:pPr>
      <w:r w:rsidRPr="00AF1837">
        <w:rPr>
          <w:b/>
          <w:bCs/>
          <w:sz w:val="24"/>
        </w:rPr>
        <w:t xml:space="preserve">План </w:t>
      </w:r>
      <w:proofErr w:type="gramStart"/>
      <w:r w:rsidRPr="00AF1837">
        <w:rPr>
          <w:b/>
          <w:bCs/>
          <w:sz w:val="24"/>
        </w:rPr>
        <w:t>реализации  муни</w:t>
      </w:r>
      <w:r>
        <w:rPr>
          <w:b/>
          <w:bCs/>
          <w:sz w:val="24"/>
        </w:rPr>
        <w:t>ципальной</w:t>
      </w:r>
      <w:proofErr w:type="gramEnd"/>
      <w:r>
        <w:rPr>
          <w:b/>
          <w:bCs/>
          <w:sz w:val="24"/>
        </w:rPr>
        <w:t xml:space="preserve"> программы </w:t>
      </w:r>
      <w:r w:rsidRPr="00AF1837">
        <w:rPr>
          <w:b/>
          <w:bCs/>
          <w:sz w:val="24"/>
        </w:rPr>
        <w:t xml:space="preserve"> </w:t>
      </w:r>
    </w:p>
    <w:p w:rsidR="0082494A" w:rsidRDefault="0082494A" w:rsidP="0082494A">
      <w:pPr>
        <w:autoSpaceDE w:val="0"/>
        <w:jc w:val="center"/>
        <w:rPr>
          <w:b/>
          <w:sz w:val="24"/>
        </w:rPr>
      </w:pPr>
      <w:r w:rsidRPr="00AF1837">
        <w:rPr>
          <w:sz w:val="24"/>
        </w:rPr>
        <w:t xml:space="preserve">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</w:t>
      </w:r>
      <w:r>
        <w:rPr>
          <w:sz w:val="24"/>
        </w:rPr>
        <w:t xml:space="preserve">  </w:t>
      </w:r>
    </w:p>
    <w:p w:rsidR="0082494A" w:rsidRPr="000B6D2B" w:rsidRDefault="0082494A" w:rsidP="0082494A">
      <w:pPr>
        <w:autoSpaceDE w:val="0"/>
        <w:jc w:val="center"/>
      </w:pPr>
      <w:r>
        <w:rPr>
          <w:b/>
          <w:sz w:val="24"/>
          <w:lang w:eastAsia="ru-RU"/>
        </w:rPr>
        <w:t>на 2021 год и плановый период 2022-2023</w:t>
      </w:r>
      <w:r w:rsidRPr="000B6D2B">
        <w:rPr>
          <w:b/>
          <w:sz w:val="24"/>
          <w:lang w:eastAsia="ru-RU"/>
        </w:rPr>
        <w:t xml:space="preserve"> годы</w:t>
      </w:r>
    </w:p>
    <w:p w:rsidR="0082494A" w:rsidRPr="000B6D2B" w:rsidRDefault="0082494A" w:rsidP="0082494A">
      <w:pPr>
        <w:tabs>
          <w:tab w:val="left" w:pos="4980"/>
        </w:tabs>
        <w:ind w:firstLine="0"/>
      </w:pPr>
      <w:r w:rsidRPr="000B6D2B">
        <w:tab/>
      </w:r>
    </w:p>
    <w:tbl>
      <w:tblPr>
        <w:tblpPr w:leftFromText="180" w:rightFromText="180" w:vertAnchor="text" w:tblpX="-90" w:tblpY="1"/>
        <w:tblOverlap w:val="never"/>
        <w:tblW w:w="189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"/>
        <w:gridCol w:w="3940"/>
        <w:gridCol w:w="1366"/>
        <w:gridCol w:w="194"/>
        <w:gridCol w:w="1417"/>
        <w:gridCol w:w="142"/>
        <w:gridCol w:w="992"/>
        <w:gridCol w:w="1134"/>
        <w:gridCol w:w="1134"/>
        <w:gridCol w:w="1276"/>
        <w:gridCol w:w="1134"/>
        <w:gridCol w:w="1082"/>
        <w:gridCol w:w="1186"/>
        <w:gridCol w:w="1082"/>
        <w:gridCol w:w="1082"/>
        <w:gridCol w:w="1082"/>
      </w:tblGrid>
      <w:tr w:rsidR="000D7A0E" w:rsidRPr="000D7A0E" w:rsidTr="008B3707">
        <w:trPr>
          <w:gridAfter w:val="3"/>
          <w:wAfter w:w="3246" w:type="dxa"/>
          <w:trHeight w:val="87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AD4ED0" w:rsidRDefault="0082494A" w:rsidP="008B3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82494A" w:rsidRPr="00AD4ED0" w:rsidRDefault="0082494A" w:rsidP="008B37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 w:rsidRPr="00AD4ED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ind w:righ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ind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</w:t>
            </w:r>
            <w:proofErr w:type="gramStart"/>
            <w:r w:rsidRPr="00AD4ED0">
              <w:rPr>
                <w:rFonts w:ascii="Times New Roman" w:hAnsi="Times New Roman" w:cs="Times New Roman"/>
                <w:sz w:val="18"/>
                <w:szCs w:val="18"/>
              </w:rPr>
              <w:t>показателя  реализации</w:t>
            </w:r>
            <w:proofErr w:type="gramEnd"/>
            <w:r w:rsidRPr="00AD4ED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на отчетный год и плановый период</w:t>
            </w:r>
          </w:p>
        </w:tc>
      </w:tr>
      <w:tr w:rsidR="000D7A0E" w:rsidRPr="000D7A0E" w:rsidTr="008B3707">
        <w:trPr>
          <w:gridAfter w:val="3"/>
          <w:wAfter w:w="3246" w:type="dxa"/>
          <w:trHeight w:val="43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left="-108" w:right="-138" w:firstLine="17"/>
              <w:jc w:val="center"/>
              <w:rPr>
                <w:sz w:val="18"/>
                <w:szCs w:val="18"/>
              </w:rPr>
            </w:pPr>
            <w:r w:rsidRPr="00AD4E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ad"/>
              <w:snapToGrid w:val="0"/>
              <w:ind w:left="0" w:firstLine="0"/>
              <w:jc w:val="center"/>
              <w:rPr>
                <w:sz w:val="18"/>
                <w:szCs w:val="18"/>
              </w:rPr>
            </w:pPr>
            <w:r w:rsidRPr="00AD4ED0">
              <w:rPr>
                <w:sz w:val="18"/>
                <w:szCs w:val="18"/>
              </w:rPr>
              <w:t>Очередной финансовый год</w:t>
            </w:r>
          </w:p>
          <w:p w:rsidR="0082494A" w:rsidRPr="00AD4ED0" w:rsidRDefault="0082494A" w:rsidP="008B3707">
            <w:pPr>
              <w:pStyle w:val="ad"/>
              <w:snapToGrid w:val="0"/>
              <w:ind w:left="0" w:right="66" w:firstLine="0"/>
              <w:jc w:val="center"/>
              <w:rPr>
                <w:sz w:val="18"/>
                <w:szCs w:val="18"/>
              </w:rPr>
            </w:pPr>
            <w:r w:rsidRPr="00AD4ED0">
              <w:rPr>
                <w:sz w:val="18"/>
                <w:szCs w:val="18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D4ED0">
              <w:rPr>
                <w:sz w:val="18"/>
                <w:szCs w:val="18"/>
              </w:rPr>
              <w:t xml:space="preserve">1-ый год планового </w:t>
            </w:r>
            <w:proofErr w:type="gramStart"/>
            <w:r w:rsidRPr="00AD4ED0">
              <w:rPr>
                <w:sz w:val="18"/>
                <w:szCs w:val="18"/>
              </w:rPr>
              <w:t>периода  (</w:t>
            </w:r>
            <w:proofErr w:type="gramEnd"/>
            <w:r w:rsidRPr="00AD4ED0">
              <w:rPr>
                <w:sz w:val="18"/>
                <w:szCs w:val="18"/>
              </w:rPr>
              <w:t xml:space="preserve">2022)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D4ED0">
              <w:rPr>
                <w:sz w:val="18"/>
                <w:szCs w:val="18"/>
              </w:rPr>
              <w:t xml:space="preserve">2-ой год планового </w:t>
            </w:r>
            <w:proofErr w:type="gramStart"/>
            <w:r w:rsidRPr="00AD4ED0">
              <w:rPr>
                <w:sz w:val="18"/>
                <w:szCs w:val="18"/>
              </w:rPr>
              <w:t>периода  (</w:t>
            </w:r>
            <w:proofErr w:type="gramEnd"/>
            <w:r w:rsidRPr="00AD4ED0">
              <w:rPr>
                <w:sz w:val="18"/>
                <w:szCs w:val="18"/>
              </w:rPr>
              <w:t>2023)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D4ED0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D4ED0">
              <w:rPr>
                <w:sz w:val="18"/>
                <w:szCs w:val="18"/>
              </w:rPr>
              <w:t xml:space="preserve">1-ый год планового </w:t>
            </w:r>
            <w:proofErr w:type="gramStart"/>
            <w:r w:rsidRPr="00AD4ED0">
              <w:rPr>
                <w:sz w:val="18"/>
                <w:szCs w:val="18"/>
              </w:rPr>
              <w:t>периода  (</w:t>
            </w:r>
            <w:proofErr w:type="gramEnd"/>
            <w:r w:rsidRPr="00AD4ED0">
              <w:rPr>
                <w:sz w:val="18"/>
                <w:szCs w:val="18"/>
              </w:rPr>
              <w:t>2022)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D4ED0">
              <w:rPr>
                <w:sz w:val="18"/>
                <w:szCs w:val="18"/>
              </w:rPr>
              <w:t xml:space="preserve">2-ой год планового периода </w:t>
            </w: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D4ED0">
              <w:rPr>
                <w:sz w:val="18"/>
                <w:szCs w:val="18"/>
              </w:rPr>
              <w:t xml:space="preserve"> (2023)</w:t>
            </w:r>
          </w:p>
        </w:tc>
      </w:tr>
      <w:tr w:rsidR="000D7A0E" w:rsidRPr="000D7A0E" w:rsidTr="008B3707">
        <w:trPr>
          <w:gridAfter w:val="3"/>
          <w:wAfter w:w="3246" w:type="dxa"/>
          <w:trHeight w:val="28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11</w:t>
            </w:r>
          </w:p>
        </w:tc>
      </w:tr>
      <w:tr w:rsidR="000D7A0E" w:rsidRPr="000D7A0E" w:rsidTr="008B3707">
        <w:trPr>
          <w:gridAfter w:val="3"/>
          <w:wAfter w:w="3246" w:type="dxa"/>
          <w:trHeight w:val="375"/>
        </w:trPr>
        <w:tc>
          <w:tcPr>
            <w:tcW w:w="15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tabs>
                <w:tab w:val="left" w:pos="207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AD4ED0">
              <w:rPr>
                <w:b/>
                <w:sz w:val="22"/>
                <w:szCs w:val="22"/>
              </w:rPr>
              <w:t>Цель  муниципальной</w:t>
            </w:r>
            <w:proofErr w:type="gramEnd"/>
            <w:r w:rsidRPr="00AD4ED0">
              <w:rPr>
                <w:b/>
                <w:sz w:val="22"/>
                <w:szCs w:val="22"/>
              </w:rPr>
              <w:t xml:space="preserve"> программы </w:t>
            </w:r>
            <w:r w:rsidRPr="00AD4ED0">
              <w:rPr>
                <w:sz w:val="22"/>
                <w:szCs w:val="22"/>
              </w:rPr>
              <w:t>«</w:t>
            </w:r>
            <w:r w:rsidRPr="00AD4ED0">
              <w:rPr>
                <w:sz w:val="24"/>
              </w:rPr>
              <w:t>Обеспечение градостроительного зонирования и подготовка документации по планировке территории Дорогобужского городского поселения Дорогобужского района Смоленской области</w:t>
            </w:r>
            <w:r w:rsidRPr="00AD4ED0">
              <w:rPr>
                <w:sz w:val="22"/>
                <w:szCs w:val="22"/>
              </w:rPr>
              <w:t>»</w:t>
            </w:r>
          </w:p>
        </w:tc>
      </w:tr>
      <w:tr w:rsidR="000D7A0E" w:rsidRPr="000D7A0E" w:rsidTr="008B3707">
        <w:trPr>
          <w:gridAfter w:val="3"/>
          <w:wAfter w:w="3246" w:type="dxa"/>
          <w:trHeight w:val="519"/>
        </w:trPr>
        <w:tc>
          <w:tcPr>
            <w:tcW w:w="15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tabs>
                <w:tab w:val="left" w:pos="207"/>
              </w:tabs>
              <w:autoSpaceDE w:val="0"/>
              <w:snapToGrid w:val="0"/>
              <w:ind w:firstLine="0"/>
              <w:jc w:val="center"/>
              <w:rPr>
                <w:b/>
                <w:sz w:val="24"/>
              </w:rPr>
            </w:pPr>
            <w:r w:rsidRPr="00AD4ED0">
              <w:rPr>
                <w:b/>
                <w:sz w:val="22"/>
                <w:szCs w:val="22"/>
              </w:rPr>
              <w:t>Основное мероприятие программы</w:t>
            </w:r>
            <w:r w:rsidRPr="00AD4ED0">
              <w:rPr>
                <w:sz w:val="22"/>
                <w:szCs w:val="22"/>
              </w:rPr>
              <w:t xml:space="preserve"> «</w:t>
            </w:r>
            <w:r w:rsidRPr="00AD4ED0">
              <w:rPr>
                <w:sz w:val="24"/>
              </w:rPr>
              <w:t>Подготовка и актуализация документов, обеспечивающих градостроительную деятельность</w:t>
            </w:r>
            <w:r w:rsidRPr="00AD4ED0">
              <w:rPr>
                <w:sz w:val="20"/>
                <w:szCs w:val="20"/>
              </w:rPr>
              <w:t>»</w:t>
            </w:r>
          </w:p>
          <w:p w:rsidR="0082494A" w:rsidRPr="00AD4ED0" w:rsidRDefault="0082494A" w:rsidP="008B3707">
            <w:pPr>
              <w:tabs>
                <w:tab w:val="left" w:pos="207"/>
              </w:tabs>
              <w:autoSpaceDE w:val="0"/>
              <w:snapToGrid w:val="0"/>
              <w:ind w:firstLine="0"/>
              <w:jc w:val="center"/>
              <w:rPr>
                <w:b/>
                <w:sz w:val="24"/>
              </w:rPr>
            </w:pPr>
          </w:p>
        </w:tc>
      </w:tr>
      <w:tr w:rsidR="000D7A0E" w:rsidRPr="000D7A0E" w:rsidTr="008B3707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AD4ED0">
              <w:rPr>
                <w:bCs/>
                <w:sz w:val="20"/>
                <w:szCs w:val="20"/>
              </w:rPr>
              <w:t>Обеспеченность документами градостроительного зонирования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12,0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13,9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15,8</w:t>
            </w:r>
          </w:p>
        </w:tc>
      </w:tr>
      <w:tr w:rsidR="000D7A0E" w:rsidRPr="000D7A0E" w:rsidTr="008B3707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bCs/>
                <w:sz w:val="20"/>
                <w:szCs w:val="20"/>
              </w:rPr>
            </w:pPr>
            <w:r w:rsidRPr="00AD4ED0">
              <w:rPr>
                <w:sz w:val="20"/>
                <w:szCs w:val="20"/>
              </w:rPr>
              <w:t>Количество градостроительной документации (количество межевых планов)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192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192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193</w:t>
            </w:r>
          </w:p>
        </w:tc>
      </w:tr>
      <w:tr w:rsidR="000D7A0E" w:rsidRPr="000D7A0E" w:rsidTr="008B3707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0"/>
                <w:szCs w:val="20"/>
              </w:rPr>
            </w:pPr>
            <w:r w:rsidRPr="00AD4ED0">
              <w:rPr>
                <w:sz w:val="20"/>
                <w:szCs w:val="20"/>
              </w:rPr>
              <w:t>Количество градостроительных планов</w:t>
            </w:r>
          </w:p>
          <w:p w:rsidR="0082494A" w:rsidRPr="00AD4ED0" w:rsidRDefault="0082494A" w:rsidP="008B3707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32</w:t>
            </w:r>
          </w:p>
        </w:tc>
      </w:tr>
      <w:tr w:rsidR="000D7A0E" w:rsidRPr="000D7A0E" w:rsidTr="008B3707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0"/>
                <w:szCs w:val="20"/>
              </w:rPr>
            </w:pPr>
            <w:r w:rsidRPr="00AD4ED0">
              <w:rPr>
                <w:sz w:val="20"/>
                <w:szCs w:val="20"/>
              </w:rPr>
              <w:t>Количество выданных разрешений на строительство и уведомлений о начале строительства объектов капитального 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69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70</w:t>
            </w:r>
          </w:p>
        </w:tc>
      </w:tr>
      <w:tr w:rsidR="000D7A0E" w:rsidRPr="000D7A0E" w:rsidTr="008B3707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7A0E">
              <w:rPr>
                <w:rFonts w:ascii="Times New Roman" w:hAnsi="Times New Roman" w:cs="Times New Roman"/>
              </w:rPr>
              <w:t>1.5</w:t>
            </w: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pStyle w:val="31"/>
              <w:tabs>
                <w:tab w:val="left" w:pos="2158"/>
              </w:tabs>
              <w:snapToGrid w:val="0"/>
              <w:rPr>
                <w:b/>
                <w:sz w:val="20"/>
                <w:szCs w:val="20"/>
              </w:rPr>
            </w:pPr>
            <w:r w:rsidRPr="000D7A0E">
              <w:rPr>
                <w:b/>
                <w:sz w:val="20"/>
                <w:szCs w:val="20"/>
              </w:rPr>
              <w:lastRenderedPageBreak/>
              <w:t>Подготовка и утверждение документации по внесению изменений в Генеральный план и</w:t>
            </w:r>
            <w:r w:rsidRPr="000D7A0E">
              <w:rPr>
                <w:sz w:val="20"/>
                <w:szCs w:val="20"/>
              </w:rPr>
              <w:t xml:space="preserve"> </w:t>
            </w:r>
            <w:r w:rsidRPr="000D7A0E">
              <w:rPr>
                <w:b/>
                <w:sz w:val="20"/>
                <w:szCs w:val="20"/>
              </w:rPr>
              <w:t xml:space="preserve">Правила землепользования и </w:t>
            </w:r>
            <w:r w:rsidRPr="000D7A0E">
              <w:rPr>
                <w:b/>
                <w:sz w:val="20"/>
                <w:szCs w:val="20"/>
              </w:rPr>
              <w:lastRenderedPageBreak/>
              <w:t>застройки муниципального образования Дорогобужское городское поселение Дорогобужского района Смоленской области, в том числе:</w:t>
            </w:r>
          </w:p>
          <w:p w:rsidR="0082494A" w:rsidRPr="000D7A0E" w:rsidRDefault="0082494A" w:rsidP="008B3707">
            <w:pPr>
              <w:pStyle w:val="31"/>
              <w:tabs>
                <w:tab w:val="left" w:pos="2158"/>
              </w:tabs>
              <w:snapToGrid w:val="0"/>
              <w:rPr>
                <w:sz w:val="20"/>
                <w:szCs w:val="20"/>
              </w:rPr>
            </w:pPr>
            <w:r w:rsidRPr="000D7A0E">
              <w:rPr>
                <w:b/>
                <w:sz w:val="20"/>
                <w:szCs w:val="20"/>
              </w:rPr>
              <w:t xml:space="preserve">- </w:t>
            </w:r>
            <w:r w:rsidRPr="000D7A0E">
              <w:rPr>
                <w:sz w:val="20"/>
                <w:szCs w:val="20"/>
              </w:rPr>
              <w:t>выполнение графических материалов и текстовой части Генерального плана и Правил землепользования и застройки с установлением градостроительных регламентов для территориальных зон муниципального образования Дорогобужское городское поселение Дорогобужского района Смоленской области</w:t>
            </w:r>
          </w:p>
          <w:p w:rsidR="0082494A" w:rsidRPr="000D7A0E" w:rsidRDefault="0082494A" w:rsidP="008B3707">
            <w:pPr>
              <w:pStyle w:val="31"/>
              <w:tabs>
                <w:tab w:val="left" w:pos="2158"/>
              </w:tabs>
              <w:snapToGrid w:val="0"/>
              <w:rPr>
                <w:b/>
                <w:sz w:val="20"/>
                <w:szCs w:val="20"/>
              </w:rPr>
            </w:pPr>
            <w:r w:rsidRPr="000D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4A" w:rsidRPr="000D7A0E" w:rsidRDefault="0082494A" w:rsidP="008B3707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0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r w:rsidRPr="000D7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«Дорогобужский район» Смоленской области</w:t>
            </w:r>
          </w:p>
          <w:p w:rsidR="0082494A" w:rsidRPr="000D7A0E" w:rsidRDefault="0082494A" w:rsidP="008B370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0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0D7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Дорогобужского городского поселения Дорогобужского района Смоленской области</w:t>
            </w: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7A0E">
              <w:rPr>
                <w:rFonts w:ascii="Times New Roman" w:hAnsi="Times New Roman" w:cs="Times New Roman"/>
                <w:b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7A0E">
              <w:rPr>
                <w:rFonts w:ascii="Times New Roman" w:hAnsi="Times New Roman" w:cs="Times New Roman"/>
                <w:b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D7A0E">
              <w:rPr>
                <w:b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D7A0E">
              <w:rPr>
                <w:b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D7A0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D7A0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D7A0E">
              <w:rPr>
                <w:sz w:val="22"/>
                <w:szCs w:val="22"/>
              </w:rPr>
              <w:lastRenderedPageBreak/>
              <w:t>х</w:t>
            </w:r>
          </w:p>
        </w:tc>
      </w:tr>
      <w:tr w:rsidR="000D7A0E" w:rsidRPr="000D7A0E" w:rsidTr="008B3707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7A0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0D7A0E" w:rsidRDefault="0082494A" w:rsidP="008B3707">
            <w:pPr>
              <w:pStyle w:val="a9"/>
              <w:spacing w:after="0"/>
              <w:ind w:left="0" w:firstLine="38"/>
              <w:rPr>
                <w:b/>
                <w:sz w:val="20"/>
                <w:szCs w:val="20"/>
              </w:rPr>
            </w:pPr>
            <w:r w:rsidRPr="000D7A0E">
              <w:rPr>
                <w:b/>
                <w:bCs/>
                <w:sz w:val="20"/>
                <w:szCs w:val="20"/>
              </w:rPr>
              <w:t xml:space="preserve">Подготовка и утверждение проекта по внесению изменений </w:t>
            </w:r>
            <w:proofErr w:type="gramStart"/>
            <w:r w:rsidRPr="000D7A0E">
              <w:rPr>
                <w:b/>
                <w:bCs/>
                <w:sz w:val="20"/>
                <w:szCs w:val="20"/>
              </w:rPr>
              <w:t xml:space="preserve">в  </w:t>
            </w:r>
            <w:r w:rsidRPr="000D7A0E">
              <w:rPr>
                <w:b/>
                <w:sz w:val="20"/>
                <w:szCs w:val="20"/>
              </w:rPr>
              <w:t>нормативы</w:t>
            </w:r>
            <w:proofErr w:type="gramEnd"/>
            <w:r w:rsidRPr="000D7A0E">
              <w:rPr>
                <w:b/>
                <w:sz w:val="20"/>
                <w:szCs w:val="20"/>
              </w:rPr>
              <w:t xml:space="preserve"> градостроительного проектирования муниципального образования Дорогобужское городское поселение Дорогобужского района Смоленской области</w:t>
            </w:r>
          </w:p>
          <w:p w:rsidR="0082494A" w:rsidRPr="000D7A0E" w:rsidRDefault="0082494A" w:rsidP="008B3707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0D7A0E" w:rsidRDefault="0082494A" w:rsidP="008B3707">
            <w:pPr>
              <w:pStyle w:val="ConsPlusCell"/>
              <w:tabs>
                <w:tab w:val="left" w:pos="1545"/>
              </w:tabs>
              <w:snapToGrid w:val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0E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  <w:p w:rsidR="0082494A" w:rsidRPr="000D7A0E" w:rsidRDefault="0082494A" w:rsidP="008B370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0E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7A0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0D7A0E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7A0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D7A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D7A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D7A0E">
              <w:rPr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D7A0E">
              <w:rPr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D7A0E">
              <w:rPr>
                <w:sz w:val="22"/>
                <w:szCs w:val="22"/>
              </w:rPr>
              <w:t>х</w:t>
            </w:r>
          </w:p>
        </w:tc>
      </w:tr>
      <w:tr w:rsidR="000D7A0E" w:rsidRPr="000D7A0E" w:rsidTr="00AB49EA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317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94A" w:rsidRPr="00A53172" w:rsidRDefault="0082494A" w:rsidP="00AB49EA">
            <w:pPr>
              <w:pStyle w:val="a9"/>
              <w:spacing w:after="0"/>
              <w:ind w:left="0" w:firstLine="38"/>
              <w:rPr>
                <w:b/>
                <w:sz w:val="20"/>
                <w:szCs w:val="20"/>
              </w:rPr>
            </w:pPr>
            <w:r w:rsidRPr="00A53172">
              <w:rPr>
                <w:b/>
                <w:bCs/>
                <w:sz w:val="20"/>
                <w:szCs w:val="20"/>
              </w:rPr>
              <w:t xml:space="preserve">Подготовка и утверждение </w:t>
            </w:r>
            <w:proofErr w:type="gramStart"/>
            <w:r w:rsidRPr="00A53172">
              <w:rPr>
                <w:b/>
                <w:bCs/>
                <w:sz w:val="20"/>
                <w:szCs w:val="20"/>
              </w:rPr>
              <w:t>проектов  Планировки</w:t>
            </w:r>
            <w:proofErr w:type="gramEnd"/>
            <w:r w:rsidRPr="00A53172">
              <w:rPr>
                <w:b/>
                <w:bCs/>
                <w:sz w:val="20"/>
                <w:szCs w:val="20"/>
              </w:rPr>
              <w:t xml:space="preserve"> территории Дорогобужского городского поселения Дорогобужского района Смоленской области, в том числе: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53172" w:rsidRDefault="0082494A" w:rsidP="008B3707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2494A" w:rsidRPr="00A53172" w:rsidRDefault="0082494A" w:rsidP="008B3707">
            <w:pPr>
              <w:ind w:firstLine="0"/>
              <w:jc w:val="center"/>
            </w:pPr>
            <w:r w:rsidRPr="00A53172">
              <w:rPr>
                <w:sz w:val="18"/>
                <w:szCs w:val="18"/>
              </w:rPr>
              <w:t>Администрация муниципального образования «Дорогоб</w:t>
            </w:r>
            <w:r w:rsidR="00AB49EA" w:rsidRPr="00A53172">
              <w:rPr>
                <w:sz w:val="18"/>
                <w:szCs w:val="18"/>
              </w:rPr>
              <w:t>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4A" w:rsidRPr="00A53172" w:rsidRDefault="0082494A" w:rsidP="00AB49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172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</w:t>
            </w:r>
            <w:r w:rsidR="00AB49EA" w:rsidRPr="00A53172">
              <w:rPr>
                <w:rFonts w:ascii="Times New Roman" w:hAnsi="Times New Roman" w:cs="Times New Roman"/>
                <w:sz w:val="18"/>
                <w:szCs w:val="18"/>
              </w:rPr>
              <w:t>жского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A53172" w:rsidRDefault="0082494A" w:rsidP="008B3707">
            <w:pPr>
              <w:jc w:val="center"/>
              <w:rPr>
                <w:b/>
              </w:rPr>
            </w:pPr>
          </w:p>
          <w:p w:rsidR="0082494A" w:rsidRPr="00A53172" w:rsidRDefault="00AB49EA" w:rsidP="00AB49E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3172">
              <w:rPr>
                <w:b/>
                <w:sz w:val="22"/>
                <w:szCs w:val="22"/>
              </w:rPr>
              <w:t>2 8</w:t>
            </w:r>
            <w:r w:rsidR="000D7A0E" w:rsidRPr="00A53172">
              <w:rPr>
                <w:b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A53172" w:rsidRDefault="00AB49EA" w:rsidP="00AB49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3172">
              <w:rPr>
                <w:rFonts w:ascii="Times New Roman" w:hAnsi="Times New Roman" w:cs="Times New Roman"/>
                <w:b/>
              </w:rPr>
              <w:t>8</w:t>
            </w:r>
            <w:r w:rsidR="000D7A0E" w:rsidRPr="00A53172"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53172" w:rsidRDefault="0082494A" w:rsidP="008B3707">
            <w:pPr>
              <w:ind w:firstLine="0"/>
              <w:rPr>
                <w:b/>
                <w:sz w:val="22"/>
                <w:szCs w:val="22"/>
              </w:rPr>
            </w:pPr>
          </w:p>
          <w:p w:rsidR="0082494A" w:rsidRPr="00A53172" w:rsidRDefault="0082494A" w:rsidP="008B3707">
            <w:pPr>
              <w:ind w:firstLine="0"/>
              <w:rPr>
                <w:b/>
                <w:sz w:val="22"/>
                <w:szCs w:val="22"/>
              </w:rPr>
            </w:pPr>
          </w:p>
          <w:p w:rsidR="0082494A" w:rsidRPr="00A53172" w:rsidRDefault="0082494A" w:rsidP="00AB49E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3172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53172">
              <w:rPr>
                <w:b/>
                <w:sz w:val="22"/>
                <w:szCs w:val="22"/>
              </w:rPr>
              <w:t>1000,0</w:t>
            </w:r>
          </w:p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53172" w:rsidRDefault="0082494A" w:rsidP="00AB49EA">
            <w:pPr>
              <w:snapToGrid w:val="0"/>
              <w:ind w:firstLine="0"/>
              <w:rPr>
                <w:b/>
                <w:sz w:val="22"/>
                <w:szCs w:val="22"/>
              </w:rPr>
            </w:pPr>
          </w:p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53172" w:rsidRDefault="0082494A" w:rsidP="008B37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A53172" w:rsidRDefault="0082494A" w:rsidP="008B37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A53172" w:rsidRDefault="0082494A" w:rsidP="008B3707">
            <w:pPr>
              <w:ind w:firstLine="0"/>
              <w:jc w:val="center"/>
              <w:rPr>
                <w:sz w:val="22"/>
                <w:szCs w:val="22"/>
              </w:rPr>
            </w:pPr>
            <w:r w:rsidRPr="00A53172">
              <w:rPr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53172">
              <w:rPr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82494A" w:rsidRPr="00A53172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53172">
              <w:rPr>
                <w:sz w:val="22"/>
                <w:szCs w:val="22"/>
              </w:rPr>
              <w:t>х</w:t>
            </w:r>
          </w:p>
        </w:tc>
        <w:tc>
          <w:tcPr>
            <w:tcW w:w="1082" w:type="dxa"/>
            <w:vAlign w:val="center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82494A" w:rsidRPr="000D7A0E" w:rsidRDefault="0082494A" w:rsidP="008B3707">
            <w:pPr>
              <w:snapToGri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D7A0E" w:rsidRPr="000D7A0E" w:rsidTr="008B3707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ind w:firstLine="38"/>
              <w:rPr>
                <w:sz w:val="20"/>
                <w:szCs w:val="20"/>
              </w:rPr>
            </w:pPr>
            <w:r w:rsidRPr="00AD4ED0">
              <w:rPr>
                <w:b/>
                <w:sz w:val="20"/>
                <w:szCs w:val="20"/>
                <w:shd w:val="clear" w:color="auto" w:fill="FFFFFF"/>
              </w:rPr>
              <w:t xml:space="preserve">Подготовка проектов планировки и проектов межевания территории с учетом подготовки картографической основы для </w:t>
            </w:r>
            <w:proofErr w:type="gramStart"/>
            <w:r w:rsidRPr="00AD4ED0">
              <w:rPr>
                <w:b/>
                <w:sz w:val="20"/>
                <w:szCs w:val="20"/>
                <w:shd w:val="clear" w:color="auto" w:fill="FFFFFF"/>
              </w:rPr>
              <w:t>размещения  линейных</w:t>
            </w:r>
            <w:proofErr w:type="gramEnd"/>
            <w:r w:rsidRPr="00AD4ED0">
              <w:rPr>
                <w:b/>
                <w:sz w:val="20"/>
                <w:szCs w:val="20"/>
                <w:shd w:val="clear" w:color="auto" w:fill="FFFFFF"/>
              </w:rPr>
              <w:t xml:space="preserve"> объектов (распределительный газопровод, водопровод и электрические сети)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4A" w:rsidRPr="00AD4ED0" w:rsidRDefault="0082494A" w:rsidP="008B3707">
            <w:pPr>
              <w:ind w:firstLine="0"/>
              <w:jc w:val="center"/>
            </w:pPr>
            <w:r w:rsidRPr="00AD4ED0">
              <w:rPr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0D7A0E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D4ED0">
              <w:rPr>
                <w:rFonts w:ascii="Times New Roman" w:hAnsi="Times New Roman" w:cs="Times New Roman"/>
                <w:b/>
              </w:rPr>
              <w:t>4</w:t>
            </w:r>
            <w:r w:rsidR="0082494A" w:rsidRPr="00AD4ED0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D4ED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</w:tr>
      <w:tr w:rsidR="000D7A0E" w:rsidRPr="000D7A0E" w:rsidTr="008B3707">
        <w:trPr>
          <w:gridAfter w:val="3"/>
          <w:wAfter w:w="3246" w:type="dxa"/>
          <w:trHeight w:val="3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suppressAutoHyphens w:val="0"/>
              <w:ind w:right="66" w:firstLine="38"/>
              <w:rPr>
                <w:b/>
                <w:sz w:val="20"/>
                <w:szCs w:val="20"/>
              </w:rPr>
            </w:pPr>
            <w:r w:rsidRPr="00AD4ED0">
              <w:rPr>
                <w:b/>
                <w:sz w:val="20"/>
                <w:szCs w:val="20"/>
              </w:rPr>
              <w:t>Подготовка документации для внесения сведений в Единый госу</w:t>
            </w:r>
            <w:r w:rsidR="00AB49EA">
              <w:rPr>
                <w:b/>
                <w:sz w:val="20"/>
                <w:szCs w:val="20"/>
              </w:rPr>
              <w:t>дарственный реестр недвижимости</w:t>
            </w:r>
          </w:p>
          <w:p w:rsidR="0082494A" w:rsidRPr="00AD4ED0" w:rsidRDefault="0082494A" w:rsidP="00AB49EA">
            <w:pPr>
              <w:suppressAutoHyphens w:val="0"/>
              <w:ind w:right="66" w:firstLine="38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2494A" w:rsidRPr="00AD4ED0" w:rsidRDefault="0082494A" w:rsidP="008B3707">
            <w:pPr>
              <w:ind w:firstLine="0"/>
              <w:jc w:val="center"/>
            </w:pPr>
            <w:r w:rsidRPr="00AD4ED0">
              <w:rPr>
                <w:sz w:val="18"/>
                <w:szCs w:val="18"/>
              </w:rPr>
              <w:t xml:space="preserve">Администрация муниципального образования «Дорогобужский район» Смоленской </w:t>
            </w:r>
            <w:r w:rsidRPr="00AD4ED0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 xml:space="preserve">Бюджет Дорогобужского городского поселения Дорогобужского района </w:t>
            </w:r>
            <w:r w:rsidRPr="00AD4E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</w:t>
            </w:r>
          </w:p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AD4ED0" w:rsidRDefault="000D7A0E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D4ED0">
              <w:rPr>
                <w:rFonts w:ascii="Times New Roman" w:hAnsi="Times New Roman" w:cs="Times New Roman"/>
                <w:b/>
              </w:rPr>
              <w:t>202</w:t>
            </w:r>
            <w:r w:rsidR="0082494A" w:rsidRPr="00AD4ED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AD4ED0" w:rsidRDefault="000D7A0E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D4ED0">
              <w:rPr>
                <w:rFonts w:ascii="Times New Roman" w:hAnsi="Times New Roman" w:cs="Times New Roman"/>
                <w:b/>
              </w:rPr>
              <w:t>2</w:t>
            </w:r>
            <w:r w:rsidR="0082494A" w:rsidRPr="00AD4ED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</w:tr>
      <w:tr w:rsidR="000D7A0E" w:rsidRPr="000D7A0E" w:rsidTr="00AB49EA">
        <w:trPr>
          <w:gridAfter w:val="3"/>
          <w:wAfter w:w="3246" w:type="dxa"/>
          <w:trHeight w:val="179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bookmarkStart w:id="1" w:name="_GoBack" w:colFirst="4" w:colLast="5"/>
          </w:p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AB49EA">
            <w:pPr>
              <w:ind w:firstLine="38"/>
              <w:rPr>
                <w:spacing w:val="2"/>
                <w:shd w:val="clear" w:color="auto" w:fill="FFFFFF"/>
              </w:rPr>
            </w:pPr>
            <w:r w:rsidRPr="00AD4ED0">
              <w:rPr>
                <w:b/>
                <w:sz w:val="20"/>
                <w:szCs w:val="20"/>
              </w:rPr>
              <w:t xml:space="preserve">Выполнение работ по </w:t>
            </w:r>
            <w:proofErr w:type="gramStart"/>
            <w:r w:rsidRPr="00AD4ED0">
              <w:rPr>
                <w:b/>
                <w:sz w:val="20"/>
                <w:szCs w:val="20"/>
              </w:rPr>
              <w:t>разработке  проектно</w:t>
            </w:r>
            <w:proofErr w:type="gramEnd"/>
            <w:r w:rsidRPr="00AD4ED0">
              <w:rPr>
                <w:b/>
                <w:sz w:val="20"/>
                <w:szCs w:val="20"/>
              </w:rPr>
              <w:t>-сметной документации и прохождение государственной экспертизы проектно-сметной документации на строительство линейных объектов (распределительный газопровод, во</w:t>
            </w:r>
            <w:r w:rsidR="00AB49EA">
              <w:rPr>
                <w:b/>
                <w:sz w:val="20"/>
                <w:szCs w:val="20"/>
              </w:rPr>
              <w:t>допровод и электрические сети)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2494A" w:rsidRPr="00AD4ED0" w:rsidRDefault="0082494A" w:rsidP="008B3707">
            <w:pPr>
              <w:ind w:firstLine="0"/>
              <w:jc w:val="center"/>
            </w:pPr>
            <w:r w:rsidRPr="00AD4ED0">
              <w:rPr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4A" w:rsidRPr="00AB49EA" w:rsidRDefault="0082494A" w:rsidP="00AB49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>Дорогобужского городского поселения Дорогобужского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A53172" w:rsidRDefault="00AD4ED0" w:rsidP="00AB49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3172">
              <w:rPr>
                <w:rFonts w:ascii="Times New Roman" w:hAnsi="Times New Roman" w:cs="Times New Roman"/>
                <w:b/>
              </w:rPr>
              <w:t>4</w:t>
            </w:r>
            <w:r w:rsidR="0082494A" w:rsidRPr="00A53172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A53172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494A" w:rsidRPr="00A53172" w:rsidRDefault="00AB49E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3172">
              <w:rPr>
                <w:rFonts w:ascii="Times New Roman" w:hAnsi="Times New Roman" w:cs="Times New Roman"/>
                <w:b/>
              </w:rPr>
              <w:t>0,</w:t>
            </w:r>
            <w:r w:rsidR="0082494A" w:rsidRPr="00A531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200,0</w:t>
            </w: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AB49EA">
            <w:pPr>
              <w:snapToGrid w:val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B49EA" w:rsidRDefault="0082494A" w:rsidP="00AB49E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AB49E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х</w:t>
            </w:r>
          </w:p>
        </w:tc>
      </w:tr>
      <w:bookmarkEnd w:id="1"/>
      <w:tr w:rsidR="00AD4ED0" w:rsidRPr="00AD4ED0" w:rsidTr="008B3707">
        <w:trPr>
          <w:gridAfter w:val="3"/>
          <w:wAfter w:w="3246" w:type="dxa"/>
          <w:trHeight w:val="32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 xml:space="preserve">Итого по основному </w:t>
            </w:r>
            <w:proofErr w:type="gramStart"/>
            <w:r w:rsidRPr="00AD4ED0">
              <w:rPr>
                <w:b/>
                <w:sz w:val="22"/>
                <w:szCs w:val="22"/>
              </w:rPr>
              <w:t>мероприятию  муниципальной</w:t>
            </w:r>
            <w:proofErr w:type="gramEnd"/>
            <w:r w:rsidRPr="00AD4ED0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D4E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0D7A0E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D4ED0">
              <w:rPr>
                <w:rFonts w:ascii="Times New Roman" w:hAnsi="Times New Roman" w:cs="Times New Roman"/>
                <w:b/>
              </w:rPr>
              <w:t>5667,5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0D7A0E" w:rsidP="000D7A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D4ED0">
              <w:rPr>
                <w:rFonts w:ascii="Times New Roman" w:hAnsi="Times New Roman" w:cs="Times New Roman"/>
                <w:b/>
              </w:rPr>
              <w:t>867,5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</w:tr>
      <w:tr w:rsidR="00AD4ED0" w:rsidRPr="00AD4ED0" w:rsidTr="008B3707">
        <w:trPr>
          <w:gridAfter w:val="3"/>
          <w:wAfter w:w="3246" w:type="dxa"/>
          <w:trHeight w:val="32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tabs>
                <w:tab w:val="left" w:pos="360"/>
                <w:tab w:val="left" w:pos="720"/>
                <w:tab w:val="left" w:pos="900"/>
              </w:tabs>
              <w:snapToGrid w:val="0"/>
              <w:ind w:firstLine="0"/>
              <w:rPr>
                <w:sz w:val="20"/>
                <w:szCs w:val="20"/>
              </w:rPr>
            </w:pPr>
            <w:r w:rsidRPr="00AD4ED0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«Дорогобужский район» Смоленской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B49EA" w:rsidRDefault="0082494A" w:rsidP="00AB49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ED0">
              <w:rPr>
                <w:rFonts w:ascii="Times New Roman" w:hAnsi="Times New Roman" w:cs="Times New Roman"/>
                <w:sz w:val="18"/>
                <w:szCs w:val="18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0D7A0E" w:rsidP="008B37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D4ED0">
              <w:rPr>
                <w:rFonts w:ascii="Times New Roman" w:hAnsi="Times New Roman" w:cs="Times New Roman"/>
                <w:b/>
              </w:rPr>
              <w:t>5667,5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0D7A0E" w:rsidP="000D7A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D4ED0">
              <w:rPr>
                <w:rFonts w:ascii="Times New Roman" w:hAnsi="Times New Roman" w:cs="Times New Roman"/>
                <w:b/>
              </w:rPr>
              <w:t>867,5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4ED0">
              <w:rPr>
                <w:b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4A" w:rsidRPr="00AD4ED0" w:rsidRDefault="0082494A" w:rsidP="008B370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D4ED0">
              <w:rPr>
                <w:sz w:val="22"/>
                <w:szCs w:val="22"/>
              </w:rPr>
              <w:t>х</w:t>
            </w:r>
          </w:p>
        </w:tc>
      </w:tr>
    </w:tbl>
    <w:p w:rsidR="0082494A" w:rsidRPr="00AD4ED0" w:rsidRDefault="0082494A" w:rsidP="0082494A"/>
    <w:p w:rsidR="00677C3B" w:rsidRDefault="00677C3B" w:rsidP="0058741C">
      <w:pPr>
        <w:jc w:val="right"/>
        <w:rPr>
          <w:b/>
          <w:bCs/>
        </w:rPr>
      </w:pPr>
    </w:p>
    <w:sectPr w:rsidR="00677C3B" w:rsidSect="0058741C">
      <w:pgSz w:w="16838" w:h="11906" w:orient="landscape"/>
      <w:pgMar w:top="1134" w:right="107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0331BA"/>
    <w:multiLevelType w:val="multilevel"/>
    <w:tmpl w:val="B9FCA0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E244FF6"/>
    <w:multiLevelType w:val="multilevel"/>
    <w:tmpl w:val="C1100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9"/>
    <w:rsid w:val="00095A18"/>
    <w:rsid w:val="000D7A0E"/>
    <w:rsid w:val="00155271"/>
    <w:rsid w:val="00175A39"/>
    <w:rsid w:val="0019006C"/>
    <w:rsid w:val="001F6372"/>
    <w:rsid w:val="0031531D"/>
    <w:rsid w:val="00420AFD"/>
    <w:rsid w:val="0047529D"/>
    <w:rsid w:val="004B60EA"/>
    <w:rsid w:val="004D16A1"/>
    <w:rsid w:val="004E4910"/>
    <w:rsid w:val="004E4DAF"/>
    <w:rsid w:val="004F6392"/>
    <w:rsid w:val="00545D71"/>
    <w:rsid w:val="00566D27"/>
    <w:rsid w:val="00586EC2"/>
    <w:rsid w:val="0058741C"/>
    <w:rsid w:val="00616A52"/>
    <w:rsid w:val="00637325"/>
    <w:rsid w:val="00677C3B"/>
    <w:rsid w:val="00716DC6"/>
    <w:rsid w:val="0079509A"/>
    <w:rsid w:val="007E59DB"/>
    <w:rsid w:val="0082494A"/>
    <w:rsid w:val="0086014E"/>
    <w:rsid w:val="008863AC"/>
    <w:rsid w:val="008D57E9"/>
    <w:rsid w:val="00984041"/>
    <w:rsid w:val="009912E2"/>
    <w:rsid w:val="00A20EC6"/>
    <w:rsid w:val="00A53172"/>
    <w:rsid w:val="00A822FD"/>
    <w:rsid w:val="00AA2F96"/>
    <w:rsid w:val="00AB49EA"/>
    <w:rsid w:val="00AD4ED0"/>
    <w:rsid w:val="00AE450A"/>
    <w:rsid w:val="00B04BB9"/>
    <w:rsid w:val="00B463C8"/>
    <w:rsid w:val="00C105D4"/>
    <w:rsid w:val="00DB4A7C"/>
    <w:rsid w:val="00E41E58"/>
    <w:rsid w:val="00E5243C"/>
    <w:rsid w:val="00E563CA"/>
    <w:rsid w:val="00E71B79"/>
    <w:rsid w:val="00F43BE2"/>
    <w:rsid w:val="00F701CF"/>
    <w:rsid w:val="00F727D0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173491-6B37-4F8D-ADD9-AA62719B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0A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E450A"/>
    <w:pPr>
      <w:keepNext/>
      <w:widowControl/>
      <w:numPr>
        <w:numId w:val="1"/>
      </w:numPr>
      <w:ind w:left="0"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450A"/>
    <w:pPr>
      <w:keepNext/>
      <w:widowControl/>
      <w:numPr>
        <w:ilvl w:val="1"/>
        <w:numId w:val="1"/>
      </w:numPr>
      <w:ind w:left="0"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E450A"/>
    <w:pPr>
      <w:keepNext/>
      <w:widowControl/>
      <w:numPr>
        <w:ilvl w:val="4"/>
        <w:numId w:val="1"/>
      </w:numPr>
      <w:ind w:left="0"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450A"/>
  </w:style>
  <w:style w:type="character" w:customStyle="1" w:styleId="WW-Absatz-Standardschriftart">
    <w:name w:val="WW-Absatz-Standardschriftart"/>
    <w:rsid w:val="00AE450A"/>
  </w:style>
  <w:style w:type="character" w:customStyle="1" w:styleId="WW-Absatz-Standardschriftart1">
    <w:name w:val="WW-Absatz-Standardschriftart1"/>
    <w:rsid w:val="00AE450A"/>
  </w:style>
  <w:style w:type="character" w:customStyle="1" w:styleId="WW-Absatz-Standardschriftart11">
    <w:name w:val="WW-Absatz-Standardschriftart11"/>
    <w:rsid w:val="00AE450A"/>
  </w:style>
  <w:style w:type="character" w:customStyle="1" w:styleId="WW-Absatz-Standardschriftart111">
    <w:name w:val="WW-Absatz-Standardschriftart111"/>
    <w:rsid w:val="00AE450A"/>
  </w:style>
  <w:style w:type="character" w:customStyle="1" w:styleId="WW-Absatz-Standardschriftart1111">
    <w:name w:val="WW-Absatz-Standardschriftart1111"/>
    <w:rsid w:val="00AE450A"/>
  </w:style>
  <w:style w:type="character" w:customStyle="1" w:styleId="WW-Absatz-Standardschriftart11111">
    <w:name w:val="WW-Absatz-Standardschriftart11111"/>
    <w:rsid w:val="00AE450A"/>
  </w:style>
  <w:style w:type="character" w:customStyle="1" w:styleId="WW-Absatz-Standardschriftart111111">
    <w:name w:val="WW-Absatz-Standardschriftart111111"/>
    <w:rsid w:val="00AE450A"/>
  </w:style>
  <w:style w:type="character" w:customStyle="1" w:styleId="WW-Absatz-Standardschriftart1111111">
    <w:name w:val="WW-Absatz-Standardschriftart1111111"/>
    <w:rsid w:val="00AE450A"/>
  </w:style>
  <w:style w:type="character" w:customStyle="1" w:styleId="WW-Absatz-Standardschriftart11111111">
    <w:name w:val="WW-Absatz-Standardschriftart11111111"/>
    <w:rsid w:val="00AE450A"/>
  </w:style>
  <w:style w:type="character" w:customStyle="1" w:styleId="WW-Absatz-Standardschriftart111111111">
    <w:name w:val="WW-Absatz-Standardschriftart111111111"/>
    <w:rsid w:val="00AE450A"/>
  </w:style>
  <w:style w:type="character" w:customStyle="1" w:styleId="WW-Absatz-Standardschriftart1111111111">
    <w:name w:val="WW-Absatz-Standardschriftart1111111111"/>
    <w:rsid w:val="00AE450A"/>
  </w:style>
  <w:style w:type="character" w:customStyle="1" w:styleId="WW-Absatz-Standardschriftart11111111111">
    <w:name w:val="WW-Absatz-Standardschriftart11111111111"/>
    <w:rsid w:val="00AE450A"/>
  </w:style>
  <w:style w:type="character" w:customStyle="1" w:styleId="WW-Absatz-Standardschriftart111111111111">
    <w:name w:val="WW-Absatz-Standardschriftart111111111111"/>
    <w:rsid w:val="00AE450A"/>
  </w:style>
  <w:style w:type="character" w:customStyle="1" w:styleId="WW-Absatz-Standardschriftart1111111111111">
    <w:name w:val="WW-Absatz-Standardschriftart1111111111111"/>
    <w:rsid w:val="00AE450A"/>
  </w:style>
  <w:style w:type="character" w:customStyle="1" w:styleId="WW-Absatz-Standardschriftart11111111111111">
    <w:name w:val="WW-Absatz-Standardschriftart11111111111111"/>
    <w:rsid w:val="00AE450A"/>
  </w:style>
  <w:style w:type="character" w:customStyle="1" w:styleId="WW-Absatz-Standardschriftart111111111111111">
    <w:name w:val="WW-Absatz-Standardschriftart111111111111111"/>
    <w:rsid w:val="00AE450A"/>
  </w:style>
  <w:style w:type="character" w:customStyle="1" w:styleId="WW-Absatz-Standardschriftart1111111111111111">
    <w:name w:val="WW-Absatz-Standardschriftart1111111111111111"/>
    <w:rsid w:val="00AE450A"/>
  </w:style>
  <w:style w:type="character" w:customStyle="1" w:styleId="WW-Absatz-Standardschriftart11111111111111111">
    <w:name w:val="WW-Absatz-Standardschriftart11111111111111111"/>
    <w:rsid w:val="00AE450A"/>
  </w:style>
  <w:style w:type="character" w:customStyle="1" w:styleId="WW-Absatz-Standardschriftart111111111111111111">
    <w:name w:val="WW-Absatz-Standardschriftart111111111111111111"/>
    <w:rsid w:val="00AE450A"/>
  </w:style>
  <w:style w:type="character" w:customStyle="1" w:styleId="WW-Absatz-Standardschriftart1111111111111111111">
    <w:name w:val="WW-Absatz-Standardschriftart1111111111111111111"/>
    <w:rsid w:val="00AE450A"/>
  </w:style>
  <w:style w:type="character" w:customStyle="1" w:styleId="WW-Absatz-Standardschriftart11111111111111111111">
    <w:name w:val="WW-Absatz-Standardschriftart11111111111111111111"/>
    <w:rsid w:val="00AE450A"/>
  </w:style>
  <w:style w:type="character" w:customStyle="1" w:styleId="WW-Absatz-Standardschriftart111111111111111111111">
    <w:name w:val="WW-Absatz-Standardschriftart111111111111111111111"/>
    <w:rsid w:val="00AE450A"/>
  </w:style>
  <w:style w:type="character" w:customStyle="1" w:styleId="WW-Absatz-Standardschriftart1111111111111111111111">
    <w:name w:val="WW-Absatz-Standardschriftart1111111111111111111111"/>
    <w:rsid w:val="00AE450A"/>
  </w:style>
  <w:style w:type="character" w:customStyle="1" w:styleId="WW8Num2z0">
    <w:name w:val="WW8Num2z0"/>
    <w:rsid w:val="00AE450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AE450A"/>
  </w:style>
  <w:style w:type="character" w:customStyle="1" w:styleId="10">
    <w:name w:val="Основной шрифт абзаца1"/>
    <w:rsid w:val="00AE450A"/>
  </w:style>
  <w:style w:type="character" w:customStyle="1" w:styleId="a3">
    <w:name w:val="Маркеры списка"/>
    <w:rsid w:val="00AE450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E450A"/>
  </w:style>
  <w:style w:type="paragraph" w:customStyle="1" w:styleId="a5">
    <w:name w:val="Заголовок"/>
    <w:basedOn w:val="a"/>
    <w:next w:val="a6"/>
    <w:rsid w:val="00AE450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AE450A"/>
    <w:pPr>
      <w:spacing w:after="120"/>
    </w:pPr>
  </w:style>
  <w:style w:type="paragraph" w:styleId="a7">
    <w:name w:val="List"/>
    <w:basedOn w:val="a6"/>
    <w:rsid w:val="00AE450A"/>
    <w:rPr>
      <w:rFonts w:cs="Mangal"/>
    </w:rPr>
  </w:style>
  <w:style w:type="paragraph" w:customStyle="1" w:styleId="11">
    <w:name w:val="Название1"/>
    <w:basedOn w:val="a"/>
    <w:rsid w:val="00AE450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E450A"/>
    <w:pPr>
      <w:suppressLineNumbers/>
    </w:pPr>
    <w:rPr>
      <w:rFonts w:cs="Mangal"/>
    </w:rPr>
  </w:style>
  <w:style w:type="paragraph" w:styleId="a8">
    <w:name w:val="Balloon Text"/>
    <w:basedOn w:val="a"/>
    <w:rsid w:val="00AE450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E450A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E450A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AE450A"/>
    <w:pPr>
      <w:spacing w:after="120"/>
      <w:ind w:left="283"/>
    </w:pPr>
  </w:style>
  <w:style w:type="paragraph" w:customStyle="1" w:styleId="ab">
    <w:name w:val="Содержимое таблицы"/>
    <w:basedOn w:val="a"/>
    <w:rsid w:val="00AE450A"/>
    <w:pPr>
      <w:suppressLineNumbers/>
    </w:pPr>
  </w:style>
  <w:style w:type="paragraph" w:customStyle="1" w:styleId="ac">
    <w:name w:val="Заголовок таблицы"/>
    <w:basedOn w:val="ab"/>
    <w:rsid w:val="00AE450A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E450A"/>
    <w:pPr>
      <w:spacing w:after="120" w:line="480" w:lineRule="auto"/>
    </w:pPr>
  </w:style>
  <w:style w:type="paragraph" w:styleId="ad">
    <w:name w:val="List Paragraph"/>
    <w:basedOn w:val="a"/>
    <w:uiPriority w:val="34"/>
    <w:qFormat/>
    <w:rsid w:val="00175A39"/>
    <w:pPr>
      <w:ind w:left="720"/>
      <w:contextualSpacing/>
    </w:pPr>
  </w:style>
  <w:style w:type="paragraph" w:customStyle="1" w:styleId="ConsPlusCell">
    <w:name w:val="ConsPlusCell"/>
    <w:rsid w:val="00F701CF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Normal (Web)"/>
    <w:basedOn w:val="a"/>
    <w:uiPriority w:val="99"/>
    <w:unhideWhenUsed/>
    <w:rsid w:val="00F701CF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paragraph" w:customStyle="1" w:styleId="ConsNormal">
    <w:name w:val="ConsNormal"/>
    <w:rsid w:val="005874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Основной текст с отступом Знак"/>
    <w:basedOn w:val="a0"/>
    <w:link w:val="a9"/>
    <w:rsid w:val="0082494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user</cp:lastModifiedBy>
  <cp:revision>8</cp:revision>
  <cp:lastPrinted>2021-12-27T07:20:00Z</cp:lastPrinted>
  <dcterms:created xsi:type="dcterms:W3CDTF">2021-12-27T06:41:00Z</dcterms:created>
  <dcterms:modified xsi:type="dcterms:W3CDTF">2022-01-11T08:39:00Z</dcterms:modified>
</cp:coreProperties>
</file>