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A" w:rsidRPr="008A2B88" w:rsidRDefault="000C635A" w:rsidP="00FF7398">
      <w:pPr>
        <w:jc w:val="right"/>
        <w:rPr>
          <w:lang w:val="en-US"/>
        </w:rPr>
      </w:pPr>
      <w:r>
        <w:t xml:space="preserve">                                                        </w:t>
      </w:r>
    </w:p>
    <w:p w:rsidR="00937B9C" w:rsidRPr="00C347FA" w:rsidRDefault="008A2B88" w:rsidP="000C635A">
      <w:pPr>
        <w:jc w:val="center"/>
        <w:rPr>
          <w:b/>
          <w:lang w:val="en-US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5" o:title=""/>
          </v:shape>
          <o:OLEObject Type="Embed" ProgID="Word.Picture.8" ShapeID="_x0000_i1025" DrawAspect="Content" ObjectID="_1676370836" r:id="rId6"/>
        </w:object>
      </w:r>
    </w:p>
    <w:tbl>
      <w:tblPr>
        <w:tblW w:w="0" w:type="auto"/>
        <w:tblLayout w:type="fixed"/>
        <w:tblLook w:val="0000"/>
      </w:tblPr>
      <w:tblGrid>
        <w:gridCol w:w="10421"/>
      </w:tblGrid>
      <w:tr w:rsidR="00AE450A">
        <w:trPr>
          <w:trHeight w:val="1155"/>
        </w:trPr>
        <w:tc>
          <w:tcPr>
            <w:tcW w:w="10421" w:type="dxa"/>
            <w:shd w:val="clear" w:color="auto" w:fill="auto"/>
          </w:tcPr>
          <w:p w:rsidR="00AE450A" w:rsidRDefault="00AE450A">
            <w:pPr>
              <w:pStyle w:val="1"/>
              <w:snapToGrid w:val="0"/>
              <w:ind w:right="-828"/>
              <w:rPr>
                <w:b/>
                <w:sz w:val="16"/>
              </w:rPr>
            </w:pPr>
            <w:bookmarkStart w:id="0" w:name="_1220864893"/>
            <w:bookmarkEnd w:id="0"/>
          </w:p>
          <w:p w:rsidR="00AE450A" w:rsidRDefault="00E563CA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AE450A" w:rsidRDefault="00E563CA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AE450A" w:rsidRDefault="00AE450A">
            <w:pPr>
              <w:pStyle w:val="2"/>
              <w:jc w:val="left"/>
              <w:rPr>
                <w:b/>
                <w:sz w:val="24"/>
              </w:rPr>
            </w:pPr>
          </w:p>
          <w:p w:rsidR="00AE450A" w:rsidRDefault="00326CC2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E563CA"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AE450A" w:rsidRPr="00C347FA">
        <w:tc>
          <w:tcPr>
            <w:tcW w:w="10421" w:type="dxa"/>
            <w:shd w:val="clear" w:color="auto" w:fill="auto"/>
          </w:tcPr>
          <w:p w:rsidR="00AE450A" w:rsidRPr="00260164" w:rsidRDefault="00AE450A">
            <w:pPr>
              <w:snapToGrid w:val="0"/>
              <w:ind w:firstLine="0"/>
              <w:rPr>
                <w:sz w:val="26"/>
                <w:szCs w:val="26"/>
              </w:rPr>
            </w:pPr>
          </w:p>
          <w:p w:rsidR="00326CC2" w:rsidRPr="00C347FA" w:rsidRDefault="00326CC2">
            <w:pPr>
              <w:snapToGrid w:val="0"/>
              <w:ind w:firstLine="0"/>
              <w:rPr>
                <w:sz w:val="26"/>
                <w:szCs w:val="26"/>
              </w:rPr>
            </w:pPr>
          </w:p>
          <w:p w:rsidR="00AE450A" w:rsidRPr="00C347FA" w:rsidRDefault="00E563CA" w:rsidP="00260164">
            <w:pPr>
              <w:ind w:firstLine="0"/>
              <w:rPr>
                <w:sz w:val="26"/>
                <w:szCs w:val="26"/>
                <w:u w:val="single"/>
              </w:rPr>
            </w:pPr>
            <w:r w:rsidRPr="00C347FA">
              <w:rPr>
                <w:sz w:val="26"/>
                <w:szCs w:val="26"/>
              </w:rPr>
              <w:t xml:space="preserve">от </w:t>
            </w:r>
            <w:r w:rsidR="00F701CF" w:rsidRPr="00C347FA">
              <w:rPr>
                <w:sz w:val="26"/>
                <w:szCs w:val="26"/>
                <w:u w:val="single"/>
              </w:rPr>
              <w:t xml:space="preserve"> </w:t>
            </w:r>
            <w:r w:rsidR="00716DC6" w:rsidRPr="00260164">
              <w:rPr>
                <w:sz w:val="26"/>
                <w:szCs w:val="26"/>
                <w:u w:val="single"/>
              </w:rPr>
              <w:t xml:space="preserve">  </w:t>
            </w:r>
            <w:r w:rsidR="00260164">
              <w:rPr>
                <w:sz w:val="26"/>
                <w:szCs w:val="26"/>
                <w:u w:val="single"/>
              </w:rPr>
              <w:t>15.02.2021</w:t>
            </w:r>
            <w:r w:rsidR="00716DC6" w:rsidRPr="00260164">
              <w:rPr>
                <w:sz w:val="26"/>
                <w:szCs w:val="26"/>
                <w:u w:val="single"/>
              </w:rPr>
              <w:t xml:space="preserve">  </w:t>
            </w:r>
            <w:r w:rsidRPr="00C347FA">
              <w:rPr>
                <w:sz w:val="26"/>
                <w:szCs w:val="26"/>
              </w:rPr>
              <w:t xml:space="preserve">№ </w:t>
            </w:r>
            <w:r w:rsidR="00716DC6" w:rsidRPr="00C347FA">
              <w:rPr>
                <w:sz w:val="26"/>
                <w:szCs w:val="26"/>
                <w:u w:val="single"/>
              </w:rPr>
              <w:t>_</w:t>
            </w:r>
            <w:r w:rsidR="00260164">
              <w:rPr>
                <w:sz w:val="26"/>
                <w:szCs w:val="26"/>
                <w:u w:val="single"/>
              </w:rPr>
              <w:t>104</w:t>
            </w:r>
            <w:r w:rsidR="00716DC6" w:rsidRPr="00C347FA">
              <w:rPr>
                <w:sz w:val="26"/>
                <w:szCs w:val="26"/>
                <w:u w:val="single"/>
              </w:rPr>
              <w:t>_</w:t>
            </w:r>
            <w:r w:rsidR="00F701CF" w:rsidRPr="00C347FA">
              <w:rPr>
                <w:sz w:val="26"/>
                <w:szCs w:val="26"/>
                <w:u w:val="single"/>
              </w:rPr>
              <w:t xml:space="preserve"> </w:t>
            </w:r>
            <w:r w:rsidRPr="00C347FA">
              <w:rPr>
                <w:sz w:val="26"/>
                <w:szCs w:val="26"/>
              </w:rPr>
              <w:t xml:space="preserve"> </w:t>
            </w:r>
            <w:r w:rsidRPr="00C347FA">
              <w:rPr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E450A" w:rsidRPr="00C347FA" w:rsidRDefault="00AE450A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AE450A" w:rsidRPr="00C347FA">
        <w:tc>
          <w:tcPr>
            <w:tcW w:w="4608" w:type="dxa"/>
            <w:shd w:val="clear" w:color="auto" w:fill="auto"/>
          </w:tcPr>
          <w:p w:rsidR="00AE450A" w:rsidRPr="00C347FA" w:rsidRDefault="00AE450A">
            <w:pPr>
              <w:widowControl/>
              <w:snapToGrid w:val="0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E450A" w:rsidRPr="00C347FA" w:rsidRDefault="00E563CA">
      <w:pPr>
        <w:ind w:right="5705" w:firstLine="0"/>
        <w:rPr>
          <w:sz w:val="26"/>
          <w:szCs w:val="26"/>
        </w:rPr>
      </w:pPr>
      <w:r w:rsidRPr="00C347FA">
        <w:rPr>
          <w:sz w:val="26"/>
          <w:szCs w:val="26"/>
        </w:rPr>
        <w:t xml:space="preserve">О внесении изменений в муниципальную программу «Создание условий для осуществления градостроительной деятельности  муниципального образования Дорогобужское городское поселение Дорогобужского района Смоленской области» </w:t>
      </w:r>
    </w:p>
    <w:p w:rsidR="00AE450A" w:rsidRDefault="00AE450A">
      <w:pPr>
        <w:rPr>
          <w:szCs w:val="28"/>
        </w:rPr>
      </w:pPr>
    </w:p>
    <w:p w:rsidR="00AE450A" w:rsidRDefault="00AE450A">
      <w:pPr>
        <w:rPr>
          <w:szCs w:val="28"/>
        </w:rPr>
      </w:pPr>
    </w:p>
    <w:p w:rsidR="00C347FA" w:rsidRDefault="00C347FA" w:rsidP="00C347FA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16.10.2013 № 636 (в редакции постановлений Администрации муниципального образования «Дорогобужский район» Смоленской области от 27.02.2014 № 126, от 08.08.2014 № 500, от 10.10.2014 № 599, от 21.11.2014 № 667, от 11.03.2015 №166, от 30.10.2015 №713, от 05.05.2016 №340, от 14.11.2016 №770, от 29.01.2019 № 54)</w:t>
      </w:r>
      <w:r>
        <w:rPr>
          <w:sz w:val="26"/>
          <w:szCs w:val="26"/>
        </w:rPr>
        <w:t xml:space="preserve">, </w:t>
      </w:r>
    </w:p>
    <w:p w:rsidR="00C347FA" w:rsidRDefault="00C347FA" w:rsidP="00C347FA">
      <w:pPr>
        <w:rPr>
          <w:sz w:val="26"/>
          <w:szCs w:val="26"/>
        </w:rPr>
      </w:pPr>
    </w:p>
    <w:p w:rsidR="00C347FA" w:rsidRDefault="00C347FA" w:rsidP="00C347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 </w:t>
      </w:r>
      <w:r>
        <w:rPr>
          <w:spacing w:val="40"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C347FA" w:rsidRDefault="00C347FA" w:rsidP="00C347FA">
      <w:pPr>
        <w:ind w:firstLine="708"/>
        <w:rPr>
          <w:sz w:val="26"/>
          <w:szCs w:val="26"/>
        </w:rPr>
      </w:pPr>
    </w:p>
    <w:p w:rsidR="00616FEA" w:rsidRPr="00C347FA" w:rsidRDefault="00C347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Внести в муниципальную программу  «Создание условий для осуществления градостроительной деятельности 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31.10.2014 № 641 (в редакции постановлений Администрации муниципального образования «Дорогобужский район» Смоленской области от 31.12.2014 № 783, от 02.10.2015 № 658, от 31.12.2015 № 878, от 16.02.2016 № 130, от 20.12.2016 № 864, от 27.10.2017 № 889, от 20.12.2017 № 1047, от 26.03.2018 № 201, от 04.05.2018 № 308, от 18.10.2018 № 757, от 26.10.2018 № 788, от 29.03.2019 № 224, </w:t>
      </w:r>
      <w:r w:rsidRPr="00805726">
        <w:rPr>
          <w:sz w:val="24"/>
        </w:rPr>
        <w:t>от 31.10.2019 № 829, от 23.12.2019 № 953</w:t>
      </w:r>
      <w:r>
        <w:rPr>
          <w:sz w:val="24"/>
        </w:rPr>
        <w:t>,</w:t>
      </w:r>
      <w:r w:rsidRPr="007405B2">
        <w:rPr>
          <w:szCs w:val="28"/>
        </w:rPr>
        <w:t xml:space="preserve"> </w:t>
      </w:r>
      <w:r w:rsidRPr="007405B2">
        <w:rPr>
          <w:sz w:val="26"/>
          <w:szCs w:val="26"/>
        </w:rPr>
        <w:t>от 27.02.2020 № 147, от 27.05.2020 № 368, от 30.10.2020 № 762</w:t>
      </w:r>
      <w:r>
        <w:rPr>
          <w:sz w:val="26"/>
          <w:szCs w:val="26"/>
        </w:rPr>
        <w:t>, от 23.12.2020 №919-а</w:t>
      </w:r>
      <w:r w:rsidRPr="007405B2">
        <w:rPr>
          <w:sz w:val="26"/>
          <w:szCs w:val="26"/>
        </w:rPr>
        <w:t>)</w:t>
      </w:r>
      <w:r>
        <w:rPr>
          <w:sz w:val="26"/>
          <w:szCs w:val="26"/>
        </w:rPr>
        <w:t xml:space="preserve"> изменения, изложив её в новой редакции (прилагается). </w:t>
      </w:r>
    </w:p>
    <w:p w:rsidR="00C347FA" w:rsidRPr="00C347FA" w:rsidRDefault="00C347FA">
      <w:pPr>
        <w:ind w:firstLine="708"/>
        <w:rPr>
          <w:sz w:val="26"/>
          <w:szCs w:val="26"/>
        </w:rPr>
      </w:pPr>
    </w:p>
    <w:p w:rsidR="00AE450A" w:rsidRPr="00C347FA" w:rsidRDefault="0058741C">
      <w:pPr>
        <w:pStyle w:val="210"/>
        <w:spacing w:after="0" w:line="240" w:lineRule="auto"/>
        <w:ind w:firstLine="0"/>
        <w:rPr>
          <w:bCs/>
          <w:sz w:val="26"/>
          <w:szCs w:val="26"/>
        </w:rPr>
      </w:pPr>
      <w:r w:rsidRPr="00C347FA">
        <w:rPr>
          <w:bCs/>
          <w:sz w:val="26"/>
          <w:szCs w:val="26"/>
        </w:rPr>
        <w:t>Глава</w:t>
      </w:r>
      <w:r w:rsidR="00E563CA" w:rsidRPr="00C347FA">
        <w:rPr>
          <w:bCs/>
          <w:sz w:val="26"/>
          <w:szCs w:val="26"/>
        </w:rPr>
        <w:t xml:space="preserve"> муниципального образования </w:t>
      </w:r>
    </w:p>
    <w:p w:rsidR="00FF7398" w:rsidRPr="00C347FA" w:rsidRDefault="00E563CA" w:rsidP="0058741C">
      <w:pPr>
        <w:pStyle w:val="210"/>
        <w:spacing w:after="0" w:line="240" w:lineRule="auto"/>
        <w:ind w:firstLine="0"/>
        <w:rPr>
          <w:b/>
          <w:bCs/>
          <w:sz w:val="26"/>
          <w:szCs w:val="26"/>
        </w:rPr>
      </w:pPr>
      <w:r w:rsidRPr="00C347FA">
        <w:rPr>
          <w:bCs/>
          <w:sz w:val="26"/>
          <w:szCs w:val="26"/>
        </w:rPr>
        <w:t>«Дорогобужский район» Смоленской области</w:t>
      </w:r>
      <w:r w:rsidR="004B60EA" w:rsidRPr="00C347FA">
        <w:rPr>
          <w:b/>
          <w:bCs/>
          <w:sz w:val="26"/>
          <w:szCs w:val="26"/>
        </w:rPr>
        <w:tab/>
        <w:t xml:space="preserve">          </w:t>
      </w:r>
      <w:r w:rsidR="004B60EA" w:rsidRPr="00C347FA">
        <w:rPr>
          <w:b/>
          <w:bCs/>
          <w:sz w:val="26"/>
          <w:szCs w:val="26"/>
        </w:rPr>
        <w:tab/>
      </w:r>
      <w:r w:rsidR="004B60EA" w:rsidRPr="00C347FA">
        <w:rPr>
          <w:b/>
          <w:bCs/>
          <w:sz w:val="26"/>
          <w:szCs w:val="26"/>
        </w:rPr>
        <w:tab/>
      </w:r>
      <w:r w:rsidR="004B60EA" w:rsidRPr="00C347FA">
        <w:rPr>
          <w:b/>
          <w:bCs/>
          <w:sz w:val="26"/>
          <w:szCs w:val="26"/>
        </w:rPr>
        <w:tab/>
      </w:r>
      <w:r w:rsidR="0058741C" w:rsidRPr="00C347FA">
        <w:rPr>
          <w:b/>
          <w:bCs/>
          <w:sz w:val="26"/>
          <w:szCs w:val="26"/>
        </w:rPr>
        <w:t xml:space="preserve">        К.Н. </w:t>
      </w:r>
      <w:proofErr w:type="spellStart"/>
      <w:r w:rsidR="0058741C" w:rsidRPr="00C347FA">
        <w:rPr>
          <w:b/>
          <w:bCs/>
          <w:sz w:val="26"/>
          <w:szCs w:val="26"/>
        </w:rPr>
        <w:t>Серенков</w:t>
      </w:r>
      <w:proofErr w:type="spellEnd"/>
    </w:p>
    <w:p w:rsidR="00616FEA" w:rsidRPr="00D33161" w:rsidRDefault="00616FEA" w:rsidP="0058741C">
      <w:pPr>
        <w:pStyle w:val="210"/>
        <w:spacing w:after="0" w:line="240" w:lineRule="auto"/>
        <w:ind w:firstLine="0"/>
        <w:rPr>
          <w:b/>
          <w:bCs/>
        </w:rPr>
      </w:pPr>
    </w:p>
    <w:tbl>
      <w:tblPr>
        <w:tblpPr w:leftFromText="180" w:rightFromText="180" w:vertAnchor="text" w:horzAnchor="margin" w:tblpXSpec="right" w:tblpY="-232"/>
        <w:tblW w:w="0" w:type="auto"/>
        <w:tblLayout w:type="fixed"/>
        <w:tblLook w:val="0000"/>
      </w:tblPr>
      <w:tblGrid>
        <w:gridCol w:w="4536"/>
      </w:tblGrid>
      <w:tr w:rsidR="00616FEA" w:rsidRPr="000D4683" w:rsidTr="00883E8C">
        <w:tc>
          <w:tcPr>
            <w:tcW w:w="4536" w:type="dxa"/>
            <w:shd w:val="clear" w:color="auto" w:fill="auto"/>
          </w:tcPr>
          <w:p w:rsidR="00616FEA" w:rsidRPr="000D4683" w:rsidRDefault="00616FEA" w:rsidP="00883E8C">
            <w:pPr>
              <w:autoSpaceDE w:val="0"/>
              <w:snapToGrid w:val="0"/>
              <w:ind w:firstLine="0"/>
              <w:rPr>
                <w:color w:val="000000" w:themeColor="text1"/>
              </w:rPr>
            </w:pPr>
          </w:p>
          <w:p w:rsidR="00616FEA" w:rsidRPr="000D4683" w:rsidRDefault="00616FEA" w:rsidP="00883E8C">
            <w:pPr>
              <w:autoSpaceDE w:val="0"/>
              <w:snapToGrid w:val="0"/>
              <w:ind w:firstLine="0"/>
              <w:jc w:val="center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УТВЕРЖДЕНА</w:t>
            </w:r>
          </w:p>
          <w:p w:rsidR="00616FEA" w:rsidRPr="000D4683" w:rsidRDefault="00616FEA" w:rsidP="00883E8C">
            <w:pPr>
              <w:autoSpaceDE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постановлением Администрации муниципального образования «Дорогобужский район» Смоленской области от</w:t>
            </w:r>
            <w:r w:rsidRPr="000D4683">
              <w:rPr>
                <w:color w:val="000000" w:themeColor="text1"/>
                <w:sz w:val="22"/>
                <w:szCs w:val="22"/>
                <w:u w:val="single"/>
              </w:rPr>
              <w:t xml:space="preserve">  31.10.2014 </w:t>
            </w:r>
            <w:r w:rsidRPr="000D4683">
              <w:rPr>
                <w:color w:val="000000" w:themeColor="text1"/>
                <w:sz w:val="22"/>
                <w:szCs w:val="22"/>
              </w:rPr>
              <w:t xml:space="preserve"> № </w:t>
            </w:r>
            <w:r w:rsidRPr="000D4683">
              <w:rPr>
                <w:color w:val="000000" w:themeColor="text1"/>
                <w:sz w:val="22"/>
                <w:szCs w:val="22"/>
                <w:u w:val="single"/>
              </w:rPr>
              <w:t xml:space="preserve">    641</w:t>
            </w:r>
          </w:p>
          <w:p w:rsidR="00616FEA" w:rsidRPr="000D4683" w:rsidRDefault="00616FEA" w:rsidP="00260164">
            <w:pPr>
              <w:autoSpaceDE w:val="0"/>
              <w:ind w:firstLine="33"/>
              <w:rPr>
                <w:color w:val="000000" w:themeColor="text1"/>
              </w:rPr>
            </w:pPr>
            <w:r w:rsidRPr="000D4683">
              <w:rPr>
                <w:color w:val="000000" w:themeColor="text1"/>
                <w:sz w:val="22"/>
                <w:szCs w:val="22"/>
              </w:rPr>
              <w:t>(в редакции постановления</w:t>
            </w:r>
            <w:r w:rsidRPr="000D4683">
              <w:rPr>
                <w:color w:val="000000" w:themeColor="text1"/>
              </w:rPr>
              <w:t xml:space="preserve"> </w:t>
            </w:r>
            <w:r w:rsidRPr="000D4683">
              <w:rPr>
                <w:color w:val="000000" w:themeColor="text1"/>
                <w:sz w:val="22"/>
                <w:szCs w:val="22"/>
              </w:rPr>
              <w:t xml:space="preserve"> Администрации    муниципального образования «Дорогобужский район» Смоленской области от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260164">
              <w:rPr>
                <w:color w:val="000000" w:themeColor="text1"/>
                <w:sz w:val="22"/>
                <w:szCs w:val="22"/>
                <w:u w:val="single"/>
              </w:rPr>
              <w:t>15.02.2021</w:t>
            </w:r>
            <w:r w:rsidRPr="000D4683">
              <w:rPr>
                <w:color w:val="000000" w:themeColor="text1"/>
                <w:sz w:val="22"/>
                <w:szCs w:val="22"/>
                <w:u w:val="single"/>
              </w:rPr>
              <w:t>_</w:t>
            </w:r>
            <w:r w:rsidRPr="000D4683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260164">
              <w:rPr>
                <w:color w:val="000000" w:themeColor="text1"/>
                <w:sz w:val="22"/>
                <w:szCs w:val="22"/>
                <w:u w:val="single"/>
              </w:rPr>
              <w:t xml:space="preserve"> 104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0D468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616FEA" w:rsidRPr="000D4683" w:rsidRDefault="00616FEA" w:rsidP="00616FEA">
      <w:pPr>
        <w:autoSpaceDE w:val="0"/>
        <w:ind w:firstLine="0"/>
        <w:rPr>
          <w:color w:val="000000" w:themeColor="text1"/>
        </w:rPr>
      </w:pPr>
    </w:p>
    <w:p w:rsidR="00616FEA" w:rsidRPr="000D4683" w:rsidRDefault="00616FEA" w:rsidP="00616FEA">
      <w:pPr>
        <w:autoSpaceDE w:val="0"/>
        <w:ind w:firstLine="0"/>
        <w:rPr>
          <w:color w:val="000000" w:themeColor="text1"/>
        </w:rPr>
      </w:pPr>
    </w:p>
    <w:p w:rsidR="00616FEA" w:rsidRPr="000D4683" w:rsidRDefault="00616FEA" w:rsidP="00616FEA">
      <w:pPr>
        <w:autoSpaceDE w:val="0"/>
        <w:ind w:firstLine="0"/>
        <w:rPr>
          <w:color w:val="000000" w:themeColor="text1"/>
        </w:rPr>
      </w:pPr>
    </w:p>
    <w:p w:rsidR="00616FEA" w:rsidRPr="000D4683" w:rsidRDefault="00616FEA" w:rsidP="00616FEA">
      <w:pPr>
        <w:autoSpaceDE w:val="0"/>
        <w:ind w:firstLine="0"/>
        <w:rPr>
          <w:color w:val="000000" w:themeColor="text1"/>
        </w:rPr>
      </w:pPr>
    </w:p>
    <w:p w:rsidR="00616FEA" w:rsidRPr="000D4683" w:rsidRDefault="00616FEA" w:rsidP="00616FEA">
      <w:pPr>
        <w:autoSpaceDE w:val="0"/>
        <w:ind w:firstLine="0"/>
        <w:rPr>
          <w:color w:val="000000" w:themeColor="text1"/>
        </w:rPr>
      </w:pPr>
    </w:p>
    <w:p w:rsidR="00616FEA" w:rsidRPr="000D4683" w:rsidRDefault="00616FEA" w:rsidP="00616FEA">
      <w:pPr>
        <w:ind w:firstLine="0"/>
        <w:rPr>
          <w:b/>
          <w:color w:val="000000" w:themeColor="text1"/>
        </w:rPr>
      </w:pPr>
    </w:p>
    <w:p w:rsidR="00616FEA" w:rsidRPr="000D4683" w:rsidRDefault="00616FEA" w:rsidP="00616FEA">
      <w:pPr>
        <w:ind w:firstLine="0"/>
        <w:rPr>
          <w:b/>
          <w:color w:val="000000" w:themeColor="text1"/>
        </w:rPr>
      </w:pPr>
    </w:p>
    <w:p w:rsidR="00616FEA" w:rsidRPr="000D4683" w:rsidRDefault="00616FEA" w:rsidP="00616FEA">
      <w:pPr>
        <w:pStyle w:val="ae"/>
        <w:spacing w:after="0" w:line="228" w:lineRule="auto"/>
        <w:rPr>
          <w:b/>
          <w:bCs/>
          <w:color w:val="000000" w:themeColor="text1"/>
          <w:sz w:val="27"/>
          <w:szCs w:val="27"/>
        </w:rPr>
      </w:pPr>
    </w:p>
    <w:p w:rsidR="00616FEA" w:rsidRPr="000D4683" w:rsidRDefault="00616FEA" w:rsidP="00616FEA">
      <w:pPr>
        <w:pStyle w:val="ae"/>
        <w:spacing w:after="0" w:line="228" w:lineRule="auto"/>
        <w:ind w:firstLine="539"/>
        <w:jc w:val="center"/>
        <w:rPr>
          <w:color w:val="000000" w:themeColor="text1"/>
        </w:rPr>
      </w:pPr>
      <w:r w:rsidRPr="000D4683">
        <w:rPr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616FEA" w:rsidRPr="000D4683" w:rsidRDefault="00616FEA" w:rsidP="00616FEA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«Создание условий для осуществления градостроительной </w:t>
      </w:r>
    </w:p>
    <w:p w:rsidR="00616FEA" w:rsidRPr="000D4683" w:rsidRDefault="00616FEA" w:rsidP="00616FEA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деятельности муниципального образования Дорогобужское городское поселение Дорогобужского района Смоленской области» </w:t>
      </w:r>
    </w:p>
    <w:p w:rsidR="00616FEA" w:rsidRPr="000D4683" w:rsidRDefault="00616FEA" w:rsidP="00616FEA">
      <w:pPr>
        <w:ind w:firstLine="0"/>
        <w:jc w:val="center"/>
        <w:rPr>
          <w:b/>
          <w:color w:val="000000" w:themeColor="text1"/>
        </w:rPr>
      </w:pPr>
    </w:p>
    <w:p w:rsidR="00616FEA" w:rsidRPr="000D4683" w:rsidRDefault="00616FEA" w:rsidP="00616FEA">
      <w:pPr>
        <w:ind w:firstLine="0"/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ПАСПОРТ</w:t>
      </w:r>
    </w:p>
    <w:p w:rsidR="00616FEA" w:rsidRPr="000D4683" w:rsidRDefault="00616FEA" w:rsidP="00616FEA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>муниципальной программы</w:t>
      </w:r>
    </w:p>
    <w:p w:rsidR="00616FEA" w:rsidRPr="000D4683" w:rsidRDefault="00616FEA" w:rsidP="00616FEA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«Создание условий для осуществления градостроительной </w:t>
      </w:r>
    </w:p>
    <w:p w:rsidR="00616FEA" w:rsidRPr="000D4683" w:rsidRDefault="00616FEA" w:rsidP="00616FEA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0D4683">
        <w:rPr>
          <w:b/>
          <w:color w:val="000000" w:themeColor="text1"/>
          <w:sz w:val="26"/>
          <w:szCs w:val="26"/>
        </w:rPr>
        <w:t xml:space="preserve">деятельности муниципального образования Дорогобужское городское поселение Дорогобужского района Смоленской области» </w:t>
      </w:r>
    </w:p>
    <w:p w:rsidR="00616FEA" w:rsidRPr="000D4683" w:rsidRDefault="00616FEA" w:rsidP="00616FEA">
      <w:pPr>
        <w:ind w:firstLine="0"/>
        <w:jc w:val="center"/>
        <w:rPr>
          <w:color w:val="000000" w:themeColor="text1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4602"/>
        <w:gridCol w:w="5888"/>
      </w:tblGrid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Администратор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616FEA" w:rsidRPr="000D4683" w:rsidTr="00883E8C">
        <w:trPr>
          <w:trHeight w:val="87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отсутствуют</w:t>
            </w:r>
          </w:p>
        </w:tc>
      </w:tr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Исполнители основных мероприятий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Администрация муниципального образования «Дорогобужский район» Смоленской области,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      </w:r>
          </w:p>
        </w:tc>
      </w:tr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Наименование подпрограмм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отсутствуют</w:t>
            </w:r>
          </w:p>
        </w:tc>
      </w:tr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autoSpaceDE w:val="0"/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</w:t>
            </w:r>
          </w:p>
        </w:tc>
      </w:tr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Целевые показатели реализации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pStyle w:val="13"/>
              <w:snapToGrid w:val="0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bCs/>
                <w:color w:val="000000" w:themeColor="text1"/>
                <w:sz w:val="27"/>
                <w:szCs w:val="27"/>
              </w:rPr>
              <w:t>- обеспеченность документами градостроительного зонирования;</w:t>
            </w:r>
            <w:r w:rsidRPr="000D4683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616FEA" w:rsidRPr="000D4683" w:rsidRDefault="00616FEA" w:rsidP="00883E8C">
            <w:pPr>
              <w:pStyle w:val="13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 xml:space="preserve">- количество градостроительной документации  (количество межевых планов); </w:t>
            </w:r>
          </w:p>
          <w:p w:rsidR="00616FEA" w:rsidRPr="000D4683" w:rsidRDefault="00616FEA" w:rsidP="00883E8C">
            <w:pPr>
              <w:pStyle w:val="13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>- количество градостроительных планов;</w:t>
            </w:r>
          </w:p>
          <w:p w:rsidR="00616FEA" w:rsidRPr="000D4683" w:rsidRDefault="00616FEA" w:rsidP="00883E8C">
            <w:pPr>
              <w:pStyle w:val="13"/>
              <w:ind w:left="0" w:firstLine="0"/>
              <w:rPr>
                <w:color w:val="000000" w:themeColor="text1"/>
                <w:sz w:val="27"/>
                <w:szCs w:val="27"/>
              </w:rPr>
            </w:pPr>
            <w:r w:rsidRPr="000D4683">
              <w:rPr>
                <w:color w:val="000000" w:themeColor="text1"/>
                <w:sz w:val="27"/>
                <w:szCs w:val="27"/>
              </w:rPr>
              <w:t xml:space="preserve">- количество выданных разрешений на </w:t>
            </w:r>
            <w:r w:rsidRPr="00E65E16">
              <w:rPr>
                <w:color w:val="000000" w:themeColor="text1"/>
                <w:sz w:val="27"/>
                <w:szCs w:val="27"/>
              </w:rPr>
              <w:t xml:space="preserve">строительство и уведомлений о начале строительства объектов капитального </w:t>
            </w:r>
            <w:r w:rsidRPr="00E65E16">
              <w:rPr>
                <w:color w:val="000000" w:themeColor="text1"/>
                <w:sz w:val="27"/>
                <w:szCs w:val="27"/>
              </w:rPr>
              <w:lastRenderedPageBreak/>
              <w:t>строительства</w:t>
            </w:r>
          </w:p>
        </w:tc>
      </w:tr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FEA" w:rsidRPr="000D4683" w:rsidRDefault="009529D2" w:rsidP="00883E8C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2015-2023</w:t>
            </w:r>
            <w:r w:rsidR="00616FEA" w:rsidRPr="000D4683">
              <w:rPr>
                <w:color w:val="000000" w:themeColor="text1"/>
              </w:rPr>
              <w:t xml:space="preserve"> годы</w:t>
            </w:r>
          </w:p>
        </w:tc>
      </w:tr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260164" w:rsidRDefault="00616FEA" w:rsidP="00883E8C">
            <w:pPr>
              <w:snapToGrid w:val="0"/>
              <w:ind w:firstLine="0"/>
            </w:pPr>
            <w:r w:rsidRPr="000D4683">
              <w:rPr>
                <w:color w:val="000000" w:themeColor="text1"/>
              </w:rPr>
              <w:t xml:space="preserve">Общий объем финансирования муниципальной программы составляет  </w:t>
            </w:r>
            <w:r w:rsidR="00B87580" w:rsidRPr="00260164">
              <w:t>13</w:t>
            </w:r>
            <w:r w:rsidR="009529D2" w:rsidRPr="00260164">
              <w:t>100</w:t>
            </w:r>
            <w:r w:rsidRPr="00260164">
              <w:t>,</w:t>
            </w:r>
            <w:r w:rsidR="004B50C0" w:rsidRPr="00260164">
              <w:t>6</w:t>
            </w:r>
            <w:r w:rsidRPr="00260164">
              <w:t xml:space="preserve"> тыс. руб., в том числе по годам реализации:</w:t>
            </w:r>
          </w:p>
          <w:p w:rsidR="00616FEA" w:rsidRPr="00260164" w:rsidRDefault="00616FEA" w:rsidP="00883E8C">
            <w:pPr>
              <w:ind w:firstLine="0"/>
            </w:pPr>
            <w:r w:rsidRPr="00260164">
              <w:t>- 2015 год – 235,0 тыс. руб.;</w:t>
            </w:r>
          </w:p>
          <w:p w:rsidR="00616FEA" w:rsidRPr="00260164" w:rsidRDefault="00616FEA" w:rsidP="00883E8C">
            <w:pPr>
              <w:ind w:firstLine="0"/>
            </w:pPr>
            <w:r w:rsidRPr="00260164">
              <w:t>- 2016 год – 675,0 тыс. руб.;</w:t>
            </w:r>
          </w:p>
          <w:p w:rsidR="00616FEA" w:rsidRPr="00260164" w:rsidRDefault="00616FEA" w:rsidP="00883E8C">
            <w:pPr>
              <w:ind w:firstLine="0"/>
            </w:pPr>
            <w:r w:rsidRPr="00260164">
              <w:t>- 2017 год – 459,0 тыс. руб.;</w:t>
            </w:r>
          </w:p>
          <w:p w:rsidR="00616FEA" w:rsidRPr="00260164" w:rsidRDefault="00616FEA" w:rsidP="00883E8C">
            <w:pPr>
              <w:ind w:firstLine="0"/>
            </w:pPr>
            <w:r w:rsidRPr="00260164">
              <w:t xml:space="preserve">- 2018 год – 961,5 тыс. руб.; </w:t>
            </w:r>
          </w:p>
          <w:p w:rsidR="00616FEA" w:rsidRPr="00260164" w:rsidRDefault="00616FEA" w:rsidP="00883E8C">
            <w:pPr>
              <w:ind w:firstLine="0"/>
            </w:pPr>
            <w:r w:rsidRPr="00260164">
              <w:t>- 2019 год – 1003,0 тыс. руб.;</w:t>
            </w:r>
          </w:p>
          <w:p w:rsidR="00616FEA" w:rsidRPr="00260164" w:rsidRDefault="00937B9C" w:rsidP="00883E8C">
            <w:pPr>
              <w:ind w:firstLine="0"/>
            </w:pPr>
            <w:r w:rsidRPr="00260164">
              <w:t>- 2020 год -  256</w:t>
            </w:r>
            <w:r w:rsidR="004B50C0" w:rsidRPr="00260164">
              <w:t>7,1</w:t>
            </w:r>
            <w:r w:rsidR="00616FEA" w:rsidRPr="00260164">
              <w:t xml:space="preserve"> тыс. руб.;</w:t>
            </w:r>
          </w:p>
          <w:p w:rsidR="00616FEA" w:rsidRPr="00260164" w:rsidRDefault="00616FEA" w:rsidP="00883E8C">
            <w:pPr>
              <w:ind w:firstLine="0"/>
            </w:pPr>
            <w:r w:rsidRPr="00260164">
              <w:t xml:space="preserve">- 2021 год – </w:t>
            </w:r>
            <w:r w:rsidR="00B87580" w:rsidRPr="00260164">
              <w:t>2400</w:t>
            </w:r>
            <w:r w:rsidRPr="00260164">
              <w:t>,0 тыс. руб.;</w:t>
            </w:r>
          </w:p>
          <w:p w:rsidR="00616FEA" w:rsidRDefault="00616FEA" w:rsidP="00883E8C">
            <w:pPr>
              <w:ind w:firstLine="0"/>
              <w:rPr>
                <w:color w:val="000000" w:themeColor="text1"/>
              </w:rPr>
            </w:pPr>
            <w:r w:rsidRPr="000B6D2B">
              <w:t xml:space="preserve">- 2022 год – </w:t>
            </w:r>
            <w:r w:rsidR="009529D2">
              <w:t>2400</w:t>
            </w:r>
            <w:r w:rsidRPr="000B6D2B">
              <w:t>,0</w:t>
            </w:r>
            <w:r>
              <w:rPr>
                <w:color w:val="000000" w:themeColor="text1"/>
              </w:rPr>
              <w:t xml:space="preserve"> тыс. руб</w:t>
            </w:r>
            <w:r w:rsidR="00D33161">
              <w:rPr>
                <w:color w:val="000000" w:themeColor="text1"/>
              </w:rPr>
              <w:t>.</w:t>
            </w:r>
            <w:r w:rsidR="009529D2">
              <w:rPr>
                <w:color w:val="000000" w:themeColor="text1"/>
              </w:rPr>
              <w:t>;</w:t>
            </w:r>
          </w:p>
          <w:p w:rsidR="009529D2" w:rsidRPr="000D4683" w:rsidRDefault="009529D2" w:rsidP="00883E8C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t>2023</w:t>
            </w:r>
            <w:r w:rsidRPr="000B6D2B">
              <w:t xml:space="preserve"> год – </w:t>
            </w:r>
            <w:r>
              <w:t>2400</w:t>
            </w:r>
            <w:r w:rsidRPr="000B6D2B">
              <w:t>,0</w:t>
            </w:r>
            <w:r>
              <w:rPr>
                <w:color w:val="000000" w:themeColor="text1"/>
              </w:rPr>
              <w:t xml:space="preserve"> тыс. руб.</w:t>
            </w:r>
          </w:p>
          <w:p w:rsidR="00616FEA" w:rsidRPr="000D4683" w:rsidRDefault="00616FEA" w:rsidP="00883E8C">
            <w:pPr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Финансирование муниципальной программы осуществляется за счет средств бюджета Дорогобужского городского поселения Дорогобужского района Смоленской области</w:t>
            </w:r>
          </w:p>
        </w:tc>
      </w:tr>
      <w:tr w:rsidR="00616FEA" w:rsidRPr="000D4683" w:rsidTr="00883E8C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A" w:rsidRPr="000D4683" w:rsidRDefault="00616FEA" w:rsidP="00883E8C">
            <w:pPr>
              <w:snapToGrid w:val="0"/>
              <w:ind w:firstLine="0"/>
              <w:rPr>
                <w:color w:val="000000" w:themeColor="text1"/>
              </w:rPr>
            </w:pPr>
            <w:r w:rsidRPr="000D4683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A" w:rsidRPr="00003AD5" w:rsidRDefault="00616FEA" w:rsidP="00883E8C">
            <w:pPr>
              <w:pStyle w:val="13"/>
              <w:snapToGrid w:val="0"/>
              <w:ind w:left="0" w:firstLine="0"/>
              <w:rPr>
                <w:color w:val="000000" w:themeColor="text1"/>
              </w:rPr>
            </w:pPr>
            <w:r w:rsidRPr="00003AD5">
              <w:rPr>
                <w:color w:val="000000" w:themeColor="text1"/>
              </w:rPr>
              <w:t>-  обеспечение актуальной градостроительной документацией в целях повышения эффективности градостроительной деятельности на территории муниципального образования Дорогобужское городское поселения Дорогобужского района Смоленской области</w:t>
            </w:r>
          </w:p>
        </w:tc>
      </w:tr>
    </w:tbl>
    <w:p w:rsidR="00616FEA" w:rsidRPr="000D4683" w:rsidRDefault="00616FEA" w:rsidP="00616FEA">
      <w:pPr>
        <w:ind w:firstLine="0"/>
        <w:rPr>
          <w:b/>
          <w:color w:val="000000" w:themeColor="text1"/>
        </w:rPr>
      </w:pPr>
    </w:p>
    <w:p w:rsidR="00616FEA" w:rsidRPr="000D4683" w:rsidRDefault="00616FEA" w:rsidP="00616FEA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Раздел 1. Общая характеристика социально – экономической сферы реализации муниципальной программы</w:t>
      </w:r>
    </w:p>
    <w:p w:rsidR="00616FEA" w:rsidRPr="000D4683" w:rsidRDefault="00616FEA" w:rsidP="00616FEA">
      <w:pPr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>Устойчивое развитие территорий,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территории, в результате которых обеспечивается соблюдение требований технических регламентов и нормативов градостроительного проектирования, безопасность строительства, защита населения и территорий от чрезвычайных ситуаций природного и техногенного характера, защита окружающей среды, охрана объектов культурного наследия и особо охраняемых природных территорий.</w:t>
      </w:r>
    </w:p>
    <w:p w:rsidR="00616FEA" w:rsidRPr="000D4683" w:rsidRDefault="00616FEA" w:rsidP="00616FEA">
      <w:pPr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 xml:space="preserve">Необходимость разработки документов градостроительного зонирования, документации по планировке территории предусмотрена Градостроительным </w:t>
      </w:r>
      <w:hyperlink r:id="rId7" w:history="1">
        <w:r w:rsidRPr="000D4683">
          <w:rPr>
            <w:rStyle w:val="af"/>
            <w:color w:val="000000" w:themeColor="text1"/>
          </w:rPr>
          <w:t>кодексом</w:t>
        </w:r>
      </w:hyperlink>
      <w:r w:rsidRPr="000D4683">
        <w:rPr>
          <w:color w:val="000000" w:themeColor="text1"/>
        </w:rPr>
        <w:t xml:space="preserve"> Российской Федерации от 29.12.2004 № 190-ФЗ.</w:t>
      </w:r>
    </w:p>
    <w:p w:rsidR="00616FEA" w:rsidRPr="000D4683" w:rsidRDefault="00616FEA" w:rsidP="00616FEA">
      <w:pPr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 xml:space="preserve">Документы градостроительного зонирования (Правила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 </w:t>
      </w:r>
      <w:r w:rsidRPr="000D4683">
        <w:rPr>
          <w:bCs/>
          <w:color w:val="000000" w:themeColor="text1"/>
        </w:rPr>
        <w:t xml:space="preserve">решением Дорогобужской районной Думы № 32 от 01.08.2012) </w:t>
      </w:r>
      <w:r w:rsidRPr="000D4683">
        <w:rPr>
          <w:b/>
          <w:bCs/>
          <w:color w:val="000000" w:themeColor="text1"/>
        </w:rPr>
        <w:t xml:space="preserve"> </w:t>
      </w:r>
      <w:r w:rsidRPr="000D4683">
        <w:rPr>
          <w:color w:val="000000" w:themeColor="text1"/>
        </w:rPr>
        <w:t xml:space="preserve">обеспечивают единые требования к застройке территории Дорогобужского городского поселения </w:t>
      </w:r>
      <w:r w:rsidRPr="000D4683">
        <w:rPr>
          <w:color w:val="000000" w:themeColor="text1"/>
        </w:rPr>
        <w:lastRenderedPageBreak/>
        <w:t>Дорогобужского района Смоленской области, что позволяет снизить сроки прохождения административных процедур при предоставлении земельных участков для строительства, проведении экспертизы проектной документации, выдаче разрешения на строительство, подключении новых объектов капитального строительства к сетям инженерно-технической инфраструктуры, вводе в эксплуатацию объектов капитального строительства.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 xml:space="preserve">Развитие градостроительной деятельности непосредственно связано с реализацией генерального плана муниципального образования Дорогобужское городское поселение Дорогобужского района Смоленской области и направлено на достижение результатов устойчивого развития территории муниципального образования Дорогобужское городское поселение Дорогобужского района Смоленской области (далее – Дорогобужское городское поселение),  при осуществлении градостроительной и иной хозяйственной деятельности, прежде всего на обеспечение строительства, развития объектов, за которые органы местного самоуправления несут ответственность в соответствии с федеральным законодательством. </w:t>
      </w:r>
    </w:p>
    <w:p w:rsidR="00616FEA" w:rsidRPr="000D4683" w:rsidRDefault="00616FEA" w:rsidP="00616FEA">
      <w:pPr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 xml:space="preserve">Для регулирования отношений по территориальному планированию, градостроительному зонированию, планировке территории, а также строительству, реконструкции и капитальному ремонту объектов капитального строительства принят </w:t>
      </w:r>
      <w:hyperlink r:id="rId8" w:history="1">
        <w:r w:rsidRPr="00B87580">
          <w:rPr>
            <w:rStyle w:val="af"/>
            <w:color w:val="000000" w:themeColor="text1"/>
            <w:u w:val="none"/>
          </w:rPr>
          <w:t>закон</w:t>
        </w:r>
      </w:hyperlink>
      <w:r w:rsidRPr="00B87580">
        <w:rPr>
          <w:color w:val="000000" w:themeColor="text1"/>
        </w:rPr>
        <w:t xml:space="preserve"> </w:t>
      </w:r>
      <w:r w:rsidRPr="000D4683">
        <w:rPr>
          <w:color w:val="000000" w:themeColor="text1"/>
        </w:rPr>
        <w:t>Смоленской области «О градостроительной деятельности на территории Смоленской области» от 25.12.2006 № 155-з.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>Развитие территории Дорогобужского городского поселения требует программно-целевого подхода к решению проблем.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>Нормами Градостроительного кодекса Российской Федерации и Федерального закона «Об общих принципах организации местного самоуправления в Российской Федерации» от 06.10.2003 № 131-ФЗ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>Социально-экономическое развитие города Дорогобужа взаимосвязано с организацией его территорий. Это возможно обеспечить через территориальное планирование и градостроительное зонирование,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>Градостроительной  документацией определяются не только условия благоприятного проживания населения, но и вопросы нарушения частных интересов, границ, изменений функций, размещения отдельных сооружений на землях общего пользования и тому подобные вопросы.</w:t>
      </w:r>
    </w:p>
    <w:p w:rsidR="00616FEA" w:rsidRPr="000D4683" w:rsidRDefault="00616FEA" w:rsidP="00616FEA">
      <w:pPr>
        <w:ind w:firstLine="840"/>
        <w:rPr>
          <w:b/>
          <w:color w:val="000000" w:themeColor="text1"/>
        </w:rPr>
      </w:pPr>
    </w:p>
    <w:p w:rsidR="00616FEA" w:rsidRPr="000D4683" w:rsidRDefault="00616FEA" w:rsidP="00616FEA">
      <w:pPr>
        <w:ind w:firstLine="840"/>
        <w:rPr>
          <w:b/>
          <w:bCs/>
          <w:color w:val="000000" w:themeColor="text1"/>
        </w:rPr>
      </w:pPr>
      <w:r w:rsidRPr="000D4683">
        <w:rPr>
          <w:b/>
          <w:color w:val="000000" w:themeColor="text1"/>
        </w:rPr>
        <w:t xml:space="preserve">Общая характеристика состояния градостроительной документации </w:t>
      </w:r>
      <w:r w:rsidRPr="000D4683">
        <w:rPr>
          <w:b/>
          <w:bCs/>
          <w:color w:val="000000" w:themeColor="text1"/>
        </w:rPr>
        <w:t>муниципального образования Дорогобужское городское поселение Дорогобужского район</w:t>
      </w:r>
      <w:r w:rsidRPr="000D4683">
        <w:rPr>
          <w:b/>
          <w:color w:val="000000" w:themeColor="text1"/>
        </w:rPr>
        <w:t xml:space="preserve">а </w:t>
      </w:r>
      <w:r w:rsidRPr="000D4683">
        <w:rPr>
          <w:b/>
          <w:bCs/>
          <w:color w:val="000000" w:themeColor="text1"/>
        </w:rPr>
        <w:t>Смоленской области</w:t>
      </w:r>
    </w:p>
    <w:p w:rsidR="00616FEA" w:rsidRPr="000D4683" w:rsidRDefault="00616FEA" w:rsidP="00616FEA">
      <w:pPr>
        <w:rPr>
          <w:color w:val="000000" w:themeColor="text1"/>
        </w:rPr>
      </w:pP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 xml:space="preserve">На сегодняшний день в рамках реализации мероприятий программы выполнены работы по подготовке проектов по внесению изменений генеральный </w:t>
      </w:r>
      <w:r w:rsidRPr="000D4683">
        <w:rPr>
          <w:color w:val="000000" w:themeColor="text1"/>
        </w:rPr>
        <w:lastRenderedPageBreak/>
        <w:t xml:space="preserve">план и Правила землепользования и застройки муниципального образования Дорогобужское городское поселение Дорогобужского района Смоленской области. 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 xml:space="preserve"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правило,  влечет за собой и 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(в том числе уточнение границ зон по картографической основе масштаба 1:2000, корректировка текстовой части в части градостроительных регламентов и пр.). 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>На основании Правил землепользования и застройки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  <w:spacing w:val="2"/>
          <w:shd w:val="clear" w:color="auto" w:fill="FFFFFF"/>
        </w:rPr>
        <w:t xml:space="preserve">Подготовка документации по планировке территории под размещение объектов регионального и местного значения является одной из основных задач, без решения которой невозможно образование новых земельных участков под размещение указанных объектов, их резервирование и изъятие для государственных и муниципальных нужд, осуществление строительства объектов социальной сферы: образования, здравоохранения, физкультуры и спорта, отдыха населения, объектов коммунальной инфраструктуры: </w:t>
      </w:r>
      <w:proofErr w:type="spellStart"/>
      <w:r w:rsidRPr="000D4683">
        <w:rPr>
          <w:color w:val="000000" w:themeColor="text1"/>
          <w:spacing w:val="2"/>
          <w:shd w:val="clear" w:color="auto" w:fill="FFFFFF"/>
        </w:rPr>
        <w:t>электро</w:t>
      </w:r>
      <w:proofErr w:type="spellEnd"/>
      <w:r w:rsidRPr="000D4683">
        <w:rPr>
          <w:color w:val="000000" w:themeColor="text1"/>
          <w:spacing w:val="2"/>
          <w:shd w:val="clear" w:color="auto" w:fill="FFFFFF"/>
        </w:rPr>
        <w:t xml:space="preserve">-, </w:t>
      </w:r>
      <w:proofErr w:type="spellStart"/>
      <w:r w:rsidRPr="000D4683">
        <w:rPr>
          <w:color w:val="000000" w:themeColor="text1"/>
          <w:spacing w:val="2"/>
          <w:shd w:val="clear" w:color="auto" w:fill="FFFFFF"/>
        </w:rPr>
        <w:t>газо</w:t>
      </w:r>
      <w:proofErr w:type="spellEnd"/>
      <w:r w:rsidRPr="000D4683">
        <w:rPr>
          <w:color w:val="000000" w:themeColor="text1"/>
          <w:spacing w:val="2"/>
          <w:shd w:val="clear" w:color="auto" w:fill="FFFFFF"/>
        </w:rPr>
        <w:t>-, тепло-, водоснабжения и водоотведения, автомобильных дорог местного значения, территорий, предназначенных для инвестиционного развития муниципального образования Дорогобужское городское поселение Дорогобужского района Смоленской области.</w:t>
      </w:r>
    </w:p>
    <w:p w:rsidR="00616FEA" w:rsidRDefault="00616FEA" w:rsidP="00616FEA">
      <w:pPr>
        <w:autoSpaceDE w:val="0"/>
        <w:ind w:firstLine="0"/>
        <w:rPr>
          <w:color w:val="000000" w:themeColor="text1"/>
        </w:rPr>
      </w:pPr>
      <w:r w:rsidRPr="000D4683">
        <w:rPr>
          <w:color w:val="000000" w:themeColor="text1"/>
        </w:rPr>
        <w:tab/>
        <w:t xml:space="preserve">Так, в 2016 году в рамках реализации мероприятий программы разработан и утвержден Проект планировки  и межевания территории в районе ул. </w:t>
      </w:r>
      <w:proofErr w:type="spellStart"/>
      <w:r w:rsidRPr="000D4683">
        <w:rPr>
          <w:color w:val="000000" w:themeColor="text1"/>
        </w:rPr>
        <w:t>Пайтерова</w:t>
      </w:r>
      <w:proofErr w:type="spellEnd"/>
      <w:r w:rsidR="00326CC2">
        <w:rPr>
          <w:color w:val="000000" w:themeColor="text1"/>
        </w:rPr>
        <w:t xml:space="preserve"> в г.</w:t>
      </w:r>
      <w:r w:rsidRPr="000D4683">
        <w:rPr>
          <w:color w:val="000000" w:themeColor="text1"/>
        </w:rPr>
        <w:t xml:space="preserve">Дорогобуж Смоленской области. Проектом предусмотрено образование земельных участков для индивидуального жилищного строительства и предоставления их  гражданам, имеющих трех и более детей. </w:t>
      </w:r>
    </w:p>
    <w:p w:rsidR="00616FEA" w:rsidRDefault="00616FEA" w:rsidP="00616FEA">
      <w:pPr>
        <w:autoSpaceDE w:val="0"/>
        <w:ind w:firstLine="708"/>
        <w:rPr>
          <w:color w:val="000000" w:themeColor="text1"/>
        </w:rPr>
      </w:pPr>
      <w:r w:rsidRPr="000D4683">
        <w:rPr>
          <w:color w:val="000000" w:themeColor="text1"/>
        </w:rPr>
        <w:t xml:space="preserve">В  2017 году разработан и утвержден проект планировки территории и проект межевания территории для строительства газопровода низкого давления для газоснабжения ул. Комсомольская в г. Дорогобуже Смоленской области. </w:t>
      </w:r>
    </w:p>
    <w:p w:rsidR="00616FEA" w:rsidRPr="000D4683" w:rsidRDefault="00616FEA" w:rsidP="00616FEA">
      <w:pPr>
        <w:autoSpaceDE w:val="0"/>
        <w:ind w:firstLine="708"/>
        <w:rPr>
          <w:color w:val="000000" w:themeColor="text1"/>
          <w:shd w:val="clear" w:color="auto" w:fill="FFFFFF"/>
        </w:rPr>
      </w:pPr>
      <w:r w:rsidRPr="000D4683">
        <w:rPr>
          <w:color w:val="000000" w:themeColor="text1"/>
        </w:rPr>
        <w:t xml:space="preserve">В 2018 году разработан  </w:t>
      </w:r>
      <w:r w:rsidRPr="000D4683">
        <w:rPr>
          <w:color w:val="000000" w:themeColor="text1"/>
          <w:shd w:val="clear" w:color="auto" w:fill="FFFFFF"/>
        </w:rPr>
        <w:t xml:space="preserve">Проект планировки территории квартала в границах: ул. Чистякова – ул. Мира – ул. </w:t>
      </w:r>
      <w:proofErr w:type="spellStart"/>
      <w:r w:rsidRPr="000D4683">
        <w:rPr>
          <w:color w:val="000000" w:themeColor="text1"/>
          <w:shd w:val="clear" w:color="auto" w:fill="FFFFFF"/>
        </w:rPr>
        <w:t>Путенкова</w:t>
      </w:r>
      <w:proofErr w:type="spellEnd"/>
      <w:r w:rsidRPr="000D4683">
        <w:rPr>
          <w:color w:val="000000" w:themeColor="text1"/>
          <w:shd w:val="clear" w:color="auto" w:fill="FFFFFF"/>
        </w:rPr>
        <w:t xml:space="preserve"> в г</w:t>
      </w:r>
      <w:r>
        <w:rPr>
          <w:color w:val="000000" w:themeColor="text1"/>
          <w:shd w:val="clear" w:color="auto" w:fill="FFFFFF"/>
        </w:rPr>
        <w:t>. Дорогобуж Смоленской области, подготовлена документация для внесения изменений в генеральный план и Правила землепользования и застройки</w:t>
      </w:r>
      <w:r w:rsidRPr="00003AD5">
        <w:rPr>
          <w:color w:val="000000" w:themeColor="text1"/>
        </w:rPr>
        <w:t xml:space="preserve"> </w:t>
      </w:r>
      <w:r w:rsidRPr="000D4683">
        <w:rPr>
          <w:color w:val="000000" w:themeColor="text1"/>
        </w:rPr>
        <w:t>муниципального образования Дорогобужское городское поселение Дорогобужского района Смоленской области</w:t>
      </w:r>
      <w:r>
        <w:rPr>
          <w:color w:val="000000" w:themeColor="text1"/>
        </w:rPr>
        <w:t>.</w:t>
      </w:r>
      <w:r w:rsidRPr="00003AD5">
        <w:rPr>
          <w:color w:val="000000" w:themeColor="text1"/>
        </w:rPr>
        <w:t xml:space="preserve"> </w:t>
      </w:r>
      <w:r>
        <w:rPr>
          <w:color w:val="000000" w:themeColor="text1"/>
        </w:rPr>
        <w:t>Указанная выше</w:t>
      </w:r>
      <w:r w:rsidRPr="000D4683">
        <w:rPr>
          <w:color w:val="000000" w:themeColor="text1"/>
        </w:rPr>
        <w:t xml:space="preserve"> </w:t>
      </w:r>
      <w:r>
        <w:rPr>
          <w:color w:val="000000" w:themeColor="text1"/>
        </w:rPr>
        <w:t>документации</w:t>
      </w:r>
      <w:r w:rsidRPr="000D4683">
        <w:rPr>
          <w:color w:val="000000" w:themeColor="text1"/>
        </w:rPr>
        <w:t xml:space="preserve"> </w:t>
      </w:r>
      <w:r>
        <w:rPr>
          <w:color w:val="000000" w:themeColor="text1"/>
        </w:rPr>
        <w:t>утверждена</w:t>
      </w:r>
      <w:r w:rsidRPr="000D4683">
        <w:rPr>
          <w:color w:val="000000" w:themeColor="text1"/>
        </w:rPr>
        <w:t xml:space="preserve"> в 2019 году.</w:t>
      </w:r>
    </w:p>
    <w:p w:rsidR="00616FEA" w:rsidRPr="000B6D2B" w:rsidRDefault="00616FEA" w:rsidP="00616FEA">
      <w:pPr>
        <w:autoSpaceDE w:val="0"/>
        <w:ind w:firstLine="708"/>
        <w:rPr>
          <w:shd w:val="clear" w:color="auto" w:fill="FFFFFF"/>
        </w:rPr>
      </w:pPr>
      <w:r w:rsidRPr="000B6D2B">
        <w:rPr>
          <w:shd w:val="clear" w:color="auto" w:fill="FFFFFF"/>
        </w:rPr>
        <w:t xml:space="preserve">В 2019 году разработаны и утверждены: </w:t>
      </w:r>
    </w:p>
    <w:p w:rsidR="00616FEA" w:rsidRPr="000B6D2B" w:rsidRDefault="00616FEA" w:rsidP="00616FEA">
      <w:pPr>
        <w:autoSpaceDE w:val="0"/>
        <w:ind w:firstLine="708"/>
        <w:rPr>
          <w:shd w:val="clear" w:color="auto" w:fill="FFFFFF"/>
        </w:rPr>
      </w:pPr>
      <w:r w:rsidRPr="000B6D2B">
        <w:rPr>
          <w:shd w:val="clear" w:color="auto" w:fill="FFFFFF"/>
        </w:rPr>
        <w:t>1) Проект планировки территории квартала в границах ул. Калинина  – пер.Строителей в г. Дорогобуже Смоленской области;</w:t>
      </w:r>
    </w:p>
    <w:p w:rsidR="00616FEA" w:rsidRPr="000B6D2B" w:rsidRDefault="00616FEA" w:rsidP="00616FEA">
      <w:pPr>
        <w:autoSpaceDE w:val="0"/>
        <w:ind w:firstLine="708"/>
        <w:rPr>
          <w:spacing w:val="2"/>
          <w:shd w:val="clear" w:color="auto" w:fill="FFFFFF"/>
        </w:rPr>
      </w:pPr>
      <w:r w:rsidRPr="000B6D2B">
        <w:rPr>
          <w:shd w:val="clear" w:color="auto" w:fill="FFFFFF"/>
        </w:rPr>
        <w:t xml:space="preserve">2) Проект планировки и проект межевания в составе проекта планировки  для размещения </w:t>
      </w:r>
      <w:r w:rsidRPr="000B6D2B">
        <w:rPr>
          <w:spacing w:val="2"/>
          <w:shd w:val="clear" w:color="auto" w:fill="FFFFFF"/>
        </w:rPr>
        <w:t>строительства линейных объектов по ул. Моисеевского в г.Дорогобуже Смоленской области.</w:t>
      </w:r>
    </w:p>
    <w:p w:rsidR="00616FEA" w:rsidRPr="000B6D2B" w:rsidRDefault="00616FEA" w:rsidP="00616FEA">
      <w:pPr>
        <w:autoSpaceDE w:val="0"/>
        <w:ind w:firstLine="708"/>
        <w:rPr>
          <w:spacing w:val="2"/>
          <w:shd w:val="clear" w:color="auto" w:fill="FFFFFF"/>
        </w:rPr>
      </w:pPr>
      <w:r w:rsidRPr="000B6D2B">
        <w:rPr>
          <w:spacing w:val="2"/>
          <w:shd w:val="clear" w:color="auto" w:fill="FFFFFF"/>
        </w:rPr>
        <w:lastRenderedPageBreak/>
        <w:t>3) Актуализированы:</w:t>
      </w:r>
    </w:p>
    <w:p w:rsidR="00616FEA" w:rsidRPr="000B6D2B" w:rsidRDefault="00616FEA" w:rsidP="00616FEA">
      <w:pPr>
        <w:autoSpaceDE w:val="0"/>
        <w:ind w:firstLine="708"/>
        <w:rPr>
          <w:shd w:val="clear" w:color="auto" w:fill="FFFFFF"/>
        </w:rPr>
      </w:pPr>
      <w:r w:rsidRPr="000B6D2B">
        <w:rPr>
          <w:spacing w:val="2"/>
          <w:shd w:val="clear" w:color="auto" w:fill="FFFFFF"/>
        </w:rPr>
        <w:t xml:space="preserve">- </w:t>
      </w:r>
      <w:r w:rsidRPr="000B6D2B">
        <w:rPr>
          <w:shd w:val="clear" w:color="auto" w:fill="FFFFFF"/>
        </w:rPr>
        <w:t xml:space="preserve">Проект планировки территории квартала в границах: ул. Чистякова – ул.Мира – ул. </w:t>
      </w:r>
      <w:proofErr w:type="spellStart"/>
      <w:r w:rsidRPr="000B6D2B">
        <w:rPr>
          <w:shd w:val="clear" w:color="auto" w:fill="FFFFFF"/>
        </w:rPr>
        <w:t>Путенкова</w:t>
      </w:r>
      <w:proofErr w:type="spellEnd"/>
      <w:r w:rsidRPr="000B6D2B">
        <w:rPr>
          <w:shd w:val="clear" w:color="auto" w:fill="FFFFFF"/>
        </w:rPr>
        <w:t xml:space="preserve"> в г. Дорогобуж Смоленской области;</w:t>
      </w:r>
    </w:p>
    <w:p w:rsidR="00616FEA" w:rsidRPr="000B6D2B" w:rsidRDefault="00616FEA" w:rsidP="00616FEA">
      <w:pPr>
        <w:autoSpaceDE w:val="0"/>
        <w:ind w:firstLine="708"/>
        <w:rPr>
          <w:shd w:val="clear" w:color="auto" w:fill="FFFFFF"/>
        </w:rPr>
      </w:pPr>
      <w:r w:rsidRPr="000B6D2B">
        <w:rPr>
          <w:shd w:val="clear" w:color="auto" w:fill="FFFFFF"/>
        </w:rPr>
        <w:t xml:space="preserve">- Проект планировки и межевания территории по ул. Моисеевского в г.Дорогобуже. </w:t>
      </w:r>
    </w:p>
    <w:p w:rsidR="00616FEA" w:rsidRDefault="00616FEA" w:rsidP="00616FEA">
      <w:pPr>
        <w:autoSpaceDE w:val="0"/>
        <w:ind w:firstLine="708"/>
      </w:pPr>
      <w:r w:rsidRPr="000B6D2B">
        <w:rPr>
          <w:shd w:val="clear" w:color="auto" w:fill="FFFFFF"/>
        </w:rPr>
        <w:t xml:space="preserve">В 2020 году </w:t>
      </w:r>
      <w:r w:rsidR="00B87580">
        <w:rPr>
          <w:shd w:val="clear" w:color="auto" w:fill="FFFFFF"/>
        </w:rPr>
        <w:t>выполнены</w:t>
      </w:r>
      <w:r w:rsidRPr="000B6D2B">
        <w:rPr>
          <w:shd w:val="clear" w:color="auto" w:fill="FFFFFF"/>
        </w:rPr>
        <w:t xml:space="preserve"> работы по </w:t>
      </w:r>
      <w:r w:rsidRPr="000B6D2B">
        <w:t xml:space="preserve">подготовке проектов Планировки территории Дорогобужского городского поселения Дорогобужского района Смоленской области, комплексные кадастровые работы в отношении утвержденных проектов планировки,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недвижимости.  Так же </w:t>
      </w:r>
      <w:r w:rsidR="00B87580">
        <w:t>выполнены</w:t>
      </w:r>
      <w:r w:rsidRPr="000B6D2B">
        <w:t xml:space="preserve">  работ</w:t>
      </w:r>
      <w:r w:rsidR="00B928BF">
        <w:t>ы</w:t>
      </w:r>
      <w:r w:rsidR="00B87580">
        <w:t xml:space="preserve"> </w:t>
      </w:r>
      <w:r w:rsidRPr="000B6D2B">
        <w:t>по разработке  проектно-сметной документации и прохождение государственной экспертизы проектно-сметной документации на строительство линейных объектов (распредел</w:t>
      </w:r>
      <w:r w:rsidR="00B87580">
        <w:t>и</w:t>
      </w:r>
      <w:r w:rsidR="00B928BF">
        <w:t>тельный газопровод, водопровод).</w:t>
      </w:r>
    </w:p>
    <w:p w:rsidR="00B928BF" w:rsidRPr="000B6D2B" w:rsidRDefault="00B928BF" w:rsidP="00616FEA">
      <w:pPr>
        <w:autoSpaceDE w:val="0"/>
        <w:ind w:firstLine="708"/>
        <w:rPr>
          <w:shd w:val="clear" w:color="auto" w:fill="FFFFFF"/>
        </w:rPr>
      </w:pPr>
      <w:r>
        <w:t xml:space="preserve">В 2021 году планируется выполнить работы </w:t>
      </w:r>
      <w:r w:rsidRPr="000B6D2B">
        <w:rPr>
          <w:shd w:val="clear" w:color="auto" w:fill="FFFFFF"/>
        </w:rPr>
        <w:t xml:space="preserve">по </w:t>
      </w:r>
      <w:r w:rsidRPr="000B6D2B">
        <w:t>подготовке проектов Планировки территории Дорогобужского городского поселения Дорогобужского района Смоленской области, комплексные кадастровые работы в отношении утвержденных проектов планировки, в том числе обеспечение в ходе проведения комплексных кадастровых работ исправления реестровых ошибок в сведениях о местоположен</w:t>
      </w:r>
      <w:r>
        <w:t xml:space="preserve">ии границ объектов недвижимости, </w:t>
      </w:r>
      <w:r w:rsidR="00B1173F">
        <w:t xml:space="preserve">работы по </w:t>
      </w:r>
      <w:r w:rsidR="00B1173F" w:rsidRPr="000B6D2B">
        <w:t>подготовке землеустроительной документации  по кадастровому учету границ территориальных зон муниципального образования Дорогобужское городское поселение Дорогобуж</w:t>
      </w:r>
      <w:r w:rsidR="00B1173F">
        <w:t>ского района Смоленской области.</w:t>
      </w:r>
      <w:r w:rsidR="00B1173F" w:rsidRPr="00B1173F">
        <w:t xml:space="preserve"> </w:t>
      </w:r>
      <w:r w:rsidR="00B1173F" w:rsidRPr="000B6D2B">
        <w:t>Так же планируется выполнение  работ по разработке  проектно-сметной документации и прохождение государственной экспертизы проектно-сметной документации на строительство линейных объектов (распределительный газопровод, водопровод</w:t>
      </w:r>
      <w:r w:rsidR="00B1173F">
        <w:t>)</w:t>
      </w:r>
      <w:r w:rsidR="009529D2">
        <w:t>.</w:t>
      </w:r>
    </w:p>
    <w:p w:rsidR="00616FEA" w:rsidRPr="000D4683" w:rsidRDefault="00616FEA" w:rsidP="00616FEA">
      <w:pPr>
        <w:autoSpaceDE w:val="0"/>
        <w:ind w:firstLine="708"/>
        <w:rPr>
          <w:color w:val="000000" w:themeColor="text1"/>
        </w:rPr>
      </w:pPr>
      <w:r w:rsidRPr="000D4683">
        <w:rPr>
          <w:color w:val="000000" w:themeColor="text1"/>
        </w:rPr>
        <w:t>Развитие застроенных территорий, включая историческую часть города, необходимо рассматривать в соответствии со статьей 46.1 Градостроительного кодекса Российской Федерации от 29.12.2004 № 190-ФЗ, которая предусматривает возможность применения механизма развития застроенных территорий муниципальных образований для привлечения инвесторов, готовых вкладывать средства в преобразование таких территорий в соответствии с градостроительными регламентами, определенными Правилами землепользования и застройки.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>Решение вышеперечисленных проблем комплексным программно-целевым методом  позволит придать планомерный характер процессу реконструкции центра города Дорогобужа, повысить градостроительную дисциплину и ответственность инвестора-застройщика в обеспечении комплексной реконструкции территорий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616FEA" w:rsidRPr="000D4683" w:rsidRDefault="00616FEA" w:rsidP="00616FEA">
      <w:pPr>
        <w:jc w:val="center"/>
        <w:rPr>
          <w:b/>
          <w:color w:val="000000" w:themeColor="text1"/>
        </w:rPr>
      </w:pPr>
    </w:p>
    <w:p w:rsidR="00616FEA" w:rsidRPr="000D4683" w:rsidRDefault="00616FEA" w:rsidP="00616FEA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 xml:space="preserve">Раздел 2. Цели, целевые показатели, описание  ожидаемых конечных </w:t>
      </w:r>
      <w:r w:rsidRPr="000D4683">
        <w:rPr>
          <w:b/>
          <w:color w:val="000000" w:themeColor="text1"/>
        </w:rPr>
        <w:lastRenderedPageBreak/>
        <w:t>результатов, сроки и этапы реализации муниципальной программы</w:t>
      </w:r>
    </w:p>
    <w:p w:rsidR="00616FEA" w:rsidRPr="000D4683" w:rsidRDefault="00616FEA" w:rsidP="00616FEA">
      <w:pPr>
        <w:jc w:val="center"/>
        <w:rPr>
          <w:b/>
          <w:color w:val="000000" w:themeColor="text1"/>
        </w:rPr>
      </w:pPr>
    </w:p>
    <w:p w:rsidR="00616FEA" w:rsidRPr="000D4683" w:rsidRDefault="00616FEA" w:rsidP="00616FEA">
      <w:pPr>
        <w:autoSpaceDE w:val="0"/>
        <w:ind w:firstLine="0"/>
        <w:rPr>
          <w:color w:val="000000" w:themeColor="text1"/>
        </w:rPr>
      </w:pPr>
      <w:r w:rsidRPr="000D4683">
        <w:rPr>
          <w:color w:val="000000" w:themeColor="text1"/>
        </w:rPr>
        <w:t> </w:t>
      </w:r>
      <w:r w:rsidRPr="000D4683">
        <w:rPr>
          <w:color w:val="000000" w:themeColor="text1"/>
        </w:rPr>
        <w:tab/>
      </w:r>
      <w:r w:rsidRPr="000D4683">
        <w:rPr>
          <w:b/>
          <w:color w:val="000000" w:themeColor="text1"/>
        </w:rPr>
        <w:t>Целью муниципальной программы</w:t>
      </w:r>
      <w:r w:rsidRPr="000D4683">
        <w:rPr>
          <w:color w:val="000000" w:themeColor="text1"/>
        </w:rPr>
        <w:t xml:space="preserve"> является обеспечение градостроительного зонирования и подготовки документации по планировке территории Дорогобужского городского поселения Дорогобужского района Смоленской области.</w:t>
      </w:r>
    </w:p>
    <w:p w:rsidR="00616FEA" w:rsidRPr="000D4683" w:rsidRDefault="00616FEA" w:rsidP="00616FEA">
      <w:pPr>
        <w:tabs>
          <w:tab w:val="left" w:pos="700"/>
          <w:tab w:val="left" w:pos="840"/>
        </w:tabs>
        <w:rPr>
          <w:color w:val="000000" w:themeColor="text1"/>
        </w:rPr>
      </w:pPr>
      <w:r w:rsidRPr="000D4683">
        <w:rPr>
          <w:b/>
          <w:color w:val="000000" w:themeColor="text1"/>
        </w:rPr>
        <w:t>Целевыми показателями</w:t>
      </w:r>
      <w:r w:rsidRPr="000D4683">
        <w:rPr>
          <w:color w:val="000000" w:themeColor="text1"/>
        </w:rPr>
        <w:t xml:space="preserve"> реализации муниципальной программы являются:</w:t>
      </w:r>
    </w:p>
    <w:p w:rsidR="00616FEA" w:rsidRPr="000D4683" w:rsidRDefault="00616FEA" w:rsidP="00616FEA">
      <w:pPr>
        <w:pStyle w:val="13"/>
        <w:ind w:left="0" w:firstLine="708"/>
        <w:rPr>
          <w:color w:val="000000" w:themeColor="text1"/>
        </w:rPr>
      </w:pPr>
      <w:r w:rsidRPr="000D4683">
        <w:rPr>
          <w:bCs/>
          <w:color w:val="000000" w:themeColor="text1"/>
        </w:rPr>
        <w:t>- обеспеченность документами градостроительного зонирования;</w:t>
      </w:r>
      <w:r w:rsidRPr="000D4683">
        <w:rPr>
          <w:color w:val="000000" w:themeColor="text1"/>
        </w:rPr>
        <w:t xml:space="preserve"> </w:t>
      </w:r>
    </w:p>
    <w:p w:rsidR="00616FEA" w:rsidRPr="000D4683" w:rsidRDefault="00616FEA" w:rsidP="00616FEA">
      <w:pPr>
        <w:pStyle w:val="13"/>
        <w:ind w:left="0" w:firstLine="708"/>
        <w:rPr>
          <w:color w:val="000000" w:themeColor="text1"/>
        </w:rPr>
      </w:pPr>
      <w:r w:rsidRPr="000D4683">
        <w:rPr>
          <w:color w:val="000000" w:themeColor="text1"/>
        </w:rPr>
        <w:t xml:space="preserve">- количество градостроительной документации  (количество межевых планов); </w:t>
      </w:r>
    </w:p>
    <w:p w:rsidR="00616FEA" w:rsidRPr="000D4683" w:rsidRDefault="00616FEA" w:rsidP="00616FEA">
      <w:pPr>
        <w:pStyle w:val="13"/>
        <w:ind w:left="0" w:firstLine="700"/>
        <w:rPr>
          <w:color w:val="000000" w:themeColor="text1"/>
        </w:rPr>
      </w:pPr>
      <w:r w:rsidRPr="000D4683">
        <w:rPr>
          <w:color w:val="000000" w:themeColor="text1"/>
        </w:rPr>
        <w:t>- количество градостроительных планов;</w:t>
      </w:r>
    </w:p>
    <w:p w:rsidR="00616FEA" w:rsidRPr="000D4683" w:rsidRDefault="00616FEA" w:rsidP="00616FEA">
      <w:pPr>
        <w:ind w:firstLine="700"/>
        <w:rPr>
          <w:color w:val="000000" w:themeColor="text1"/>
        </w:rPr>
      </w:pPr>
      <w:r w:rsidRPr="000D4683">
        <w:rPr>
          <w:color w:val="000000" w:themeColor="text1"/>
        </w:rPr>
        <w:t>- количество выданных разрешений на строительство и уведомлений о начале строительства объектов капитального строительства.</w:t>
      </w:r>
    </w:p>
    <w:p w:rsidR="00616FEA" w:rsidRPr="000D4683" w:rsidRDefault="00616FEA" w:rsidP="00616FEA">
      <w:pPr>
        <w:ind w:firstLine="700"/>
        <w:rPr>
          <w:color w:val="000000" w:themeColor="text1"/>
        </w:rPr>
      </w:pPr>
      <w:r w:rsidRPr="000D4683">
        <w:rPr>
          <w:color w:val="000000" w:themeColor="text1"/>
        </w:rPr>
        <w:t xml:space="preserve">Ожидаемый результат реализации муниципальной программы: обеспечение актуальной градостроительной документацией в целях повышения эффективности градостроительной деятельности на территории Дорогобужского городского поселения. </w:t>
      </w:r>
    </w:p>
    <w:p w:rsidR="00616FEA" w:rsidRPr="000D4683" w:rsidRDefault="00616FEA" w:rsidP="00616FEA">
      <w:pPr>
        <w:ind w:firstLine="700"/>
        <w:rPr>
          <w:color w:val="000000" w:themeColor="text1"/>
        </w:rPr>
      </w:pPr>
      <w:r w:rsidRPr="000D4683">
        <w:rPr>
          <w:color w:val="000000" w:themeColor="text1"/>
        </w:rPr>
        <w:t xml:space="preserve">Срок реализации муниципальной программы </w:t>
      </w:r>
      <w:r w:rsidR="006D20B7">
        <w:rPr>
          <w:color w:val="000000" w:themeColor="text1"/>
        </w:rPr>
        <w:t>с 2015 - 2023 годы в один этап</w:t>
      </w:r>
      <w:r w:rsidRPr="000D4683">
        <w:rPr>
          <w:color w:val="000000" w:themeColor="text1"/>
        </w:rPr>
        <w:t>.</w:t>
      </w:r>
    </w:p>
    <w:p w:rsidR="00616FEA" w:rsidRPr="000D4683" w:rsidRDefault="00616FEA" w:rsidP="00616FEA">
      <w:pPr>
        <w:pStyle w:val="13"/>
        <w:ind w:left="0" w:firstLine="0"/>
        <w:rPr>
          <w:color w:val="000000" w:themeColor="text1"/>
        </w:rPr>
      </w:pPr>
    </w:p>
    <w:p w:rsidR="00616FEA" w:rsidRPr="000D4683" w:rsidRDefault="00616FEA" w:rsidP="00616FEA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Раздел 3. Обобщенная характеристика основных мероприятий муниципальной программы и подпрограмм</w:t>
      </w:r>
    </w:p>
    <w:p w:rsidR="00616FEA" w:rsidRPr="000D4683" w:rsidRDefault="00616FEA" w:rsidP="00616FEA">
      <w:pPr>
        <w:jc w:val="center"/>
        <w:rPr>
          <w:b/>
          <w:color w:val="000000" w:themeColor="text1"/>
        </w:rPr>
      </w:pPr>
    </w:p>
    <w:p w:rsidR="00616FEA" w:rsidRPr="000D4683" w:rsidRDefault="00616FEA" w:rsidP="00616FEA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 xml:space="preserve">Реализация  муниципальной программы достигается посредством выполнения основных мероприятий муниципальной программы. </w:t>
      </w:r>
    </w:p>
    <w:p w:rsidR="00616FEA" w:rsidRPr="000D4683" w:rsidRDefault="00616FEA" w:rsidP="00616FEA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>В рамках муниципальной программы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 будет реализовываться следующее основное мероприятие:</w:t>
      </w:r>
    </w:p>
    <w:p w:rsidR="00616FEA" w:rsidRPr="000D4683" w:rsidRDefault="00616FEA" w:rsidP="00616FEA">
      <w:pPr>
        <w:pStyle w:val="13"/>
        <w:ind w:left="0"/>
        <w:rPr>
          <w:color w:val="000000" w:themeColor="text1"/>
        </w:rPr>
      </w:pPr>
      <w:r w:rsidRPr="000D4683">
        <w:rPr>
          <w:b/>
          <w:color w:val="000000" w:themeColor="text1"/>
        </w:rPr>
        <w:t>Подготовка и актуализация документов, обеспечивающих градостроительную деятельность:</w:t>
      </w:r>
      <w:r w:rsidRPr="000D4683">
        <w:rPr>
          <w:color w:val="000000" w:themeColor="text1"/>
        </w:rPr>
        <w:t xml:space="preserve"> </w:t>
      </w:r>
    </w:p>
    <w:p w:rsidR="00616FEA" w:rsidRPr="000D4683" w:rsidRDefault="00616FEA" w:rsidP="00616FEA">
      <w:pPr>
        <w:pStyle w:val="13"/>
        <w:ind w:left="0"/>
        <w:rPr>
          <w:color w:val="000000" w:themeColor="text1"/>
        </w:rPr>
      </w:pPr>
      <w:r w:rsidRPr="000D4683">
        <w:rPr>
          <w:color w:val="000000" w:themeColor="text1"/>
        </w:rPr>
        <w:t>В рамках основного мероприятия планируется:</w:t>
      </w:r>
    </w:p>
    <w:p w:rsidR="00616FEA" w:rsidRPr="000D4683" w:rsidRDefault="00616FEA" w:rsidP="00616FEA">
      <w:pPr>
        <w:pStyle w:val="13"/>
        <w:ind w:left="0"/>
        <w:rPr>
          <w:b/>
          <w:color w:val="000000" w:themeColor="text1"/>
        </w:rPr>
      </w:pPr>
      <w:r w:rsidRPr="000D4683">
        <w:rPr>
          <w:b/>
          <w:color w:val="000000" w:themeColor="text1"/>
        </w:rPr>
        <w:t>а) Подготовка и утверждение документации по внесению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области:</w:t>
      </w:r>
    </w:p>
    <w:p w:rsidR="00616FEA" w:rsidRPr="000D4683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>- 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</w:t>
      </w:r>
      <w:r>
        <w:rPr>
          <w:color w:val="000000" w:themeColor="text1"/>
        </w:rPr>
        <w:t>ского района Смоленской области.</w:t>
      </w:r>
    </w:p>
    <w:p w:rsidR="00616FEA" w:rsidRDefault="00616FEA" w:rsidP="00616FEA">
      <w:pPr>
        <w:rPr>
          <w:color w:val="000000" w:themeColor="text1"/>
        </w:rPr>
      </w:pPr>
      <w:r w:rsidRPr="000D4683">
        <w:rPr>
          <w:color w:val="000000" w:themeColor="text1"/>
        </w:rPr>
        <w:t xml:space="preserve">Реализация данного мероприятия включает в себя внесение изменений в генеральный план муниципального образования Дорогобужское городское поселение Дорогобужского района Смоленской области и  корректировку  Правил землепользования и застройки в части приведения их в соответствие Градостроительному кодексу Российской Федерации, уточнение территориальных зон на территории Дорогобужского городского поселения, внесение дополнительных градостроительных регламентов в Правила землепользования и застройки муниципального образования Дорогобужское городское поселение </w:t>
      </w:r>
      <w:r w:rsidRPr="000D4683">
        <w:rPr>
          <w:color w:val="000000" w:themeColor="text1"/>
        </w:rPr>
        <w:lastRenderedPageBreak/>
        <w:t xml:space="preserve">Дорогобужского района Смоленской области, позволяющих размещения инженерно-коммунальных объектов инфраструктуры для обеспечения жизнедеятельности населения.  </w:t>
      </w:r>
    </w:p>
    <w:p w:rsidR="00616FEA" w:rsidRPr="000D4683" w:rsidRDefault="00616FEA" w:rsidP="00616FEA">
      <w:pPr>
        <w:pStyle w:val="a9"/>
        <w:spacing w:after="0"/>
        <w:ind w:left="0" w:firstLine="708"/>
        <w:rPr>
          <w:b/>
          <w:color w:val="000000" w:themeColor="text1"/>
          <w:szCs w:val="28"/>
        </w:rPr>
      </w:pPr>
      <w:r w:rsidRPr="000D4683">
        <w:rPr>
          <w:b/>
          <w:color w:val="000000" w:themeColor="text1"/>
          <w:szCs w:val="28"/>
        </w:rPr>
        <w:t>б)</w:t>
      </w:r>
      <w:r w:rsidRPr="000D4683">
        <w:rPr>
          <w:b/>
          <w:color w:val="000000" w:themeColor="text1"/>
        </w:rPr>
        <w:t xml:space="preserve"> </w:t>
      </w:r>
      <w:r w:rsidRPr="000D4683">
        <w:rPr>
          <w:b/>
          <w:bCs/>
          <w:color w:val="000000" w:themeColor="text1"/>
          <w:szCs w:val="28"/>
        </w:rPr>
        <w:t xml:space="preserve">Подготовка </w:t>
      </w:r>
      <w:r w:rsidRPr="000D4683">
        <w:rPr>
          <w:b/>
          <w:color w:val="000000" w:themeColor="text1"/>
          <w:szCs w:val="28"/>
        </w:rPr>
        <w:t>и утверждение проекта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</w:t>
      </w:r>
    </w:p>
    <w:p w:rsidR="00616FEA" w:rsidRPr="000D4683" w:rsidRDefault="00616FEA" w:rsidP="00616FEA">
      <w:pPr>
        <w:pStyle w:val="a9"/>
        <w:spacing w:after="0"/>
        <w:ind w:left="0" w:firstLine="708"/>
        <w:rPr>
          <w:color w:val="000000" w:themeColor="text1"/>
          <w:szCs w:val="28"/>
        </w:rPr>
      </w:pPr>
      <w:r w:rsidRPr="000D4683">
        <w:rPr>
          <w:color w:val="000000" w:themeColor="text1"/>
          <w:szCs w:val="28"/>
        </w:rPr>
        <w:t xml:space="preserve">Реализация данного мероприятия включает в себя подготовку </w:t>
      </w:r>
      <w:r w:rsidRPr="000D4683">
        <w:rPr>
          <w:bCs/>
          <w:color w:val="000000" w:themeColor="text1"/>
          <w:szCs w:val="28"/>
        </w:rPr>
        <w:t xml:space="preserve">проекта по внесению изменений в  </w:t>
      </w:r>
      <w:r w:rsidRPr="000D4683">
        <w:rPr>
          <w:color w:val="000000" w:themeColor="text1"/>
          <w:szCs w:val="28"/>
        </w:rPr>
        <w:t xml:space="preserve">нормативы градостроительного проектирования муниципального образования Дорогобужское городское поселение Дорогобужского района Смоленской области с целью приведения их в соответствие с региональными нормативами градостроительного проектирования Смоленской области. </w:t>
      </w:r>
    </w:p>
    <w:p w:rsidR="00616FEA" w:rsidRPr="000D4683" w:rsidRDefault="00616FEA" w:rsidP="00616FEA">
      <w:pPr>
        <w:ind w:firstLine="708"/>
        <w:rPr>
          <w:b/>
          <w:color w:val="000000" w:themeColor="text1"/>
        </w:rPr>
      </w:pPr>
      <w:r w:rsidRPr="000D4683">
        <w:rPr>
          <w:b/>
          <w:color w:val="000000" w:themeColor="text1"/>
        </w:rPr>
        <w:t xml:space="preserve">в) Подготовка и утверждение проектов Планировки территории Дорогобужского городского поселения Дорогобужского района Смоленской области: </w:t>
      </w:r>
    </w:p>
    <w:p w:rsidR="00616FEA" w:rsidRPr="000D4683" w:rsidRDefault="00616FEA" w:rsidP="00616FEA">
      <w:pPr>
        <w:pStyle w:val="ae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t>1) Подготовка проектов планировки и проектов межевания территории Дорогобужского городского поселения, в том числе:</w:t>
      </w:r>
    </w:p>
    <w:p w:rsidR="00616FEA" w:rsidRPr="000D4683" w:rsidRDefault="00616FEA" w:rsidP="00616FEA">
      <w:pPr>
        <w:pStyle w:val="ae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t>- подготовка графических материалов основной части планировки территории Дорогобужского городского поселения. Оформляется в виде чертежей;</w:t>
      </w:r>
    </w:p>
    <w:p w:rsidR="00616FEA" w:rsidRPr="000D4683" w:rsidRDefault="00616FEA" w:rsidP="00616FEA">
      <w:pPr>
        <w:pStyle w:val="ae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0D4683">
        <w:rPr>
          <w:color w:val="000000" w:themeColor="text1"/>
          <w:sz w:val="28"/>
          <w:szCs w:val="28"/>
        </w:rPr>
        <w:t>-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значения. Оформляется в виде пояснительной записки, обосновывающей принятие проектного решения;</w:t>
      </w:r>
    </w:p>
    <w:p w:rsidR="00616FEA" w:rsidRPr="000D4683" w:rsidRDefault="00616FEA" w:rsidP="00616FEA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 xml:space="preserve">- подготовка проекта межевания территории в составе проекта планировки территории Дорогобужское городское поселение. Оформляется в виде схем с описательной текстовой частью. </w:t>
      </w:r>
    </w:p>
    <w:p w:rsidR="00616FEA" w:rsidRPr="000D4683" w:rsidRDefault="00616FEA" w:rsidP="00616FEA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2) Выполнение комплексных кадастровых работ в отношении утвержденных проектов планировки, в том числе обеспечение в ходе проведения комплексных кадастровых работ исправления реестровых ошибок в сведениях о местоположен</w:t>
      </w:r>
      <w:r>
        <w:rPr>
          <w:color w:val="000000" w:themeColor="text1"/>
        </w:rPr>
        <w:t xml:space="preserve">ии границ объектов недвижимости. </w:t>
      </w:r>
    </w:p>
    <w:p w:rsidR="00616FEA" w:rsidRDefault="00616FEA" w:rsidP="00616FEA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 xml:space="preserve">3) </w:t>
      </w:r>
      <w:r>
        <w:rPr>
          <w:color w:val="000000" w:themeColor="text1"/>
        </w:rPr>
        <w:t xml:space="preserve">Актуализация утвержденных </w:t>
      </w:r>
      <w:r w:rsidRPr="000D4683">
        <w:rPr>
          <w:color w:val="000000" w:themeColor="text1"/>
        </w:rPr>
        <w:t xml:space="preserve"> проектов планировки и проектов межевания территории Доро</w:t>
      </w:r>
      <w:r>
        <w:rPr>
          <w:color w:val="000000" w:themeColor="text1"/>
        </w:rPr>
        <w:t>гобужского городского поселения;</w:t>
      </w:r>
    </w:p>
    <w:p w:rsidR="00616FEA" w:rsidRDefault="006D20B7" w:rsidP="00616FEA">
      <w:pPr>
        <w:ind w:firstLine="708"/>
        <w:rPr>
          <w:color w:val="000000" w:themeColor="text1"/>
        </w:rPr>
      </w:pPr>
      <w:r>
        <w:rPr>
          <w:color w:val="000000" w:themeColor="text1"/>
        </w:rPr>
        <w:t>4</w:t>
      </w:r>
      <w:r w:rsidR="00616FEA">
        <w:rPr>
          <w:color w:val="000000" w:themeColor="text1"/>
        </w:rPr>
        <w:t xml:space="preserve">) Приобретение и обслуживание программного обеспечения для осуществления градостроительной деятельности. </w:t>
      </w:r>
    </w:p>
    <w:p w:rsidR="00616FEA" w:rsidRDefault="00616FEA" w:rsidP="00616FEA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Реализация данного мероприятия включает в себя</w:t>
      </w:r>
      <w:r w:rsidRPr="00DA1417">
        <w:rPr>
          <w:color w:val="000000" w:themeColor="text1"/>
        </w:rPr>
        <w:t xml:space="preserve"> </w:t>
      </w:r>
      <w:r w:rsidRPr="000D4683">
        <w:rPr>
          <w:color w:val="000000" w:themeColor="text1"/>
        </w:rPr>
        <w:t>разработку и утверждение проектов планировки территории Дорогобужского городского поселения</w:t>
      </w:r>
      <w:r>
        <w:rPr>
          <w:color w:val="000000" w:themeColor="text1"/>
        </w:rPr>
        <w:t xml:space="preserve"> для существующей застройки</w:t>
      </w:r>
      <w:r w:rsidRPr="000D4683">
        <w:rPr>
          <w:color w:val="000000" w:themeColor="text1"/>
        </w:rPr>
        <w:t xml:space="preserve">; разработку и утверждение проектов </w:t>
      </w:r>
      <w:r>
        <w:rPr>
          <w:color w:val="000000" w:themeColor="text1"/>
        </w:rPr>
        <w:t xml:space="preserve">планировки и проектов </w:t>
      </w:r>
      <w:r w:rsidRPr="000D4683">
        <w:rPr>
          <w:color w:val="000000" w:themeColor="text1"/>
        </w:rPr>
        <w:t xml:space="preserve">межевания подлежащих застройке территорий Дорогобужского городского поселения, в том числе разработка проекта планировки территории в составе проекта межевания территории квартала 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значения; выполнение комплексных кадастровых работ в отношении утвержденных проектов планировки, в том числе обеспечение в ходе проведения комплексных кадастровых работ исправления </w:t>
      </w:r>
      <w:r w:rsidRPr="000D4683">
        <w:rPr>
          <w:color w:val="000000" w:themeColor="text1"/>
        </w:rPr>
        <w:lastRenderedPageBreak/>
        <w:t>реестровых ошибок в сведениях о местоположении границ объектов недвижимости.</w:t>
      </w:r>
    </w:p>
    <w:p w:rsidR="00616FEA" w:rsidRPr="000D4683" w:rsidRDefault="00616FEA" w:rsidP="00616FEA">
      <w:pPr>
        <w:ind w:firstLine="708"/>
        <w:rPr>
          <w:b/>
          <w:color w:val="000000" w:themeColor="text1"/>
          <w:shd w:val="clear" w:color="auto" w:fill="FFFFFF"/>
        </w:rPr>
      </w:pPr>
      <w:r w:rsidRPr="000D4683">
        <w:rPr>
          <w:b/>
          <w:color w:val="000000" w:themeColor="text1"/>
        </w:rPr>
        <w:t>г)</w:t>
      </w:r>
      <w:r w:rsidRPr="000D4683">
        <w:rPr>
          <w:color w:val="000000" w:themeColor="text1"/>
        </w:rPr>
        <w:t xml:space="preserve"> </w:t>
      </w:r>
      <w:r w:rsidRPr="000D4683">
        <w:rPr>
          <w:b/>
          <w:color w:val="000000" w:themeColor="text1"/>
          <w:shd w:val="clear" w:color="auto" w:fill="FFFFFF"/>
        </w:rPr>
        <w:t>Подготовка проектов планировки и проектов межевания территории с учетом подготовки картографической основы для размещения  линейных объектов (распределительный газопровод, водопровод и электрические сети)</w:t>
      </w:r>
    </w:p>
    <w:p w:rsidR="00616FEA" w:rsidRDefault="00616FEA" w:rsidP="00616FEA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 xml:space="preserve">Реализация данного мероприятия включает в себя уточнение мест допустимого размещения объектов инженерно-коммунальной  инфраструктуры для обеспечения жизнедеятельности населения путем подготовки проектов планировки и проектов межевания  территории Дорогобужского городского поселения. </w:t>
      </w:r>
    </w:p>
    <w:p w:rsidR="00616FEA" w:rsidRPr="00C05641" w:rsidRDefault="00616FEA" w:rsidP="00616FEA">
      <w:pPr>
        <w:suppressAutoHyphens w:val="0"/>
        <w:rPr>
          <w:b/>
        </w:rPr>
      </w:pPr>
      <w:proofErr w:type="spellStart"/>
      <w:r w:rsidRPr="00C05641">
        <w:rPr>
          <w:b/>
        </w:rPr>
        <w:t>д</w:t>
      </w:r>
      <w:proofErr w:type="spellEnd"/>
      <w:r w:rsidRPr="00C05641">
        <w:rPr>
          <w:b/>
        </w:rPr>
        <w:t>) Подготовка документации для внесения сведений в Единый государственный реестр недвижимости:</w:t>
      </w:r>
    </w:p>
    <w:p w:rsidR="00616FEA" w:rsidRPr="00C05641" w:rsidRDefault="00616FEA" w:rsidP="00616FEA">
      <w:pPr>
        <w:suppressAutoHyphens w:val="0"/>
      </w:pPr>
      <w:r w:rsidRPr="00C05641">
        <w:t>- о границах территориальных зон, 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области;</w:t>
      </w:r>
    </w:p>
    <w:p w:rsidR="00616FEA" w:rsidRPr="00C05641" w:rsidRDefault="00616FEA" w:rsidP="00616FEA">
      <w:pPr>
        <w:suppressAutoHyphens w:val="0"/>
      </w:pPr>
      <w:r w:rsidRPr="00C05641">
        <w:t>- о границах населенного пункта г. Дорогобуж Смоленской области;</w:t>
      </w:r>
    </w:p>
    <w:p w:rsidR="00616FEA" w:rsidRPr="00C05641" w:rsidRDefault="006D20B7" w:rsidP="00616FEA">
      <w:pPr>
        <w:suppressAutoHyphens w:val="0"/>
      </w:pPr>
      <w:r>
        <w:t xml:space="preserve">- </w:t>
      </w:r>
      <w:r w:rsidR="00616FEA" w:rsidRPr="00C05641">
        <w:t>о границах муниципального образования Дорогобужское городское поселение Дорогобужского района  Смоленской области.</w:t>
      </w:r>
    </w:p>
    <w:p w:rsidR="00616FEA" w:rsidRPr="00C05641" w:rsidRDefault="00616FEA" w:rsidP="00616FEA">
      <w:pPr>
        <w:suppressAutoHyphens w:val="0"/>
      </w:pPr>
      <w:r w:rsidRPr="00C05641">
        <w:t>Реализация данного мероприятия включает в себя подготовку документов, содержащих текстовое и графическое описание местоположения границ территориальных зон, границ населенного пункта г. Дорогобуж и границ муниципального образования Дорогобужское городское поселение Дорогобужского района  Смоленской области, а также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616FEA" w:rsidRPr="00C05641" w:rsidRDefault="00616FEA" w:rsidP="00616FEA">
      <w:pPr>
        <w:suppressAutoHyphens w:val="0"/>
      </w:pPr>
      <w:r w:rsidRPr="00C05641">
        <w:rPr>
          <w:b/>
        </w:rPr>
        <w:t>е) Выполнение работ по разработке  проектно-сметной документации и прохождение государственной экспертизы проектно-сметной документации на строительство линейных объектов (распределительный газопровод, водопровод и электрические сети):</w:t>
      </w:r>
    </w:p>
    <w:p w:rsidR="00616FEA" w:rsidRPr="00BA7C7E" w:rsidRDefault="00616FEA" w:rsidP="00616FEA">
      <w:pPr>
        <w:ind w:firstLine="708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- </w:t>
      </w:r>
      <w:r w:rsidRPr="00BA7C7E">
        <w:t>выполнение проектно-изыскательских работ и подготовка проектно-сметной документации и прохождению государственной экспертизы проектно-сметной документации, результатов изыскательских работ и  проверки достоверности определения сметной стоимости объекта строительства</w:t>
      </w:r>
      <w:r>
        <w:t>.</w:t>
      </w:r>
    </w:p>
    <w:p w:rsidR="00616FEA" w:rsidRPr="00C05641" w:rsidRDefault="00616FEA" w:rsidP="00616FEA">
      <w:pPr>
        <w:ind w:firstLine="708"/>
      </w:pPr>
      <w:r w:rsidRPr="00C05641">
        <w:t xml:space="preserve"> Реализация данного мероприятия включает в себя подготовку документации, определяющей сметную стоимость строительства </w:t>
      </w:r>
      <w:r w:rsidRPr="00C05641">
        <w:rPr>
          <w:spacing w:val="2"/>
          <w:shd w:val="clear" w:color="auto" w:fill="FFFFFF"/>
        </w:rPr>
        <w:t>инженерно-технического обеспечения</w:t>
      </w:r>
      <w:r>
        <w:rPr>
          <w:spacing w:val="2"/>
          <w:shd w:val="clear" w:color="auto" w:fill="FFFFFF"/>
        </w:rPr>
        <w:t xml:space="preserve"> жилых кв</w:t>
      </w:r>
      <w:r w:rsidRPr="00C05641">
        <w:rPr>
          <w:spacing w:val="2"/>
          <w:shd w:val="clear" w:color="auto" w:fill="FFFFFF"/>
        </w:rPr>
        <w:t>арталов.</w:t>
      </w:r>
    </w:p>
    <w:p w:rsidR="00616FEA" w:rsidRPr="000D4683" w:rsidRDefault="00616FEA" w:rsidP="00616FEA">
      <w:pPr>
        <w:pStyle w:val="ConsPlusCel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683">
        <w:rPr>
          <w:rFonts w:ascii="Times New Roman" w:hAnsi="Times New Roman" w:cs="Times New Roman"/>
          <w:color w:val="000000" w:themeColor="text1"/>
          <w:sz w:val="28"/>
          <w:szCs w:val="28"/>
        </w:rPr>
        <w:t>План реализации муниципальной программы представлен в приложении 2 к муниципальной программе.</w:t>
      </w:r>
    </w:p>
    <w:p w:rsidR="00616FEA" w:rsidRPr="000D4683" w:rsidRDefault="00616FEA" w:rsidP="00616FEA">
      <w:pPr>
        <w:pStyle w:val="ConsPlusCel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68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Нормативно-правовые акты, касающиеся сферы реализации муниципальной программы:</w:t>
      </w:r>
    </w:p>
    <w:p w:rsidR="00616FEA" w:rsidRPr="000D4683" w:rsidRDefault="00616FEA" w:rsidP="00616FEA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>1. Градостроительный кодекс Российской Федерации от 29.12.2004 №190-ФЗ;</w:t>
      </w:r>
    </w:p>
    <w:p w:rsidR="00616FEA" w:rsidRPr="000D4683" w:rsidRDefault="00616FEA" w:rsidP="00616FEA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0D4683">
        <w:rPr>
          <w:color w:val="000000" w:themeColor="text1"/>
        </w:rPr>
        <w:t>Федеральный закон «Об общих принципах организации законодательных (представительных) и исполнительных органов муниципальной власти субъектов Российской Федерации» от 06.10.1999 №184-ФЗ;</w:t>
      </w:r>
    </w:p>
    <w:p w:rsidR="00616FEA" w:rsidRPr="000D4683" w:rsidRDefault="00616FEA" w:rsidP="00616FEA">
      <w:pPr>
        <w:autoSpaceDE w:val="0"/>
        <w:ind w:firstLine="540"/>
        <w:rPr>
          <w:color w:val="000000" w:themeColor="text1"/>
        </w:rPr>
      </w:pPr>
      <w:r w:rsidRPr="000D4683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Pr="000D4683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0D4683">
        <w:rPr>
          <w:color w:val="000000" w:themeColor="text1"/>
        </w:rPr>
        <w:t>Областной закон  «О градостроительной деятельности на территории Смоленской области» от 25.12.2006 №155-з.</w:t>
      </w:r>
    </w:p>
    <w:p w:rsidR="00616FEA" w:rsidRPr="000D4683" w:rsidRDefault="00616FEA" w:rsidP="00616FEA">
      <w:pPr>
        <w:ind w:firstLine="840"/>
        <w:jc w:val="left"/>
        <w:rPr>
          <w:color w:val="000000" w:themeColor="text1"/>
        </w:rPr>
      </w:pPr>
    </w:p>
    <w:p w:rsidR="00616FEA" w:rsidRPr="000D4683" w:rsidRDefault="00616FEA" w:rsidP="00616FEA">
      <w:pPr>
        <w:jc w:val="center"/>
        <w:rPr>
          <w:b/>
          <w:color w:val="000000" w:themeColor="text1"/>
        </w:rPr>
      </w:pPr>
      <w:r w:rsidRPr="000D4683">
        <w:rPr>
          <w:b/>
          <w:color w:val="000000" w:themeColor="text1"/>
        </w:rPr>
        <w:t xml:space="preserve">Раздел 4. Обоснование ресурсного обеспечения муниципальной </w:t>
      </w:r>
      <w:r w:rsidRPr="000D4683">
        <w:rPr>
          <w:b/>
          <w:color w:val="000000" w:themeColor="text1"/>
        </w:rPr>
        <w:lastRenderedPageBreak/>
        <w:t>программы</w:t>
      </w:r>
    </w:p>
    <w:p w:rsidR="00616FEA" w:rsidRPr="000D4683" w:rsidRDefault="00616FEA" w:rsidP="00616FEA">
      <w:pPr>
        <w:rPr>
          <w:color w:val="000000" w:themeColor="text1"/>
        </w:rPr>
      </w:pPr>
    </w:p>
    <w:p w:rsidR="00616FEA" w:rsidRPr="000D4683" w:rsidRDefault="00616FEA" w:rsidP="00616FEA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 xml:space="preserve">Общий объем финансирования муниципальной программы составляет </w:t>
      </w:r>
    </w:p>
    <w:p w:rsidR="00616FEA" w:rsidRPr="000D4683" w:rsidRDefault="005941C9" w:rsidP="00616FEA">
      <w:pPr>
        <w:ind w:firstLine="0"/>
        <w:rPr>
          <w:color w:val="000000" w:themeColor="text1"/>
        </w:rPr>
      </w:pPr>
      <w:r>
        <w:rPr>
          <w:color w:val="000000" w:themeColor="text1"/>
        </w:rPr>
        <w:t>13</w:t>
      </w:r>
      <w:r w:rsidR="009529D2">
        <w:rPr>
          <w:color w:val="000000" w:themeColor="text1"/>
        </w:rPr>
        <w:t>100</w:t>
      </w:r>
      <w:r w:rsidR="00434613">
        <w:rPr>
          <w:color w:val="000000" w:themeColor="text1"/>
        </w:rPr>
        <w:t>,</w:t>
      </w:r>
      <w:r w:rsidR="004B50C0">
        <w:rPr>
          <w:color w:val="000000" w:themeColor="text1"/>
        </w:rPr>
        <w:t>6</w:t>
      </w:r>
      <w:r w:rsidR="00616FEA" w:rsidRPr="000D4683">
        <w:rPr>
          <w:color w:val="000000" w:themeColor="text1"/>
        </w:rPr>
        <w:t xml:space="preserve">  тыс. руб., в том числе по годам реализации:</w:t>
      </w:r>
    </w:p>
    <w:p w:rsidR="009529D2" w:rsidRPr="000B6D2B" w:rsidRDefault="009529D2" w:rsidP="009529D2">
      <w:pPr>
        <w:ind w:firstLine="0"/>
      </w:pPr>
      <w:r w:rsidRPr="000B6D2B">
        <w:t>- 2015 год – 235,0 тыс. руб.;</w:t>
      </w:r>
    </w:p>
    <w:p w:rsidR="009529D2" w:rsidRPr="000B6D2B" w:rsidRDefault="009529D2" w:rsidP="009529D2">
      <w:pPr>
        <w:ind w:firstLine="0"/>
      </w:pPr>
      <w:r w:rsidRPr="000B6D2B">
        <w:t>- 2016 год – 675,0 тыс. руб.;</w:t>
      </w:r>
    </w:p>
    <w:p w:rsidR="009529D2" w:rsidRPr="000B6D2B" w:rsidRDefault="009529D2" w:rsidP="009529D2">
      <w:pPr>
        <w:ind w:firstLine="0"/>
      </w:pPr>
      <w:r w:rsidRPr="000B6D2B">
        <w:t>- 2017 год – 459,0 тыс. руб.;</w:t>
      </w:r>
    </w:p>
    <w:p w:rsidR="009529D2" w:rsidRPr="000B6D2B" w:rsidRDefault="009529D2" w:rsidP="009529D2">
      <w:pPr>
        <w:ind w:firstLine="0"/>
      </w:pPr>
      <w:r w:rsidRPr="000B6D2B">
        <w:t xml:space="preserve">- 2018 год – 961,5 тыс. руб.; </w:t>
      </w:r>
    </w:p>
    <w:p w:rsidR="009529D2" w:rsidRPr="000B6D2B" w:rsidRDefault="009529D2" w:rsidP="009529D2">
      <w:pPr>
        <w:ind w:firstLine="0"/>
      </w:pPr>
      <w:r w:rsidRPr="000B6D2B">
        <w:t>- 2019 год – 1003,0 тыс. руб.;</w:t>
      </w:r>
    </w:p>
    <w:p w:rsidR="009529D2" w:rsidRPr="00B87580" w:rsidRDefault="009529D2" w:rsidP="009529D2">
      <w:pPr>
        <w:ind w:firstLine="0"/>
      </w:pPr>
      <w:r w:rsidRPr="00B87580">
        <w:t>- 2020 год -  2567,1 тыс. руб.;</w:t>
      </w:r>
    </w:p>
    <w:p w:rsidR="009529D2" w:rsidRPr="00260164" w:rsidRDefault="009529D2" w:rsidP="009529D2">
      <w:pPr>
        <w:ind w:firstLine="0"/>
      </w:pPr>
      <w:r w:rsidRPr="00260164">
        <w:t>- 2021 год – 2400,0 тыс. руб.;</w:t>
      </w:r>
    </w:p>
    <w:p w:rsidR="009529D2" w:rsidRDefault="009529D2" w:rsidP="009529D2">
      <w:pPr>
        <w:ind w:firstLine="0"/>
        <w:rPr>
          <w:color w:val="000000" w:themeColor="text1"/>
        </w:rPr>
      </w:pPr>
      <w:r w:rsidRPr="000B6D2B">
        <w:t xml:space="preserve">- 2022 год – </w:t>
      </w:r>
      <w:r>
        <w:t>2400</w:t>
      </w:r>
      <w:r w:rsidRPr="000B6D2B">
        <w:t>,0</w:t>
      </w:r>
      <w:r>
        <w:rPr>
          <w:color w:val="000000" w:themeColor="text1"/>
        </w:rPr>
        <w:t xml:space="preserve"> тыс. руб.;</w:t>
      </w:r>
    </w:p>
    <w:p w:rsidR="009529D2" w:rsidRPr="000D4683" w:rsidRDefault="009529D2" w:rsidP="009529D2">
      <w:pPr>
        <w:ind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2023</w:t>
      </w:r>
      <w:r w:rsidRPr="000B6D2B">
        <w:t xml:space="preserve"> год – </w:t>
      </w:r>
      <w:r>
        <w:t>2400</w:t>
      </w:r>
      <w:r w:rsidRPr="000B6D2B">
        <w:t>,0</w:t>
      </w:r>
      <w:r>
        <w:rPr>
          <w:color w:val="000000" w:themeColor="text1"/>
        </w:rPr>
        <w:t xml:space="preserve"> тыс. руб.</w:t>
      </w:r>
    </w:p>
    <w:p w:rsidR="00616FEA" w:rsidRPr="000D4683" w:rsidRDefault="00616FEA" w:rsidP="00616FEA">
      <w:pPr>
        <w:ind w:firstLine="840"/>
        <w:rPr>
          <w:color w:val="000000" w:themeColor="text1"/>
        </w:rPr>
      </w:pPr>
      <w:r w:rsidRPr="000D4683">
        <w:rPr>
          <w:color w:val="000000" w:themeColor="text1"/>
        </w:rPr>
        <w:t>Финансирование муниципальной программы осуществляется за счет средств бюджета Дорогобужского городского поселения Дорогобужского района Смоленской области.</w:t>
      </w:r>
    </w:p>
    <w:p w:rsidR="00616FEA" w:rsidRPr="000D4683" w:rsidRDefault="00616FEA" w:rsidP="00616FEA">
      <w:pPr>
        <w:pStyle w:val="a9"/>
        <w:spacing w:after="0"/>
        <w:ind w:left="0" w:firstLine="840"/>
        <w:rPr>
          <w:color w:val="000000" w:themeColor="text1"/>
          <w:szCs w:val="28"/>
        </w:rPr>
      </w:pPr>
      <w:r w:rsidRPr="000D4683">
        <w:rPr>
          <w:color w:val="000000" w:themeColor="text1"/>
          <w:szCs w:val="28"/>
        </w:rPr>
        <w:t>Объемы финансирования мероприятия муниципальной программы подлежит уточнению при формировании бюджета Дорогобужского городского поселения Дорогобужского района Смоленской области на соответствующий финансовый год и  плановый период.</w:t>
      </w:r>
    </w:p>
    <w:p w:rsidR="00616FEA" w:rsidRPr="000D4683" w:rsidRDefault="00616FEA" w:rsidP="00616FEA">
      <w:pPr>
        <w:ind w:firstLine="708"/>
        <w:rPr>
          <w:color w:val="000000" w:themeColor="text1"/>
        </w:rPr>
      </w:pPr>
      <w:r w:rsidRPr="000D4683">
        <w:rPr>
          <w:color w:val="000000" w:themeColor="text1"/>
        </w:rPr>
        <w:t>При реализации программного мероприятия возможно привлечение иных источников финансирования, не запрещенных законодательством Российской Федерации.</w:t>
      </w:r>
    </w:p>
    <w:p w:rsidR="00616FEA" w:rsidRPr="000D4683" w:rsidRDefault="00616FEA" w:rsidP="00616FEA">
      <w:pPr>
        <w:autoSpaceDE w:val="0"/>
        <w:ind w:firstLine="708"/>
        <w:rPr>
          <w:b/>
          <w:color w:val="000000" w:themeColor="text1"/>
        </w:rPr>
      </w:pPr>
      <w:r w:rsidRPr="000D4683">
        <w:rPr>
          <w:b/>
          <w:color w:val="000000" w:themeColor="text1"/>
        </w:rPr>
        <w:t>Расходы, связанные с реализацией мероприятия муниципальной программы, будут направлены на:</w:t>
      </w:r>
    </w:p>
    <w:p w:rsidR="00616FEA" w:rsidRPr="000D4683" w:rsidRDefault="00616FEA" w:rsidP="00616FEA">
      <w:pPr>
        <w:pStyle w:val="13"/>
        <w:ind w:left="0"/>
        <w:rPr>
          <w:color w:val="000000" w:themeColor="text1"/>
        </w:rPr>
      </w:pPr>
      <w:r w:rsidRPr="000D4683">
        <w:rPr>
          <w:color w:val="000000" w:themeColor="text1"/>
        </w:rPr>
        <w:t>- подготовку и утверждение документации по внесению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области;</w:t>
      </w:r>
    </w:p>
    <w:p w:rsidR="00616FEA" w:rsidRPr="000D4683" w:rsidRDefault="00616FEA" w:rsidP="00616FEA">
      <w:pPr>
        <w:pStyle w:val="13"/>
        <w:ind w:left="0"/>
        <w:rPr>
          <w:color w:val="000000" w:themeColor="text1"/>
        </w:rPr>
      </w:pPr>
      <w:r w:rsidRPr="000D4683">
        <w:rPr>
          <w:color w:val="000000" w:themeColor="text1"/>
        </w:rPr>
        <w:t>- подготовку и утверждение проекта 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области;</w:t>
      </w:r>
    </w:p>
    <w:p w:rsidR="00616FEA" w:rsidRDefault="00616FEA" w:rsidP="00616FEA">
      <w:pPr>
        <w:pStyle w:val="13"/>
        <w:ind w:left="0"/>
        <w:rPr>
          <w:color w:val="000000" w:themeColor="text1"/>
        </w:rPr>
      </w:pPr>
      <w:r w:rsidRPr="000D4683">
        <w:rPr>
          <w:color w:val="000000" w:themeColor="text1"/>
        </w:rPr>
        <w:t>- подготовку и утверждение проектов Планировки территории Дорогобужского городского поселения Дорогобужского района Смоленской области;</w:t>
      </w:r>
    </w:p>
    <w:p w:rsidR="00616FEA" w:rsidRDefault="00616FEA" w:rsidP="00616FEA">
      <w:pPr>
        <w:pStyle w:val="13"/>
        <w:ind w:left="0"/>
        <w:rPr>
          <w:color w:val="000000" w:themeColor="text1"/>
        </w:rPr>
      </w:pPr>
      <w:r w:rsidRPr="000D4683">
        <w:rPr>
          <w:color w:val="000000" w:themeColor="text1"/>
        </w:rPr>
        <w:t>-  подготовку проектов планировки и проектов межевания территории с учетом подготовки картографической основы для размещения  линейных объектов (распределительный газопровод, в</w:t>
      </w:r>
      <w:r>
        <w:rPr>
          <w:color w:val="000000" w:themeColor="text1"/>
        </w:rPr>
        <w:t>одопровод и электрические сети);</w:t>
      </w:r>
    </w:p>
    <w:p w:rsidR="00616FEA" w:rsidRPr="00F94F1B" w:rsidRDefault="00616FEA" w:rsidP="00616FEA">
      <w:pPr>
        <w:pStyle w:val="13"/>
        <w:ind w:left="0"/>
        <w:rPr>
          <w:rFonts w:cs="Times New Roman"/>
        </w:rPr>
      </w:pPr>
      <w:r w:rsidRPr="00F94F1B">
        <w:rPr>
          <w:color w:val="000000" w:themeColor="text1"/>
        </w:rPr>
        <w:t xml:space="preserve">- </w:t>
      </w:r>
      <w:r w:rsidRPr="00F94F1B">
        <w:t xml:space="preserve">подготовку документации для внесения сведений в Единый государственный </w:t>
      </w:r>
      <w:r w:rsidRPr="00F94F1B">
        <w:rPr>
          <w:rFonts w:cs="Times New Roman"/>
        </w:rPr>
        <w:t>реестр недвижимости;</w:t>
      </w:r>
    </w:p>
    <w:p w:rsidR="00616FEA" w:rsidRPr="00F94F1B" w:rsidRDefault="00616FEA" w:rsidP="00616FEA">
      <w:pPr>
        <w:suppressAutoHyphens w:val="0"/>
      </w:pPr>
      <w:r w:rsidRPr="00F94F1B">
        <w:t>- выполнение работ по разработке  проектно-сметной документации и прохождение государственной экспертизы проектно-сметной документации на строительство линейных объектов (распределительный газопровод, в</w:t>
      </w:r>
      <w:r>
        <w:t>одопровод и электрические сети).</w:t>
      </w:r>
    </w:p>
    <w:p w:rsidR="00616FEA" w:rsidRPr="000D4683" w:rsidRDefault="00616FEA" w:rsidP="00616FEA">
      <w:pPr>
        <w:pStyle w:val="13"/>
        <w:ind w:left="0"/>
        <w:rPr>
          <w:color w:val="000000" w:themeColor="text1"/>
        </w:rPr>
      </w:pPr>
      <w:r w:rsidRPr="000D4683">
        <w:rPr>
          <w:color w:val="000000" w:themeColor="text1"/>
        </w:rPr>
        <w:br w:type="page"/>
      </w:r>
    </w:p>
    <w:p w:rsidR="00616FEA" w:rsidRPr="0058741C" w:rsidRDefault="00616FEA" w:rsidP="0058741C">
      <w:pPr>
        <w:pStyle w:val="210"/>
        <w:spacing w:after="0" w:line="240" w:lineRule="auto"/>
        <w:ind w:firstLine="0"/>
        <w:sectPr w:rsidR="00616FEA" w:rsidRPr="0058741C" w:rsidSect="00AE450A">
          <w:pgSz w:w="11906" w:h="16838"/>
          <w:pgMar w:top="1079" w:right="567" w:bottom="737" w:left="1134" w:header="720" w:footer="720" w:gutter="0"/>
          <w:cols w:space="720"/>
          <w:docGrid w:linePitch="360"/>
        </w:sectPr>
      </w:pPr>
    </w:p>
    <w:tbl>
      <w:tblPr>
        <w:tblStyle w:val="af0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5"/>
        <w:gridCol w:w="6030"/>
      </w:tblGrid>
      <w:tr w:rsidR="006D20B7" w:rsidRPr="006D20B7" w:rsidTr="006D20B7">
        <w:tc>
          <w:tcPr>
            <w:tcW w:w="9005" w:type="dxa"/>
          </w:tcPr>
          <w:p w:rsidR="006D20B7" w:rsidRPr="006D20B7" w:rsidRDefault="006D20B7" w:rsidP="006D20B7">
            <w:pPr>
              <w:ind w:right="-31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0" w:type="dxa"/>
          </w:tcPr>
          <w:p w:rsidR="006D20B7" w:rsidRPr="006D20B7" w:rsidRDefault="006D20B7" w:rsidP="006D20B7">
            <w:pPr>
              <w:tabs>
                <w:tab w:val="left" w:pos="14853"/>
              </w:tabs>
              <w:snapToGrid w:val="0"/>
              <w:ind w:left="34" w:right="-31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20B7">
              <w:rPr>
                <w:rFonts w:ascii="Times New Roman" w:eastAsia="Times New Roman" w:hAnsi="Times New Roman"/>
                <w:sz w:val="18"/>
                <w:szCs w:val="18"/>
              </w:rPr>
              <w:t>Приложение № 1</w:t>
            </w:r>
          </w:p>
          <w:p w:rsidR="006D20B7" w:rsidRPr="006D20B7" w:rsidRDefault="006D20B7" w:rsidP="006D20B7">
            <w:pPr>
              <w:ind w:left="34" w:right="-31" w:firstLine="0"/>
              <w:rPr>
                <w:rFonts w:ascii="Times New Roman" w:hAnsi="Times New Roman"/>
                <w:sz w:val="18"/>
                <w:szCs w:val="18"/>
              </w:rPr>
            </w:pPr>
            <w:r w:rsidRPr="006D20B7">
              <w:rPr>
                <w:rFonts w:ascii="Times New Roman" w:eastAsia="Times New Roman" w:hAnsi="Times New Roman"/>
                <w:sz w:val="18"/>
                <w:szCs w:val="18"/>
              </w:rPr>
              <w:t xml:space="preserve">к  муниципальной   программе   </w:t>
            </w:r>
            <w:r w:rsidRPr="006D20B7">
              <w:rPr>
                <w:rFonts w:ascii="Times New Roman" w:hAnsi="Times New Roman"/>
                <w:sz w:val="18"/>
                <w:szCs w:val="18"/>
              </w:rPr>
              <w:t xml:space="preserve">«Создание  условий   для    осуществления </w:t>
            </w:r>
          </w:p>
          <w:p w:rsidR="006D20B7" w:rsidRPr="006D20B7" w:rsidRDefault="006D20B7" w:rsidP="006D20B7">
            <w:pPr>
              <w:ind w:left="34" w:right="-31" w:firstLine="0"/>
              <w:rPr>
                <w:rFonts w:ascii="Times New Roman" w:hAnsi="Times New Roman"/>
                <w:sz w:val="18"/>
                <w:szCs w:val="18"/>
              </w:rPr>
            </w:pPr>
            <w:r w:rsidRPr="006D20B7">
              <w:rPr>
                <w:rFonts w:ascii="Times New Roman" w:hAnsi="Times New Roman"/>
                <w:sz w:val="18"/>
                <w:szCs w:val="18"/>
              </w:rPr>
              <w:t xml:space="preserve">градостроительной деятельности муниципального образования Дорогобужское городское поселение Дорогобужского района Смоленской области» </w:t>
            </w:r>
          </w:p>
          <w:p w:rsidR="006D20B7" w:rsidRPr="006D20B7" w:rsidRDefault="006D20B7" w:rsidP="006D20B7">
            <w:pPr>
              <w:ind w:left="34" w:right="-31" w:firstLine="0"/>
              <w:rPr>
                <w:rFonts w:ascii="Times New Roman" w:hAnsi="Times New Roman"/>
                <w:sz w:val="18"/>
                <w:szCs w:val="18"/>
              </w:rPr>
            </w:pPr>
            <w:r w:rsidRPr="006D20B7">
              <w:rPr>
                <w:rFonts w:ascii="Times New Roman" w:hAnsi="Times New Roman"/>
                <w:sz w:val="18"/>
                <w:szCs w:val="18"/>
              </w:rPr>
              <w:t xml:space="preserve">(в редакции постановления Администрации муниципального образования «Дорогобужский район» Смоленской области  от </w:t>
            </w:r>
            <w:r w:rsidRPr="006D20B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</w:t>
            </w:r>
            <w:r w:rsidRPr="006D20B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6D20B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</w:t>
            </w:r>
            <w:r w:rsidRPr="006D20B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D20B7" w:rsidRPr="006D20B7" w:rsidRDefault="006D20B7" w:rsidP="006D20B7">
            <w:pPr>
              <w:ind w:right="-31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20B7" w:rsidRPr="006D20B7" w:rsidRDefault="006D20B7" w:rsidP="006D20B7">
      <w:pPr>
        <w:ind w:left="34" w:right="-31" w:firstLine="0"/>
        <w:jc w:val="right"/>
        <w:rPr>
          <w:sz w:val="18"/>
          <w:szCs w:val="18"/>
        </w:rPr>
      </w:pPr>
    </w:p>
    <w:p w:rsidR="006D20B7" w:rsidRPr="006D20B7" w:rsidRDefault="006D20B7" w:rsidP="006D20B7">
      <w:pPr>
        <w:ind w:left="34" w:right="742" w:firstLine="0"/>
        <w:jc w:val="right"/>
        <w:rPr>
          <w:sz w:val="18"/>
          <w:szCs w:val="18"/>
        </w:rPr>
      </w:pPr>
    </w:p>
    <w:p w:rsidR="006D20B7" w:rsidRPr="006D20B7" w:rsidRDefault="006D20B7" w:rsidP="006D20B7">
      <w:pPr>
        <w:suppressAutoHyphens w:val="0"/>
        <w:ind w:firstLine="0"/>
        <w:jc w:val="center"/>
        <w:rPr>
          <w:sz w:val="24"/>
          <w:lang w:eastAsia="ru-RU"/>
        </w:rPr>
      </w:pPr>
      <w:r w:rsidRPr="006D20B7">
        <w:rPr>
          <w:b/>
          <w:bCs/>
          <w:sz w:val="24"/>
          <w:lang w:eastAsia="ru-RU"/>
        </w:rPr>
        <w:t>Целевые показатели реализации муниципальной программы</w:t>
      </w:r>
    </w:p>
    <w:p w:rsidR="006D20B7" w:rsidRPr="006D20B7" w:rsidRDefault="006D20B7" w:rsidP="006D20B7">
      <w:pPr>
        <w:suppressAutoHyphens w:val="0"/>
        <w:ind w:firstLine="0"/>
        <w:jc w:val="center"/>
        <w:rPr>
          <w:b/>
          <w:sz w:val="24"/>
          <w:lang w:eastAsia="ru-RU"/>
        </w:rPr>
      </w:pPr>
      <w:r w:rsidRPr="006D20B7">
        <w:rPr>
          <w:sz w:val="24"/>
          <w:lang w:eastAsia="ru-RU"/>
        </w:rPr>
        <w:t xml:space="preserve">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 </w:t>
      </w:r>
    </w:p>
    <w:p w:rsidR="006D20B7" w:rsidRPr="006D20B7" w:rsidRDefault="006D20B7" w:rsidP="006D20B7">
      <w:pPr>
        <w:suppressAutoHyphens w:val="0"/>
        <w:ind w:firstLine="0"/>
        <w:jc w:val="center"/>
        <w:rPr>
          <w:b/>
          <w:sz w:val="24"/>
          <w:lang w:eastAsia="ru-RU"/>
        </w:rPr>
      </w:pPr>
    </w:p>
    <w:tbl>
      <w:tblPr>
        <w:tblStyle w:val="af0"/>
        <w:tblW w:w="5000" w:type="pct"/>
        <w:tblLook w:val="04A0"/>
      </w:tblPr>
      <w:tblGrid>
        <w:gridCol w:w="677"/>
        <w:gridCol w:w="4072"/>
        <w:gridCol w:w="1125"/>
        <w:gridCol w:w="1884"/>
        <w:gridCol w:w="1884"/>
        <w:gridCol w:w="1868"/>
        <w:gridCol w:w="1868"/>
        <w:gridCol w:w="1862"/>
      </w:tblGrid>
      <w:tr w:rsidR="006D20B7" w:rsidRPr="006D20B7" w:rsidTr="006D20B7">
        <w:tc>
          <w:tcPr>
            <w:tcW w:w="222" w:type="pct"/>
            <w:vMerge w:val="restar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36" w:type="pct"/>
            <w:vMerge w:val="restar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6" w:type="pct"/>
            <w:gridSpan w:val="2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показателей по годам (к очередному финансовому году)</w:t>
            </w:r>
          </w:p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pct"/>
            <w:gridSpan w:val="3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6D20B7" w:rsidRPr="006D20B7" w:rsidTr="006D20B7">
        <w:tc>
          <w:tcPr>
            <w:tcW w:w="222" w:type="pct"/>
            <w:vMerge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vMerge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2-й год до начала очередного финансового года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(2019</w:t>
            </w: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год до начала очередного финансового года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(2020</w:t>
            </w: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год</w:t>
            </w:r>
          </w:p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(2021</w:t>
            </w: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год</w:t>
            </w:r>
          </w:p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(2022</w:t>
            </w: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3-й год</w:t>
            </w:r>
          </w:p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(2023</w:t>
            </w:r>
            <w:r w:rsidRPr="006D2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6D20B7" w:rsidRPr="006D20B7" w:rsidTr="006D20B7">
        <w:tc>
          <w:tcPr>
            <w:tcW w:w="222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36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369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618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618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613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613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613" w:type="pct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8</w:t>
            </w:r>
          </w:p>
        </w:tc>
      </w:tr>
      <w:tr w:rsidR="006D20B7" w:rsidRPr="006D20B7" w:rsidTr="006D20B7">
        <w:tc>
          <w:tcPr>
            <w:tcW w:w="5000" w:type="pct"/>
            <w:gridSpan w:val="8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Цель муниципальной программы «</w:t>
            </w:r>
            <w:r w:rsidRPr="006D20B7">
              <w:rPr>
                <w:rFonts w:ascii="Times New Roman" w:eastAsia="Times New Roman" w:hAnsi="Times New Roman"/>
                <w:sz w:val="24"/>
                <w:lang w:eastAsia="ru-RU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области»</w:t>
            </w:r>
          </w:p>
        </w:tc>
      </w:tr>
      <w:tr w:rsidR="006D20B7" w:rsidRPr="006D20B7" w:rsidTr="006D20B7">
        <w:tc>
          <w:tcPr>
            <w:tcW w:w="222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документами градостроительного зонирования</w:t>
            </w:r>
          </w:p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D20B7" w:rsidRPr="006D20B7" w:rsidTr="006D20B7">
        <w:tc>
          <w:tcPr>
            <w:tcW w:w="222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градостроительной документации</w:t>
            </w:r>
          </w:p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(количество межевых планов)</w:t>
            </w:r>
          </w:p>
        </w:tc>
        <w:tc>
          <w:tcPr>
            <w:tcW w:w="369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13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D20B7" w:rsidRPr="006D20B7" w:rsidTr="006D20B7">
        <w:tc>
          <w:tcPr>
            <w:tcW w:w="222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градостроительных планов</w:t>
            </w:r>
          </w:p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pct"/>
            <w:vAlign w:val="center"/>
          </w:tcPr>
          <w:p w:rsidR="006D20B7" w:rsidRPr="006D20B7" w:rsidRDefault="008B112A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3" w:type="pct"/>
            <w:vAlign w:val="center"/>
          </w:tcPr>
          <w:p w:rsidR="006D20B7" w:rsidRPr="006D20B7" w:rsidRDefault="008B112A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3" w:type="pct"/>
            <w:vAlign w:val="center"/>
          </w:tcPr>
          <w:p w:rsidR="006D20B7" w:rsidRPr="006D20B7" w:rsidRDefault="008B112A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3" w:type="pct"/>
            <w:vAlign w:val="center"/>
          </w:tcPr>
          <w:p w:rsidR="006D20B7" w:rsidRPr="006D20B7" w:rsidRDefault="008B112A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6D20B7" w:rsidRPr="006D20B7" w:rsidTr="006D20B7">
        <w:tc>
          <w:tcPr>
            <w:tcW w:w="222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hAnsi="Times New Roman"/>
                <w:sz w:val="20"/>
                <w:szCs w:val="20"/>
              </w:rPr>
              <w:t>Количество выданных разрешений на строительство и уведомлений о начале строительства объектов капитального строительства</w:t>
            </w:r>
          </w:p>
        </w:tc>
        <w:tc>
          <w:tcPr>
            <w:tcW w:w="369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18" w:type="pct"/>
            <w:vAlign w:val="center"/>
          </w:tcPr>
          <w:p w:rsidR="006D20B7" w:rsidRPr="006D20B7" w:rsidRDefault="006D20B7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pct"/>
            <w:vAlign w:val="center"/>
          </w:tcPr>
          <w:p w:rsidR="006D20B7" w:rsidRPr="006D20B7" w:rsidRDefault="00AF7AB8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3" w:type="pct"/>
            <w:vAlign w:val="center"/>
          </w:tcPr>
          <w:p w:rsidR="006D20B7" w:rsidRPr="006D20B7" w:rsidRDefault="00AF7AB8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3" w:type="pct"/>
            <w:vAlign w:val="center"/>
          </w:tcPr>
          <w:p w:rsidR="006D20B7" w:rsidRPr="006D20B7" w:rsidRDefault="00AF7AB8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3" w:type="pct"/>
            <w:vAlign w:val="center"/>
          </w:tcPr>
          <w:p w:rsidR="006D20B7" w:rsidRPr="006D20B7" w:rsidRDefault="00AF7AB8" w:rsidP="006D20B7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6D20B7" w:rsidRPr="006D20B7" w:rsidRDefault="006D20B7" w:rsidP="006D20B7">
      <w:pPr>
        <w:ind w:firstLine="0"/>
      </w:pPr>
    </w:p>
    <w:p w:rsidR="006D20B7" w:rsidRPr="006D20B7" w:rsidRDefault="006D20B7" w:rsidP="006D20B7">
      <w:pPr>
        <w:ind w:firstLine="0"/>
        <w:rPr>
          <w:sz w:val="2"/>
        </w:rPr>
      </w:pPr>
    </w:p>
    <w:p w:rsidR="006D20B7" w:rsidRPr="006D20B7" w:rsidRDefault="006D20B7" w:rsidP="006D20B7">
      <w:pPr>
        <w:ind w:firstLine="0"/>
        <w:rPr>
          <w:sz w:val="2"/>
        </w:rPr>
      </w:pPr>
    </w:p>
    <w:p w:rsidR="006D20B7" w:rsidRPr="006D20B7" w:rsidRDefault="006D20B7" w:rsidP="006D20B7">
      <w:pPr>
        <w:ind w:firstLine="0"/>
        <w:rPr>
          <w:sz w:val="2"/>
        </w:rPr>
      </w:pPr>
    </w:p>
    <w:p w:rsidR="0058741C" w:rsidRPr="00DB4A7C" w:rsidRDefault="0058741C" w:rsidP="0058741C">
      <w:pPr>
        <w:jc w:val="right"/>
        <w:rPr>
          <w:b/>
        </w:rPr>
      </w:pPr>
    </w:p>
    <w:tbl>
      <w:tblPr>
        <w:tblW w:w="6218" w:type="dxa"/>
        <w:tblInd w:w="8613" w:type="dxa"/>
        <w:tblLayout w:type="fixed"/>
        <w:tblLook w:val="0000"/>
      </w:tblPr>
      <w:tblGrid>
        <w:gridCol w:w="6218"/>
      </w:tblGrid>
      <w:tr w:rsidR="0058741C" w:rsidTr="00883E8C">
        <w:trPr>
          <w:trHeight w:val="1545"/>
        </w:trPr>
        <w:tc>
          <w:tcPr>
            <w:tcW w:w="6218" w:type="dxa"/>
            <w:shd w:val="clear" w:color="auto" w:fill="auto"/>
          </w:tcPr>
          <w:p w:rsidR="0058741C" w:rsidRDefault="0058741C" w:rsidP="00883E8C">
            <w:pPr>
              <w:snapToGrid w:val="0"/>
              <w:ind w:right="742" w:firstLine="0"/>
              <w:rPr>
                <w:sz w:val="18"/>
                <w:szCs w:val="18"/>
              </w:rPr>
            </w:pPr>
          </w:p>
          <w:p w:rsidR="0058741C" w:rsidRPr="004A6E0B" w:rsidRDefault="0058741C" w:rsidP="00883E8C">
            <w:pPr>
              <w:snapToGrid w:val="0"/>
              <w:ind w:left="34" w:right="14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4A6E0B">
              <w:rPr>
                <w:sz w:val="18"/>
                <w:szCs w:val="18"/>
              </w:rPr>
              <w:t>Приложение № 2</w:t>
            </w:r>
          </w:p>
          <w:p w:rsidR="0058741C" w:rsidRDefault="0058741C" w:rsidP="00883E8C">
            <w:pPr>
              <w:ind w:left="34" w:right="14" w:firstLine="0"/>
              <w:rPr>
                <w:sz w:val="18"/>
                <w:szCs w:val="18"/>
              </w:rPr>
            </w:pPr>
            <w:r w:rsidRPr="004A6E0B">
              <w:rPr>
                <w:sz w:val="18"/>
                <w:szCs w:val="18"/>
              </w:rPr>
              <w:t xml:space="preserve">к муниципальной программе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 </w:t>
            </w:r>
          </w:p>
          <w:p w:rsidR="0058741C" w:rsidRPr="004A6E0B" w:rsidRDefault="0058741C" w:rsidP="00883E8C">
            <w:pPr>
              <w:ind w:left="34" w:righ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редакции постановления</w:t>
            </w:r>
            <w:r w:rsidRPr="004A6E0B">
              <w:rPr>
                <w:sz w:val="18"/>
                <w:szCs w:val="18"/>
              </w:rPr>
              <w:t xml:space="preserve"> Администрации муниципального образования «Дорогобужский район» Смоленской области от </w:t>
            </w:r>
            <w:r>
              <w:rPr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            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8741C" w:rsidRDefault="0058741C" w:rsidP="0058741C">
      <w:pPr>
        <w:ind w:firstLine="0"/>
      </w:pPr>
    </w:p>
    <w:p w:rsidR="0058741C" w:rsidRPr="00AF1837" w:rsidRDefault="0058741C" w:rsidP="0058741C">
      <w:pPr>
        <w:autoSpaceDE w:val="0"/>
        <w:ind w:firstLine="0"/>
        <w:jc w:val="center"/>
        <w:rPr>
          <w:b/>
          <w:bCs/>
          <w:sz w:val="24"/>
        </w:rPr>
      </w:pPr>
      <w:r w:rsidRPr="00AF1837">
        <w:rPr>
          <w:b/>
          <w:bCs/>
          <w:sz w:val="24"/>
        </w:rPr>
        <w:t>План реализации  муни</w:t>
      </w:r>
      <w:r>
        <w:rPr>
          <w:b/>
          <w:bCs/>
          <w:sz w:val="24"/>
        </w:rPr>
        <w:t xml:space="preserve">ципальной программы </w:t>
      </w:r>
      <w:r w:rsidRPr="00AF1837">
        <w:rPr>
          <w:b/>
          <w:bCs/>
          <w:sz w:val="24"/>
        </w:rPr>
        <w:t xml:space="preserve"> </w:t>
      </w:r>
    </w:p>
    <w:p w:rsidR="0058741C" w:rsidRDefault="0058741C" w:rsidP="0058741C">
      <w:pPr>
        <w:autoSpaceDE w:val="0"/>
        <w:jc w:val="center"/>
        <w:rPr>
          <w:b/>
          <w:sz w:val="24"/>
        </w:rPr>
      </w:pPr>
      <w:r w:rsidRPr="00AF1837">
        <w:rPr>
          <w:sz w:val="24"/>
        </w:rPr>
        <w:t xml:space="preserve">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</w:t>
      </w:r>
      <w:r>
        <w:rPr>
          <w:sz w:val="24"/>
        </w:rPr>
        <w:t xml:space="preserve">  </w:t>
      </w:r>
    </w:p>
    <w:p w:rsidR="0058741C" w:rsidRPr="000B6D2B" w:rsidRDefault="006D20B7" w:rsidP="0058741C">
      <w:pPr>
        <w:autoSpaceDE w:val="0"/>
        <w:jc w:val="center"/>
      </w:pPr>
      <w:r>
        <w:rPr>
          <w:b/>
          <w:sz w:val="24"/>
          <w:lang w:eastAsia="ru-RU"/>
        </w:rPr>
        <w:t>на 2021 год и плановый период 2022-2023</w:t>
      </w:r>
      <w:r w:rsidR="0058741C" w:rsidRPr="000B6D2B">
        <w:rPr>
          <w:b/>
          <w:sz w:val="24"/>
          <w:lang w:eastAsia="ru-RU"/>
        </w:rPr>
        <w:t xml:space="preserve"> годы</w:t>
      </w:r>
    </w:p>
    <w:p w:rsidR="0058741C" w:rsidRPr="000B6D2B" w:rsidRDefault="0058741C" w:rsidP="0058741C">
      <w:pPr>
        <w:tabs>
          <w:tab w:val="left" w:pos="4980"/>
        </w:tabs>
        <w:ind w:firstLine="0"/>
      </w:pPr>
      <w:r w:rsidRPr="000B6D2B">
        <w:tab/>
      </w:r>
    </w:p>
    <w:tbl>
      <w:tblPr>
        <w:tblpPr w:leftFromText="180" w:rightFromText="180" w:vertAnchor="text" w:tblpX="-90" w:tblpY="1"/>
        <w:tblOverlap w:val="never"/>
        <w:tblW w:w="189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1"/>
        <w:gridCol w:w="3940"/>
        <w:gridCol w:w="1366"/>
        <w:gridCol w:w="194"/>
        <w:gridCol w:w="1417"/>
        <w:gridCol w:w="142"/>
        <w:gridCol w:w="992"/>
        <w:gridCol w:w="1134"/>
        <w:gridCol w:w="1134"/>
        <w:gridCol w:w="1276"/>
        <w:gridCol w:w="1134"/>
        <w:gridCol w:w="1082"/>
        <w:gridCol w:w="1186"/>
        <w:gridCol w:w="1082"/>
        <w:gridCol w:w="1082"/>
        <w:gridCol w:w="1082"/>
      </w:tblGrid>
      <w:tr w:rsidR="00E108CC" w:rsidRPr="000B6D2B" w:rsidTr="00883E8C">
        <w:trPr>
          <w:gridAfter w:val="3"/>
          <w:wAfter w:w="3246" w:type="dxa"/>
          <w:trHeight w:val="87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B6D2B">
              <w:rPr>
                <w:rFonts w:ascii="Times New Roman" w:hAnsi="Times New Roman" w:cs="Times New Roman"/>
              </w:rPr>
              <w:t>п</w:t>
            </w:r>
            <w:proofErr w:type="spellEnd"/>
            <w:r w:rsidRPr="000B6D2B">
              <w:rPr>
                <w:rFonts w:ascii="Times New Roman" w:hAnsi="Times New Roman" w:cs="Times New Roman"/>
              </w:rPr>
              <w:t>/</w:t>
            </w:r>
            <w:proofErr w:type="spellStart"/>
            <w:r w:rsidRPr="000B6D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E108CC" w:rsidRPr="000B6D2B" w:rsidRDefault="00E108CC" w:rsidP="00883E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 w:rsidRPr="000B6D2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ind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ind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E108CC" w:rsidRPr="000B6D2B" w:rsidTr="00883E8C">
        <w:trPr>
          <w:gridAfter w:val="3"/>
          <w:wAfter w:w="3246" w:type="dxa"/>
          <w:trHeight w:val="4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left="-108" w:right="-138" w:firstLine="17"/>
              <w:jc w:val="center"/>
              <w:rPr>
                <w:sz w:val="18"/>
                <w:szCs w:val="18"/>
              </w:rPr>
            </w:pPr>
            <w:r w:rsidRPr="000B6D2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D20B7" w:rsidRDefault="00E108CC" w:rsidP="00883E8C">
            <w:pPr>
              <w:pStyle w:val="ad"/>
              <w:snapToGrid w:val="0"/>
              <w:ind w:left="0"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>Очередной финансовый год</w:t>
            </w:r>
          </w:p>
          <w:p w:rsidR="00E108CC" w:rsidRPr="006D20B7" w:rsidRDefault="006D20B7" w:rsidP="00883E8C">
            <w:pPr>
              <w:pStyle w:val="ad"/>
              <w:snapToGrid w:val="0"/>
              <w:ind w:left="0" w:right="66"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>(2021</w:t>
            </w:r>
            <w:r w:rsidR="00E108CC" w:rsidRPr="006D20B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D20B7" w:rsidRDefault="00E108CC" w:rsidP="00883E8C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>1</w:t>
            </w:r>
            <w:r w:rsidR="006D20B7" w:rsidRPr="006D20B7">
              <w:rPr>
                <w:sz w:val="18"/>
                <w:szCs w:val="18"/>
              </w:rPr>
              <w:t>-ый год планового периода  (2022</w:t>
            </w:r>
            <w:r w:rsidRPr="006D20B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D20B7" w:rsidRDefault="00E108CC" w:rsidP="00883E8C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>2-ой год планового</w:t>
            </w:r>
            <w:r w:rsidR="006D20B7" w:rsidRPr="006D20B7">
              <w:rPr>
                <w:sz w:val="18"/>
                <w:szCs w:val="18"/>
              </w:rPr>
              <w:t xml:space="preserve"> периода  (2023</w:t>
            </w:r>
            <w:r w:rsidRPr="006D20B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D20B7" w:rsidRDefault="00E108CC" w:rsidP="00883E8C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D20B7" w:rsidRDefault="00E108CC" w:rsidP="00883E8C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>1</w:t>
            </w:r>
            <w:r w:rsidR="006D20B7" w:rsidRPr="006D20B7">
              <w:rPr>
                <w:sz w:val="18"/>
                <w:szCs w:val="18"/>
              </w:rPr>
              <w:t>-ый год планового периода  (2022</w:t>
            </w:r>
            <w:r w:rsidRPr="006D20B7">
              <w:rPr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6D20B7" w:rsidRDefault="00E108CC" w:rsidP="00883E8C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 xml:space="preserve">2-ой год планового периода </w:t>
            </w:r>
          </w:p>
          <w:p w:rsidR="00E108CC" w:rsidRPr="006D20B7" w:rsidRDefault="006D20B7" w:rsidP="00883E8C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6D20B7">
              <w:rPr>
                <w:sz w:val="18"/>
                <w:szCs w:val="18"/>
              </w:rPr>
              <w:t xml:space="preserve"> (2023</w:t>
            </w:r>
            <w:r w:rsidR="00E108CC" w:rsidRPr="006D20B7">
              <w:rPr>
                <w:sz w:val="18"/>
                <w:szCs w:val="18"/>
              </w:rPr>
              <w:t>)</w:t>
            </w:r>
          </w:p>
        </w:tc>
      </w:tr>
      <w:tr w:rsidR="00E108CC" w:rsidRPr="000B6D2B" w:rsidTr="00883E8C">
        <w:trPr>
          <w:gridAfter w:val="3"/>
          <w:wAfter w:w="3246" w:type="dxa"/>
          <w:trHeight w:val="2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11</w:t>
            </w:r>
          </w:p>
        </w:tc>
      </w:tr>
      <w:tr w:rsidR="00E108CC" w:rsidRPr="000B6D2B" w:rsidTr="00883E8C">
        <w:trPr>
          <w:gridAfter w:val="3"/>
          <w:wAfter w:w="3246" w:type="dxa"/>
          <w:trHeight w:val="375"/>
        </w:trPr>
        <w:tc>
          <w:tcPr>
            <w:tcW w:w="15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tabs>
                <w:tab w:val="left" w:pos="207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B6D2B">
              <w:rPr>
                <w:b/>
                <w:sz w:val="22"/>
                <w:szCs w:val="22"/>
              </w:rPr>
              <w:t xml:space="preserve">Цель  муниципальной программы </w:t>
            </w:r>
            <w:r w:rsidRPr="000B6D2B">
              <w:rPr>
                <w:sz w:val="22"/>
                <w:szCs w:val="22"/>
              </w:rPr>
              <w:t>«</w:t>
            </w:r>
            <w:r w:rsidRPr="000B6D2B">
              <w:rPr>
                <w:sz w:val="24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</w:t>
            </w:r>
            <w:r w:rsidRPr="000B6D2B">
              <w:rPr>
                <w:sz w:val="22"/>
                <w:szCs w:val="22"/>
              </w:rPr>
              <w:t>»</w:t>
            </w:r>
          </w:p>
        </w:tc>
      </w:tr>
      <w:tr w:rsidR="00E108CC" w:rsidRPr="000B6D2B" w:rsidTr="00883E8C">
        <w:trPr>
          <w:gridAfter w:val="3"/>
          <w:wAfter w:w="3246" w:type="dxa"/>
          <w:trHeight w:val="519"/>
        </w:trPr>
        <w:tc>
          <w:tcPr>
            <w:tcW w:w="15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sz w:val="24"/>
              </w:rPr>
            </w:pPr>
            <w:r w:rsidRPr="000B6D2B">
              <w:rPr>
                <w:b/>
                <w:sz w:val="22"/>
                <w:szCs w:val="22"/>
              </w:rPr>
              <w:t>Основное мероприятие программы</w:t>
            </w:r>
            <w:r w:rsidRPr="000B6D2B">
              <w:rPr>
                <w:sz w:val="22"/>
                <w:szCs w:val="22"/>
              </w:rPr>
              <w:t xml:space="preserve"> «</w:t>
            </w:r>
            <w:r w:rsidRPr="000B6D2B">
              <w:rPr>
                <w:sz w:val="24"/>
              </w:rPr>
              <w:t>Подготовка и актуализация документов, обеспечивающих градостроительную деятельность</w:t>
            </w:r>
            <w:r w:rsidRPr="000B6D2B">
              <w:rPr>
                <w:sz w:val="20"/>
                <w:szCs w:val="20"/>
              </w:rPr>
              <w:t>»</w:t>
            </w:r>
          </w:p>
          <w:p w:rsidR="00E108CC" w:rsidRPr="000B6D2B" w:rsidRDefault="00E108CC" w:rsidP="00883E8C">
            <w:pPr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sz w:val="24"/>
              </w:rPr>
            </w:pPr>
          </w:p>
        </w:tc>
      </w:tr>
      <w:tr w:rsidR="00E108CC" w:rsidRPr="000B6D2B" w:rsidTr="00883E8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0B6D2B">
              <w:rPr>
                <w:bCs/>
                <w:sz w:val="20"/>
                <w:szCs w:val="20"/>
              </w:rPr>
              <w:t>Обеспеченность документами градостроительного зонирования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</w:t>
            </w:r>
            <w:r w:rsidR="00656AD2">
              <w:rPr>
                <w:sz w:val="22"/>
                <w:szCs w:val="22"/>
              </w:rPr>
              <w:t>2,0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656AD2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656AD2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E108CC" w:rsidRPr="000B6D2B" w:rsidTr="00883E8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>Количество градостроительной документации (количество межевых планов)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19</w:t>
            </w:r>
            <w:r w:rsidR="00656AD2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19</w:t>
            </w:r>
            <w:r w:rsidR="00656AD2"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B6D2B">
              <w:rPr>
                <w:sz w:val="22"/>
                <w:szCs w:val="22"/>
              </w:rPr>
              <w:t>19</w:t>
            </w:r>
            <w:r w:rsidR="00656AD2">
              <w:rPr>
                <w:sz w:val="22"/>
                <w:szCs w:val="22"/>
              </w:rPr>
              <w:t>3</w:t>
            </w:r>
          </w:p>
        </w:tc>
      </w:tr>
      <w:tr w:rsidR="00E108CC" w:rsidRPr="000B6D2B" w:rsidTr="00883E8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>Количество градостроительных планов</w:t>
            </w:r>
          </w:p>
          <w:p w:rsidR="00E108CC" w:rsidRPr="000B6D2B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AF7AB8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AF7AB8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AF7AB8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E108CC" w:rsidRPr="000B6D2B" w:rsidTr="00883E8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>Количество выданных разрешений на строительство и уведомлений о начале строительства объектов капитального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AF7AB8" w:rsidP="00AF7AB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AF7AB8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AF7AB8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108CC" w:rsidRPr="000B6D2B" w:rsidTr="00883E8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6D2B">
              <w:rPr>
                <w:rFonts w:ascii="Times New Roman" w:hAnsi="Times New Roman" w:cs="Times New Roman"/>
              </w:rPr>
              <w:t>1.5</w:t>
            </w: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31"/>
              <w:tabs>
                <w:tab w:val="left" w:pos="2158"/>
              </w:tabs>
              <w:snapToGrid w:val="0"/>
              <w:rPr>
                <w:b/>
                <w:sz w:val="20"/>
                <w:szCs w:val="20"/>
              </w:rPr>
            </w:pPr>
            <w:r w:rsidRPr="000B6D2B">
              <w:rPr>
                <w:b/>
                <w:sz w:val="20"/>
                <w:szCs w:val="20"/>
              </w:rPr>
              <w:lastRenderedPageBreak/>
              <w:t>Подготовка и утверждение документации по внесению изменений в Генеральный план и</w:t>
            </w:r>
            <w:r w:rsidRPr="000B6D2B">
              <w:rPr>
                <w:sz w:val="20"/>
                <w:szCs w:val="20"/>
              </w:rPr>
              <w:t xml:space="preserve"> </w:t>
            </w:r>
            <w:r w:rsidRPr="000B6D2B">
              <w:rPr>
                <w:b/>
                <w:sz w:val="20"/>
                <w:szCs w:val="20"/>
              </w:rPr>
              <w:t xml:space="preserve">Правила землепользования и застройки </w:t>
            </w:r>
            <w:r w:rsidRPr="000B6D2B">
              <w:rPr>
                <w:b/>
                <w:sz w:val="20"/>
                <w:szCs w:val="20"/>
              </w:rPr>
              <w:lastRenderedPageBreak/>
              <w:t>муниципального образования Дорогобужское городское поселение Дорогобужского района Смоленской области, в том числе:</w:t>
            </w:r>
          </w:p>
          <w:p w:rsidR="00E108CC" w:rsidRPr="000B6D2B" w:rsidRDefault="00E108CC" w:rsidP="00883E8C">
            <w:pPr>
              <w:pStyle w:val="31"/>
              <w:tabs>
                <w:tab w:val="left" w:pos="2158"/>
              </w:tabs>
              <w:snapToGrid w:val="0"/>
              <w:rPr>
                <w:sz w:val="20"/>
                <w:szCs w:val="20"/>
              </w:rPr>
            </w:pPr>
            <w:r w:rsidRPr="000B6D2B">
              <w:rPr>
                <w:b/>
                <w:sz w:val="20"/>
                <w:szCs w:val="20"/>
              </w:rPr>
              <w:t xml:space="preserve">- </w:t>
            </w:r>
            <w:r w:rsidRPr="000B6D2B">
              <w:rPr>
                <w:sz w:val="20"/>
                <w:szCs w:val="20"/>
              </w:rPr>
              <w:t>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Дорогобужского района Смоленской области</w:t>
            </w:r>
          </w:p>
          <w:p w:rsidR="00E108CC" w:rsidRPr="000B6D2B" w:rsidRDefault="00E108CC" w:rsidP="00883E8C">
            <w:pPr>
              <w:pStyle w:val="31"/>
              <w:tabs>
                <w:tab w:val="left" w:pos="2158"/>
              </w:tabs>
              <w:snapToGrid w:val="0"/>
              <w:rPr>
                <w:b/>
                <w:sz w:val="20"/>
                <w:szCs w:val="20"/>
              </w:rPr>
            </w:pPr>
            <w:r w:rsidRPr="000B6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Pr="000B6D2B" w:rsidRDefault="00E108CC" w:rsidP="00883E8C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Pr="000B6D2B" w:rsidRDefault="00E108CC" w:rsidP="00883E8C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Pr="000B6D2B" w:rsidRDefault="00E108CC" w:rsidP="00883E8C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</w:t>
            </w:r>
            <w:r w:rsidRPr="000B6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«Дорогобужский район» Смоленской области</w:t>
            </w:r>
          </w:p>
          <w:p w:rsidR="00E108CC" w:rsidRPr="000B6D2B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2B">
              <w:rPr>
                <w:rFonts w:ascii="Times New Roman" w:hAnsi="Times New Roman" w:cs="Times New Roman"/>
                <w:sz w:val="18"/>
                <w:szCs w:val="18"/>
              </w:rPr>
              <w:t xml:space="preserve">Бюджет Дорогобужского </w:t>
            </w:r>
            <w:r w:rsidRPr="000B6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 Дорогобужского района Смоленской области</w:t>
            </w: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0B6D2B" w:rsidRDefault="00883E8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108CC" w:rsidRPr="000B6D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0B6D2B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0B6D2B" w:rsidRDefault="009529D2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0B6D2B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108CC" w:rsidRPr="000B6D2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B6D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E108CC" w:rsidRPr="00EB6375" w:rsidTr="00883E8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58741C" w:rsidRDefault="00E108CC" w:rsidP="00883E8C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  <w:r w:rsidRPr="0058741C">
              <w:rPr>
                <w:b/>
                <w:bCs/>
                <w:sz w:val="20"/>
                <w:szCs w:val="20"/>
              </w:rPr>
              <w:t xml:space="preserve">Подготовка и утверждение проекта по внесению изменений в  </w:t>
            </w:r>
            <w:r w:rsidRPr="0058741C">
              <w:rPr>
                <w:b/>
                <w:sz w:val="20"/>
                <w:szCs w:val="20"/>
              </w:rPr>
              <w:t>нормативы градостроительного проектирования муниципального образования Дорогобужское городское поселение Дорогобужского района Смоленской области</w:t>
            </w:r>
          </w:p>
          <w:p w:rsidR="00E108CC" w:rsidRPr="0058741C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38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Default="00E108CC" w:rsidP="00883E8C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  <w:p w:rsidR="00E108CC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0A9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E108CC" w:rsidRPr="00EB6375" w:rsidTr="00883E8C">
        <w:trPr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8CC" w:rsidRPr="0058741C" w:rsidRDefault="00E108CC" w:rsidP="00883E8C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  <w:r w:rsidRPr="0058741C">
              <w:rPr>
                <w:b/>
                <w:bCs/>
                <w:sz w:val="20"/>
                <w:szCs w:val="20"/>
              </w:rPr>
              <w:t xml:space="preserve">Подготовка и утверждение проектов  Планировки территории Дорогобужского городского поселения Дорогобужского района Смоленской области, в том числе: </w:t>
            </w:r>
          </w:p>
          <w:p w:rsidR="00E108CC" w:rsidRPr="0058741C" w:rsidRDefault="00E108CC" w:rsidP="00883E8C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</w:p>
          <w:p w:rsidR="00E108CC" w:rsidRPr="0058741C" w:rsidRDefault="00E108CC" w:rsidP="00883E8C">
            <w:pPr>
              <w:pStyle w:val="a9"/>
              <w:spacing w:after="0"/>
              <w:ind w:left="0"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1) Подготовка проектов планировки и проектов межевания территории Дорогобужского городского поселения, в том числе:</w:t>
            </w:r>
          </w:p>
          <w:p w:rsidR="00E108CC" w:rsidRPr="0058741C" w:rsidRDefault="00E108CC" w:rsidP="00883E8C">
            <w:pPr>
              <w:pStyle w:val="ae"/>
              <w:spacing w:before="0" w:beforeAutospacing="0" w:after="0"/>
              <w:ind w:firstLine="38"/>
              <w:jc w:val="both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- подготовка графических материалов основной части планировки территории Дорогобужского городского поселения. Оформляется в виде чертежей;</w:t>
            </w:r>
          </w:p>
          <w:p w:rsidR="00E108CC" w:rsidRPr="0058741C" w:rsidRDefault="00E108CC" w:rsidP="00883E8C">
            <w:pPr>
              <w:pStyle w:val="ae"/>
              <w:spacing w:before="0" w:beforeAutospacing="0" w:after="0"/>
              <w:ind w:firstLine="38"/>
              <w:jc w:val="both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 xml:space="preserve">-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значения. Оформляется в виде пояснительной записки, обосновывающей принятие </w:t>
            </w:r>
            <w:r w:rsidRPr="0058741C">
              <w:rPr>
                <w:sz w:val="20"/>
                <w:szCs w:val="20"/>
              </w:rPr>
              <w:lastRenderedPageBreak/>
              <w:t>проектного решения;</w:t>
            </w:r>
          </w:p>
          <w:p w:rsidR="00E108CC" w:rsidRPr="0058741C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- подготовка проекта межевания территории в составе проекта планировки территории Дорогобужское городское поселение. Оформляется в виде схем с описательной текстовой частью;</w:t>
            </w:r>
          </w:p>
          <w:p w:rsidR="00E108CC" w:rsidRPr="0058741C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38"/>
              <w:rPr>
                <w:sz w:val="20"/>
                <w:szCs w:val="20"/>
              </w:rPr>
            </w:pPr>
          </w:p>
          <w:p w:rsidR="00E108CC" w:rsidRPr="0058741C" w:rsidRDefault="00E108CC" w:rsidP="00883E8C">
            <w:pPr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2) Выполнение комплексных кадастровых работ в отношении утвержденных проектов планировки,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недвижимости;</w:t>
            </w:r>
          </w:p>
          <w:p w:rsidR="00E108CC" w:rsidRPr="0058741C" w:rsidRDefault="00E108CC" w:rsidP="00883E8C">
            <w:pPr>
              <w:ind w:firstLine="38"/>
              <w:rPr>
                <w:sz w:val="20"/>
                <w:szCs w:val="20"/>
              </w:rPr>
            </w:pPr>
          </w:p>
          <w:p w:rsidR="00E108CC" w:rsidRPr="0058741C" w:rsidRDefault="00E108CC" w:rsidP="00883E8C">
            <w:pPr>
              <w:ind w:firstLine="38"/>
              <w:rPr>
                <w:sz w:val="20"/>
                <w:szCs w:val="20"/>
              </w:rPr>
            </w:pPr>
            <w:r w:rsidRPr="0058741C">
              <w:rPr>
                <w:sz w:val="20"/>
                <w:szCs w:val="20"/>
              </w:rPr>
              <w:t>3) Актуализация утвержденных  проектов планировки и проектов межевания территории Дорогобужского городского поселения;</w:t>
            </w:r>
          </w:p>
          <w:p w:rsidR="00E108CC" w:rsidRPr="0058741C" w:rsidRDefault="00E108CC" w:rsidP="00883E8C">
            <w:pPr>
              <w:ind w:firstLine="38"/>
              <w:rPr>
                <w:sz w:val="20"/>
                <w:szCs w:val="20"/>
              </w:rPr>
            </w:pPr>
          </w:p>
          <w:p w:rsidR="00E108CC" w:rsidRPr="0058741C" w:rsidRDefault="00883E8C" w:rsidP="00883E8C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08CC" w:rsidRPr="0058741C">
              <w:rPr>
                <w:sz w:val="20"/>
                <w:szCs w:val="20"/>
              </w:rPr>
              <w:t>) Приобретение и обслуживание программного обеспечения для осуществления градостроительной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Default="00E108CC" w:rsidP="00883E8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08CC" w:rsidRDefault="00E108CC" w:rsidP="00883E8C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jc w:val="center"/>
              <w:rPr>
                <w:b/>
              </w:rPr>
            </w:pPr>
          </w:p>
          <w:p w:rsidR="00E108CC" w:rsidRPr="00260164" w:rsidRDefault="00883E8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60164">
              <w:rPr>
                <w:b/>
                <w:sz w:val="22"/>
                <w:szCs w:val="22"/>
              </w:rPr>
              <w:t>3000</w:t>
            </w:r>
            <w:r w:rsidR="00E108CC" w:rsidRPr="00260164">
              <w:rPr>
                <w:b/>
                <w:sz w:val="22"/>
                <w:szCs w:val="22"/>
              </w:rPr>
              <w:t>,0</w:t>
            </w: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3E8C" w:rsidRPr="00260164" w:rsidRDefault="00883E8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D20B7" w:rsidRPr="00260164" w:rsidRDefault="006D20B7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883E8C" w:rsidP="00883E8C">
            <w:pPr>
              <w:ind w:firstLine="0"/>
              <w:jc w:val="center"/>
              <w:rPr>
                <w:sz w:val="22"/>
                <w:szCs w:val="22"/>
              </w:rPr>
            </w:pPr>
            <w:r w:rsidRPr="00260164">
              <w:rPr>
                <w:sz w:val="22"/>
                <w:szCs w:val="22"/>
              </w:rPr>
              <w:t>15</w:t>
            </w:r>
            <w:r w:rsidR="00E108CC" w:rsidRPr="00260164">
              <w:rPr>
                <w:sz w:val="22"/>
                <w:szCs w:val="22"/>
              </w:rPr>
              <w:t>00,0</w:t>
            </w: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3E8C" w:rsidRPr="00260164" w:rsidRDefault="00883E8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260164" w:rsidRDefault="006D20B7" w:rsidP="00883E8C">
            <w:pPr>
              <w:ind w:firstLine="0"/>
              <w:jc w:val="center"/>
              <w:rPr>
                <w:sz w:val="22"/>
                <w:szCs w:val="22"/>
              </w:rPr>
            </w:pPr>
            <w:r w:rsidRPr="00260164">
              <w:rPr>
                <w:sz w:val="22"/>
                <w:szCs w:val="22"/>
              </w:rPr>
              <w:t>15</w:t>
            </w:r>
            <w:r w:rsidR="00883E8C" w:rsidRPr="00260164">
              <w:rPr>
                <w:sz w:val="22"/>
                <w:szCs w:val="22"/>
              </w:rPr>
              <w:t>00</w:t>
            </w:r>
            <w:r w:rsidR="00E108CC" w:rsidRPr="00260164">
              <w:rPr>
                <w:sz w:val="22"/>
                <w:szCs w:val="22"/>
              </w:rPr>
              <w:t>,0</w:t>
            </w: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3E8C" w:rsidRPr="00260164" w:rsidRDefault="00883E8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  <w:r w:rsidRPr="00260164">
              <w:rPr>
                <w:sz w:val="22"/>
                <w:szCs w:val="22"/>
              </w:rPr>
              <w:t>0,0</w:t>
            </w: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  <w:r w:rsidRPr="00260164">
              <w:rPr>
                <w:sz w:val="22"/>
                <w:szCs w:val="22"/>
              </w:rPr>
              <w:t>0,0</w:t>
            </w:r>
          </w:p>
          <w:p w:rsidR="00E108CC" w:rsidRPr="00260164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CA479D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1000</w:t>
            </w:r>
            <w:r w:rsidR="00E108CC" w:rsidRPr="00260164">
              <w:rPr>
                <w:rFonts w:ascii="Times New Roman" w:hAnsi="Times New Roman" w:cs="Times New Roman"/>
                <w:b/>
              </w:rPr>
              <w:t>,0</w:t>
            </w: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883E8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164">
              <w:rPr>
                <w:rFonts w:ascii="Times New Roman" w:hAnsi="Times New Roman" w:cs="Times New Roman"/>
              </w:rPr>
              <w:t>50</w:t>
            </w:r>
            <w:r w:rsidR="00CA479D" w:rsidRPr="00260164">
              <w:rPr>
                <w:rFonts w:ascii="Times New Roman" w:hAnsi="Times New Roman" w:cs="Times New Roman"/>
              </w:rPr>
              <w:t>0</w:t>
            </w:r>
            <w:r w:rsidR="00E108CC" w:rsidRPr="00260164">
              <w:rPr>
                <w:rFonts w:ascii="Times New Roman" w:hAnsi="Times New Roman" w:cs="Times New Roman"/>
              </w:rPr>
              <w:t>,0</w:t>
            </w: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6D20B7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164">
              <w:rPr>
                <w:rFonts w:ascii="Times New Roman" w:hAnsi="Times New Roman" w:cs="Times New Roman"/>
              </w:rPr>
              <w:t>50</w:t>
            </w:r>
            <w:r w:rsidR="00CA479D" w:rsidRPr="00260164">
              <w:rPr>
                <w:rFonts w:ascii="Times New Roman" w:hAnsi="Times New Roman" w:cs="Times New Roman"/>
              </w:rPr>
              <w:t>0</w:t>
            </w:r>
            <w:r w:rsidR="00E108CC" w:rsidRPr="00260164">
              <w:rPr>
                <w:rFonts w:ascii="Times New Roman" w:hAnsi="Times New Roman" w:cs="Times New Roman"/>
              </w:rPr>
              <w:t>,0</w:t>
            </w: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164">
              <w:rPr>
                <w:rFonts w:ascii="Times New Roman" w:hAnsi="Times New Roman" w:cs="Times New Roman"/>
              </w:rPr>
              <w:t>0,0</w:t>
            </w: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260164" w:rsidRDefault="009529D2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0164">
              <w:rPr>
                <w:rFonts w:ascii="Times New Roman" w:hAnsi="Times New Roman" w:cs="Times New Roman"/>
              </w:rPr>
              <w:t>0</w:t>
            </w:r>
            <w:r w:rsidR="00E108CC" w:rsidRPr="00260164">
              <w:rPr>
                <w:rFonts w:ascii="Times New Roman" w:hAnsi="Times New Roman" w:cs="Times New Roman"/>
              </w:rPr>
              <w:t>,0</w:t>
            </w: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6A0A96" w:rsidRDefault="00E108CC" w:rsidP="00883E8C">
            <w:pPr>
              <w:ind w:firstLine="0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1</w:t>
            </w:r>
            <w:r w:rsidR="00883E8C">
              <w:rPr>
                <w:b/>
                <w:sz w:val="22"/>
                <w:szCs w:val="22"/>
              </w:rPr>
              <w:t>000</w:t>
            </w:r>
            <w:r w:rsidRPr="006A0A96">
              <w:rPr>
                <w:b/>
                <w:sz w:val="22"/>
                <w:szCs w:val="22"/>
              </w:rPr>
              <w:t>,0</w:t>
            </w: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C03584" w:rsidRDefault="00883E8C" w:rsidP="00883E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108CC" w:rsidRPr="00C03584">
              <w:rPr>
                <w:sz w:val="22"/>
                <w:szCs w:val="22"/>
              </w:rPr>
              <w:t>0,0</w:t>
            </w: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5</w:t>
            </w:r>
            <w:r w:rsidR="00883E8C">
              <w:rPr>
                <w:sz w:val="22"/>
                <w:szCs w:val="22"/>
              </w:rPr>
              <w:t>0</w:t>
            </w:r>
            <w:r w:rsidRPr="00C03584">
              <w:rPr>
                <w:sz w:val="22"/>
                <w:szCs w:val="22"/>
              </w:rPr>
              <w:t>0,0</w:t>
            </w: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E108CC" w:rsidRPr="006A0A96" w:rsidRDefault="00E108CC" w:rsidP="00883E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C0358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E108CC" w:rsidRPr="006A0A96">
              <w:rPr>
                <w:b/>
                <w:sz w:val="22"/>
                <w:szCs w:val="22"/>
              </w:rPr>
              <w:t>0,0</w:t>
            </w: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C03584" w:rsidRDefault="00883E8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108CC" w:rsidRPr="00C03584">
              <w:rPr>
                <w:sz w:val="22"/>
                <w:szCs w:val="22"/>
              </w:rPr>
              <w:t>0,0</w:t>
            </w: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5</w:t>
            </w:r>
            <w:r w:rsidR="00883E8C">
              <w:rPr>
                <w:sz w:val="22"/>
                <w:szCs w:val="22"/>
              </w:rPr>
              <w:t>0</w:t>
            </w:r>
            <w:r w:rsidRPr="00C03584">
              <w:rPr>
                <w:sz w:val="22"/>
                <w:szCs w:val="22"/>
              </w:rPr>
              <w:t>0,0</w:t>
            </w: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0358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vAlign w:val="center"/>
          </w:tcPr>
          <w:p w:rsidR="00E108CC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E108CC" w:rsidRPr="00EB6375" w:rsidRDefault="00E108CC" w:rsidP="00883E8C">
            <w:pPr>
              <w:snapToGri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E108CC" w:rsidRPr="00EB6375" w:rsidRDefault="00E108CC" w:rsidP="00883E8C">
            <w:pPr>
              <w:snapToGri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08CC" w:rsidRPr="00EB6375" w:rsidTr="00883E8C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8CC" w:rsidRPr="009866A7" w:rsidRDefault="00E108CC" w:rsidP="00883E8C">
            <w:pPr>
              <w:ind w:firstLine="38"/>
              <w:rPr>
                <w:color w:val="FF0000"/>
                <w:sz w:val="20"/>
                <w:szCs w:val="20"/>
              </w:rPr>
            </w:pPr>
            <w:r w:rsidRPr="00D30BE8">
              <w:rPr>
                <w:b/>
                <w:sz w:val="20"/>
                <w:szCs w:val="20"/>
                <w:shd w:val="clear" w:color="auto" w:fill="FFFFFF"/>
              </w:rPr>
              <w:t>Подготовка проектов планировки и проектов межевания территории с учетом подготовки картографической основы для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размещения </w:t>
            </w:r>
            <w:r w:rsidRPr="00D30BE8">
              <w:rPr>
                <w:b/>
                <w:sz w:val="20"/>
                <w:szCs w:val="20"/>
                <w:shd w:val="clear" w:color="auto" w:fill="FFFFFF"/>
              </w:rPr>
              <w:t xml:space="preserve"> линейных объектов (распределительный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газопровод, водопровод и элект</w:t>
            </w:r>
            <w:r w:rsidRPr="00D30BE8">
              <w:rPr>
                <w:b/>
                <w:sz w:val="20"/>
                <w:szCs w:val="20"/>
                <w:shd w:val="clear" w:color="auto" w:fill="FFFFFF"/>
              </w:rPr>
              <w:t>р</w:t>
            </w:r>
            <w:r>
              <w:rPr>
                <w:b/>
                <w:sz w:val="20"/>
                <w:szCs w:val="20"/>
                <w:shd w:val="clear" w:color="auto" w:fill="FFFFFF"/>
              </w:rPr>
              <w:t>и</w:t>
            </w:r>
            <w:r w:rsidRPr="00D30BE8">
              <w:rPr>
                <w:b/>
                <w:sz w:val="20"/>
                <w:szCs w:val="20"/>
                <w:shd w:val="clear" w:color="auto" w:fill="FFFFFF"/>
              </w:rPr>
              <w:t>ческие сети)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CC" w:rsidRDefault="00E108CC" w:rsidP="00883E8C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58741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260164" w:rsidRDefault="00883E8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600</w:t>
            </w:r>
            <w:r w:rsidR="00E108CC" w:rsidRPr="002601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260164" w:rsidRDefault="00CA479D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200</w:t>
            </w:r>
            <w:r w:rsidR="00E108CC" w:rsidRPr="002601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08CC" w:rsidRPr="006A0A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08CC" w:rsidRPr="006A0A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E108CC" w:rsidRPr="00EB6375" w:rsidTr="00682746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8CC" w:rsidRPr="00E77A9D" w:rsidRDefault="00E108CC" w:rsidP="00883E8C">
            <w:pPr>
              <w:suppressAutoHyphens w:val="0"/>
              <w:ind w:right="66" w:firstLine="38"/>
              <w:rPr>
                <w:b/>
                <w:sz w:val="20"/>
                <w:szCs w:val="20"/>
              </w:rPr>
            </w:pPr>
            <w:r w:rsidRPr="00E77A9D">
              <w:rPr>
                <w:b/>
                <w:sz w:val="20"/>
                <w:szCs w:val="20"/>
              </w:rPr>
              <w:t>Подготовка документации для внесения сведений в Единый государственный реестр недвижимости:</w:t>
            </w:r>
          </w:p>
          <w:p w:rsidR="00E108CC" w:rsidRPr="00E77A9D" w:rsidRDefault="00E108CC" w:rsidP="00883E8C">
            <w:pPr>
              <w:suppressAutoHyphens w:val="0"/>
              <w:ind w:right="66" w:firstLine="38"/>
              <w:rPr>
                <w:sz w:val="20"/>
                <w:szCs w:val="20"/>
              </w:rPr>
            </w:pPr>
            <w:r w:rsidRPr="00E77A9D">
              <w:rPr>
                <w:sz w:val="20"/>
                <w:szCs w:val="20"/>
              </w:rPr>
              <w:t>- о границах территориальных зон, 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области;</w:t>
            </w:r>
          </w:p>
          <w:p w:rsidR="00E108CC" w:rsidRPr="00E77A9D" w:rsidRDefault="00E108CC" w:rsidP="00883E8C">
            <w:pPr>
              <w:suppressAutoHyphens w:val="0"/>
              <w:ind w:right="66" w:firstLine="38"/>
              <w:rPr>
                <w:sz w:val="20"/>
                <w:szCs w:val="20"/>
              </w:rPr>
            </w:pPr>
            <w:r w:rsidRPr="00E77A9D">
              <w:rPr>
                <w:sz w:val="20"/>
                <w:szCs w:val="20"/>
              </w:rPr>
              <w:t>- о</w:t>
            </w:r>
            <w:r>
              <w:rPr>
                <w:sz w:val="20"/>
                <w:szCs w:val="20"/>
              </w:rPr>
              <w:t xml:space="preserve"> границах населенного пункта г.</w:t>
            </w:r>
            <w:r w:rsidRPr="00E77A9D">
              <w:rPr>
                <w:sz w:val="20"/>
                <w:szCs w:val="20"/>
              </w:rPr>
              <w:t>Дорогобуж Смоленской области;</w:t>
            </w:r>
          </w:p>
          <w:p w:rsidR="00E108CC" w:rsidRPr="00E77A9D" w:rsidRDefault="00E108CC" w:rsidP="00883E8C">
            <w:pPr>
              <w:suppressAutoHyphens w:val="0"/>
              <w:ind w:right="66" w:firstLine="38"/>
              <w:rPr>
                <w:sz w:val="20"/>
                <w:szCs w:val="20"/>
              </w:rPr>
            </w:pPr>
            <w:r w:rsidRPr="00E77A9D">
              <w:rPr>
                <w:sz w:val="20"/>
                <w:szCs w:val="20"/>
              </w:rPr>
              <w:lastRenderedPageBreak/>
              <w:t>- о границах муниципального образования Дорогобужское городское поселение Дорогобужского района  Смоленской области.</w:t>
            </w:r>
          </w:p>
          <w:p w:rsidR="00E108CC" w:rsidRPr="009866A7" w:rsidRDefault="00E108CC" w:rsidP="00883E8C">
            <w:pPr>
              <w:ind w:firstLine="38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08CC" w:rsidRDefault="00E108CC" w:rsidP="00883E8C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883E8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30</w:t>
            </w:r>
            <w:r w:rsidR="00E108CC" w:rsidRPr="00260164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CA479D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100</w:t>
            </w:r>
            <w:r w:rsidR="00E108CC" w:rsidRPr="002601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08CC" w:rsidRPr="006A0A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6A0A96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08CC" w:rsidRPr="006A0A9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E108CC" w:rsidRPr="00EB6375" w:rsidTr="009529D2">
        <w:trPr>
          <w:gridAfter w:val="3"/>
          <w:wAfter w:w="3246" w:type="dxa"/>
          <w:trHeight w:val="4717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ind w:firstLine="38"/>
              <w:rPr>
                <w:b/>
                <w:sz w:val="20"/>
                <w:szCs w:val="20"/>
              </w:rPr>
            </w:pPr>
            <w:r w:rsidRPr="00E77A9D">
              <w:rPr>
                <w:b/>
                <w:sz w:val="20"/>
                <w:szCs w:val="20"/>
              </w:rPr>
              <w:t>Выполнение работ по разработке  проектно-сметной документации и прохождение государственной экспертизы проектно-сметной документации на строительство линейных объектов (распределительный газопровод, водопровод и электрические сети)</w:t>
            </w:r>
            <w:r>
              <w:rPr>
                <w:b/>
                <w:sz w:val="20"/>
                <w:szCs w:val="20"/>
              </w:rPr>
              <w:t>, в том числе:</w:t>
            </w:r>
          </w:p>
          <w:p w:rsidR="00E108CC" w:rsidRPr="009529D2" w:rsidRDefault="00E108CC" w:rsidP="009529D2">
            <w:pPr>
              <w:pStyle w:val="ConsNormal"/>
              <w:widowControl/>
              <w:ind w:right="0" w:firstLine="38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77A9D">
              <w:rPr>
                <w:rFonts w:ascii="Times New Roman" w:hAnsi="Times New Roman" w:cs="Times New Roman"/>
              </w:rPr>
              <w:t xml:space="preserve">- выполнение проектно-изыскательских работ и подготовка проектно-сметной документации и прохождению государственной </w:t>
            </w:r>
            <w:r w:rsidRPr="00E77A9D">
              <w:rPr>
                <w:rFonts w:ascii="Times New Roman" w:eastAsia="Calibri" w:hAnsi="Times New Roman" w:cs="Times New Roman"/>
              </w:rPr>
              <w:t>экспертизы проектно-сметной документации, результатов изыскательских работ и  проверки достоверности определения сметной стоимости</w:t>
            </w:r>
            <w:r w:rsidRPr="00E77A9D">
              <w:rPr>
                <w:rFonts w:ascii="Times New Roman" w:hAnsi="Times New Roman" w:cs="Times New Roman"/>
              </w:rPr>
              <w:t xml:space="preserve"> объекта: «Строительство сетей  </w:t>
            </w:r>
            <w:r w:rsidRPr="00E77A9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инженерно-технического обеспечения: водоснабжения и распределительного газопровода по ул. </w:t>
            </w:r>
            <w:r w:rsidR="00682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Лермонтова</w:t>
            </w:r>
            <w:r w:rsidRPr="00E77A9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г.</w:t>
            </w:r>
            <w:r w:rsidR="00682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Дорогобуже Смоленской области».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108CC" w:rsidRDefault="00E108CC" w:rsidP="00883E8C">
            <w:pPr>
              <w:ind w:firstLine="0"/>
              <w:jc w:val="center"/>
            </w:pPr>
            <w:r w:rsidRPr="004E5481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</w:t>
            </w:r>
            <w:r w:rsidR="00B650B0">
              <w:rPr>
                <w:sz w:val="18"/>
                <w:szCs w:val="18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746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Дорогобужского городского поселения Дорогобужского района Смоленской области</w:t>
            </w:r>
          </w:p>
          <w:p w:rsidR="00682746" w:rsidRPr="00682746" w:rsidRDefault="00682746" w:rsidP="00682746"/>
          <w:p w:rsidR="00682746" w:rsidRPr="00682746" w:rsidRDefault="00682746" w:rsidP="00682746"/>
          <w:p w:rsidR="00682746" w:rsidRPr="00682746" w:rsidRDefault="00682746" w:rsidP="00682746"/>
          <w:p w:rsidR="00682746" w:rsidRPr="00682746" w:rsidRDefault="00682746" w:rsidP="00682746"/>
          <w:p w:rsidR="00E108CC" w:rsidRPr="00682746" w:rsidRDefault="00E108CC" w:rsidP="006827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883E8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600,0</w:t>
            </w: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108CC" w:rsidRPr="00260164" w:rsidRDefault="00E108CC" w:rsidP="00883E8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08CC" w:rsidRPr="00260164" w:rsidRDefault="00883E8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20</w:t>
            </w:r>
            <w:r w:rsidR="006D20B7" w:rsidRPr="00260164">
              <w:rPr>
                <w:rFonts w:ascii="Times New Roman" w:hAnsi="Times New Roman" w:cs="Times New Roman"/>
                <w:b/>
              </w:rPr>
              <w:t>0</w:t>
            </w:r>
            <w:r w:rsidR="009529D2" w:rsidRPr="00260164">
              <w:rPr>
                <w:rFonts w:ascii="Times New Roman" w:hAnsi="Times New Roman" w:cs="Times New Roman"/>
                <w:b/>
              </w:rPr>
              <w:t>,</w:t>
            </w:r>
            <w:r w:rsidR="00CA479D" w:rsidRPr="0026016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Pr="00A1093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A1093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A1093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Pr="00A1093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A10936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883E8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08CC" w:rsidRPr="00A10936">
              <w:rPr>
                <w:b/>
                <w:sz w:val="22"/>
                <w:szCs w:val="22"/>
              </w:rPr>
              <w:t>00,0</w:t>
            </w: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Default="00E108CC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108CC" w:rsidRPr="00C03584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Pr="00885A91" w:rsidRDefault="00E108CC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5A91" w:rsidRPr="00885A91" w:rsidRDefault="00885A91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5A91" w:rsidRPr="00885A91" w:rsidRDefault="00885A91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85A91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Pr="00885A91" w:rsidRDefault="00E108CC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5A91" w:rsidRPr="00885A91" w:rsidRDefault="00885A91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5A91" w:rsidRPr="00885A91" w:rsidRDefault="00885A91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85A91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C" w:rsidRPr="00885A91" w:rsidRDefault="00E108CC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5A91" w:rsidRPr="00885A91" w:rsidRDefault="00885A91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5A91" w:rsidRPr="00885A91" w:rsidRDefault="00885A91" w:rsidP="00885A9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85A91">
              <w:rPr>
                <w:b/>
                <w:sz w:val="22"/>
                <w:szCs w:val="22"/>
              </w:rPr>
              <w:t>х</w:t>
            </w:r>
            <w:proofErr w:type="spellEnd"/>
          </w:p>
        </w:tc>
      </w:tr>
      <w:tr w:rsidR="00E108CC" w:rsidRPr="00EB6375" w:rsidTr="00883E8C">
        <w:trPr>
          <w:gridAfter w:val="3"/>
          <w:wAfter w:w="3246" w:type="dxa"/>
          <w:trHeight w:val="32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color w:val="FF0000"/>
                <w:sz w:val="22"/>
                <w:szCs w:val="22"/>
              </w:rPr>
            </w:pPr>
            <w:r w:rsidRPr="006A0A96">
              <w:rPr>
                <w:b/>
                <w:sz w:val="22"/>
                <w:szCs w:val="22"/>
              </w:rPr>
              <w:t>Итого по основному мероприятию  муниципальной программы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6A0A96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8241D2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260164" w:rsidRDefault="009529D2" w:rsidP="005941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260164" w:rsidRDefault="00682746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3F7835" w:rsidRDefault="00682746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  <w:r w:rsidR="00E108CC" w:rsidRPr="003F78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3F7835" w:rsidRDefault="00682746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  <w:r w:rsidR="00E108CC" w:rsidRPr="003F78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E108CC" w:rsidRPr="00EB6375" w:rsidTr="00883E8C">
        <w:trPr>
          <w:gridAfter w:val="3"/>
          <w:wAfter w:w="3246" w:type="dxa"/>
          <w:trHeight w:val="32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9866A7" w:rsidRDefault="00E108CC" w:rsidP="00883E8C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Default="00E108CC" w:rsidP="00883E8C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A0A9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F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E108CC" w:rsidRDefault="00E108CC" w:rsidP="00883E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260164" w:rsidRDefault="009529D2" w:rsidP="006827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260164" w:rsidRDefault="005941C9" w:rsidP="006827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0164">
              <w:rPr>
                <w:rFonts w:ascii="Times New Roman" w:hAnsi="Times New Roman" w:cs="Times New Roman"/>
                <w:b/>
              </w:rPr>
              <w:t>2</w:t>
            </w:r>
            <w:r w:rsidR="00682746" w:rsidRPr="00260164">
              <w:rPr>
                <w:rFonts w:ascii="Times New Roman" w:hAnsi="Times New Roman" w:cs="Times New Roman"/>
                <w:b/>
              </w:rPr>
              <w:t>400</w:t>
            </w:r>
            <w:r w:rsidR="00E108CC" w:rsidRPr="00260164">
              <w:rPr>
                <w:rFonts w:ascii="Times New Roman" w:hAnsi="Times New Roman" w:cs="Times New Roman"/>
                <w:b/>
              </w:rPr>
              <w:t>,</w:t>
            </w:r>
            <w:r w:rsidR="00682746" w:rsidRPr="0026016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3F7835" w:rsidRDefault="00682746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</w:t>
            </w:r>
            <w:r w:rsidR="00E108CC" w:rsidRPr="003F783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3F7835" w:rsidRDefault="00682746" w:rsidP="00883E8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</w:t>
            </w:r>
            <w:r w:rsidR="00E108CC" w:rsidRPr="003F783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CC" w:rsidRPr="000B6D2B" w:rsidRDefault="00E108CC" w:rsidP="00883E8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6D2B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58741C" w:rsidRDefault="0058741C" w:rsidP="0058741C"/>
    <w:p w:rsidR="0058741C" w:rsidRDefault="0058741C" w:rsidP="0058741C"/>
    <w:p w:rsidR="0058741C" w:rsidRDefault="0058741C" w:rsidP="0058741C">
      <w:pPr>
        <w:pStyle w:val="210"/>
        <w:spacing w:after="0" w:line="240" w:lineRule="auto"/>
        <w:ind w:firstLine="720"/>
        <w:rPr>
          <w:b/>
          <w:bCs/>
        </w:rPr>
      </w:pPr>
    </w:p>
    <w:p w:rsidR="00F701CF" w:rsidRDefault="00F701CF">
      <w:pPr>
        <w:pStyle w:val="210"/>
        <w:spacing w:after="0" w:line="240" w:lineRule="auto"/>
        <w:ind w:firstLine="720"/>
        <w:rPr>
          <w:b/>
          <w:bCs/>
        </w:rPr>
        <w:sectPr w:rsidR="00F701CF" w:rsidSect="0058741C">
          <w:pgSz w:w="16838" w:h="11906" w:orient="landscape"/>
          <w:pgMar w:top="1134" w:right="1077" w:bottom="567" w:left="737" w:header="720" w:footer="720" w:gutter="0"/>
          <w:cols w:space="720"/>
          <w:docGrid w:linePitch="360"/>
        </w:sectPr>
      </w:pPr>
    </w:p>
    <w:p w:rsidR="00677C3B" w:rsidRDefault="00677C3B" w:rsidP="0058741C">
      <w:pPr>
        <w:jc w:val="right"/>
        <w:rPr>
          <w:b/>
          <w:bCs/>
        </w:rPr>
      </w:pPr>
    </w:p>
    <w:sectPr w:rsidR="00677C3B" w:rsidSect="0058741C">
      <w:pgSz w:w="16838" w:h="11906" w:orient="landscape"/>
      <w:pgMar w:top="1134" w:right="107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0331BA"/>
    <w:multiLevelType w:val="multilevel"/>
    <w:tmpl w:val="B9FCA0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E244FF6"/>
    <w:multiLevelType w:val="multilevel"/>
    <w:tmpl w:val="C1100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04BB9"/>
    <w:rsid w:val="00062857"/>
    <w:rsid w:val="00065DA1"/>
    <w:rsid w:val="00095A18"/>
    <w:rsid w:val="000C635A"/>
    <w:rsid w:val="00155271"/>
    <w:rsid w:val="00175A39"/>
    <w:rsid w:val="0019006C"/>
    <w:rsid w:val="001F6372"/>
    <w:rsid w:val="00260164"/>
    <w:rsid w:val="002939BE"/>
    <w:rsid w:val="002C718A"/>
    <w:rsid w:val="003121C3"/>
    <w:rsid w:val="0031531D"/>
    <w:rsid w:val="00326CC2"/>
    <w:rsid w:val="00333299"/>
    <w:rsid w:val="00420AFD"/>
    <w:rsid w:val="00434613"/>
    <w:rsid w:val="0047529D"/>
    <w:rsid w:val="004A37CD"/>
    <w:rsid w:val="004B50C0"/>
    <w:rsid w:val="004B60EA"/>
    <w:rsid w:val="004D16A1"/>
    <w:rsid w:val="004E4910"/>
    <w:rsid w:val="004E6D1D"/>
    <w:rsid w:val="004F6392"/>
    <w:rsid w:val="00540FE6"/>
    <w:rsid w:val="00566D27"/>
    <w:rsid w:val="0058741C"/>
    <w:rsid w:val="005941C9"/>
    <w:rsid w:val="00616A52"/>
    <w:rsid w:val="00616FEA"/>
    <w:rsid w:val="00637325"/>
    <w:rsid w:val="00656AD2"/>
    <w:rsid w:val="00677C3B"/>
    <w:rsid w:val="00682746"/>
    <w:rsid w:val="006D20B7"/>
    <w:rsid w:val="00710895"/>
    <w:rsid w:val="00716DC6"/>
    <w:rsid w:val="007C4246"/>
    <w:rsid w:val="007C58BA"/>
    <w:rsid w:val="0085487A"/>
    <w:rsid w:val="0086014E"/>
    <w:rsid w:val="00883E8C"/>
    <w:rsid w:val="00885A91"/>
    <w:rsid w:val="008863AC"/>
    <w:rsid w:val="008A2B88"/>
    <w:rsid w:val="008B112A"/>
    <w:rsid w:val="008D57E9"/>
    <w:rsid w:val="00937B9C"/>
    <w:rsid w:val="009529D2"/>
    <w:rsid w:val="00965B52"/>
    <w:rsid w:val="00984041"/>
    <w:rsid w:val="009912E2"/>
    <w:rsid w:val="009D2A5D"/>
    <w:rsid w:val="00A27653"/>
    <w:rsid w:val="00A822FD"/>
    <w:rsid w:val="00A92386"/>
    <w:rsid w:val="00AE450A"/>
    <w:rsid w:val="00AF7AB8"/>
    <w:rsid w:val="00B04BB9"/>
    <w:rsid w:val="00B1173F"/>
    <w:rsid w:val="00B463C8"/>
    <w:rsid w:val="00B650B0"/>
    <w:rsid w:val="00B770D1"/>
    <w:rsid w:val="00B87580"/>
    <w:rsid w:val="00B928BF"/>
    <w:rsid w:val="00B961E9"/>
    <w:rsid w:val="00BD04E3"/>
    <w:rsid w:val="00C105D4"/>
    <w:rsid w:val="00C158F2"/>
    <w:rsid w:val="00C347FA"/>
    <w:rsid w:val="00CA479D"/>
    <w:rsid w:val="00CB5D77"/>
    <w:rsid w:val="00D33161"/>
    <w:rsid w:val="00D63042"/>
    <w:rsid w:val="00DB4A7C"/>
    <w:rsid w:val="00E108CC"/>
    <w:rsid w:val="00E41E58"/>
    <w:rsid w:val="00E5243C"/>
    <w:rsid w:val="00E563CA"/>
    <w:rsid w:val="00E5675F"/>
    <w:rsid w:val="00E71B79"/>
    <w:rsid w:val="00F50158"/>
    <w:rsid w:val="00F701CF"/>
    <w:rsid w:val="00FD17D7"/>
    <w:rsid w:val="00FE008E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E450A"/>
    <w:pPr>
      <w:keepNext/>
      <w:widowControl/>
      <w:numPr>
        <w:numId w:val="1"/>
      </w:numPr>
      <w:ind w:left="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50A"/>
    <w:pPr>
      <w:keepNext/>
      <w:widowControl/>
      <w:numPr>
        <w:ilvl w:val="1"/>
        <w:numId w:val="1"/>
      </w:numPr>
      <w:ind w:left="0"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E450A"/>
    <w:pPr>
      <w:keepNext/>
      <w:widowControl/>
      <w:numPr>
        <w:ilvl w:val="4"/>
        <w:numId w:val="1"/>
      </w:numPr>
      <w:ind w:left="0"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450A"/>
  </w:style>
  <w:style w:type="character" w:customStyle="1" w:styleId="WW-Absatz-Standardschriftart">
    <w:name w:val="WW-Absatz-Standardschriftart"/>
    <w:rsid w:val="00AE450A"/>
  </w:style>
  <w:style w:type="character" w:customStyle="1" w:styleId="WW-Absatz-Standardschriftart1">
    <w:name w:val="WW-Absatz-Standardschriftart1"/>
    <w:rsid w:val="00AE450A"/>
  </w:style>
  <w:style w:type="character" w:customStyle="1" w:styleId="WW-Absatz-Standardschriftart11">
    <w:name w:val="WW-Absatz-Standardschriftart11"/>
    <w:rsid w:val="00AE450A"/>
  </w:style>
  <w:style w:type="character" w:customStyle="1" w:styleId="WW-Absatz-Standardschriftart111">
    <w:name w:val="WW-Absatz-Standardschriftart111"/>
    <w:rsid w:val="00AE450A"/>
  </w:style>
  <w:style w:type="character" w:customStyle="1" w:styleId="WW-Absatz-Standardschriftart1111">
    <w:name w:val="WW-Absatz-Standardschriftart1111"/>
    <w:rsid w:val="00AE450A"/>
  </w:style>
  <w:style w:type="character" w:customStyle="1" w:styleId="WW-Absatz-Standardschriftart11111">
    <w:name w:val="WW-Absatz-Standardschriftart11111"/>
    <w:rsid w:val="00AE450A"/>
  </w:style>
  <w:style w:type="character" w:customStyle="1" w:styleId="WW-Absatz-Standardschriftart111111">
    <w:name w:val="WW-Absatz-Standardschriftart111111"/>
    <w:rsid w:val="00AE450A"/>
  </w:style>
  <w:style w:type="character" w:customStyle="1" w:styleId="WW-Absatz-Standardschriftart1111111">
    <w:name w:val="WW-Absatz-Standardschriftart1111111"/>
    <w:rsid w:val="00AE450A"/>
  </w:style>
  <w:style w:type="character" w:customStyle="1" w:styleId="WW-Absatz-Standardschriftart11111111">
    <w:name w:val="WW-Absatz-Standardschriftart11111111"/>
    <w:rsid w:val="00AE450A"/>
  </w:style>
  <w:style w:type="character" w:customStyle="1" w:styleId="WW-Absatz-Standardschriftart111111111">
    <w:name w:val="WW-Absatz-Standardschriftart111111111"/>
    <w:rsid w:val="00AE450A"/>
  </w:style>
  <w:style w:type="character" w:customStyle="1" w:styleId="WW-Absatz-Standardschriftart1111111111">
    <w:name w:val="WW-Absatz-Standardschriftart1111111111"/>
    <w:rsid w:val="00AE450A"/>
  </w:style>
  <w:style w:type="character" w:customStyle="1" w:styleId="WW-Absatz-Standardschriftart11111111111">
    <w:name w:val="WW-Absatz-Standardschriftart11111111111"/>
    <w:rsid w:val="00AE450A"/>
  </w:style>
  <w:style w:type="character" w:customStyle="1" w:styleId="WW-Absatz-Standardschriftart111111111111">
    <w:name w:val="WW-Absatz-Standardschriftart111111111111"/>
    <w:rsid w:val="00AE450A"/>
  </w:style>
  <w:style w:type="character" w:customStyle="1" w:styleId="WW-Absatz-Standardschriftart1111111111111">
    <w:name w:val="WW-Absatz-Standardschriftart1111111111111"/>
    <w:rsid w:val="00AE450A"/>
  </w:style>
  <w:style w:type="character" w:customStyle="1" w:styleId="WW-Absatz-Standardschriftart11111111111111">
    <w:name w:val="WW-Absatz-Standardschriftart11111111111111"/>
    <w:rsid w:val="00AE450A"/>
  </w:style>
  <w:style w:type="character" w:customStyle="1" w:styleId="WW-Absatz-Standardschriftart111111111111111">
    <w:name w:val="WW-Absatz-Standardschriftart111111111111111"/>
    <w:rsid w:val="00AE450A"/>
  </w:style>
  <w:style w:type="character" w:customStyle="1" w:styleId="WW-Absatz-Standardschriftart1111111111111111">
    <w:name w:val="WW-Absatz-Standardschriftart1111111111111111"/>
    <w:rsid w:val="00AE450A"/>
  </w:style>
  <w:style w:type="character" w:customStyle="1" w:styleId="WW-Absatz-Standardschriftart11111111111111111">
    <w:name w:val="WW-Absatz-Standardschriftart11111111111111111"/>
    <w:rsid w:val="00AE450A"/>
  </w:style>
  <w:style w:type="character" w:customStyle="1" w:styleId="WW-Absatz-Standardschriftart111111111111111111">
    <w:name w:val="WW-Absatz-Standardschriftart111111111111111111"/>
    <w:rsid w:val="00AE450A"/>
  </w:style>
  <w:style w:type="character" w:customStyle="1" w:styleId="WW-Absatz-Standardschriftart1111111111111111111">
    <w:name w:val="WW-Absatz-Standardschriftart1111111111111111111"/>
    <w:rsid w:val="00AE450A"/>
  </w:style>
  <w:style w:type="character" w:customStyle="1" w:styleId="WW-Absatz-Standardschriftart11111111111111111111">
    <w:name w:val="WW-Absatz-Standardschriftart11111111111111111111"/>
    <w:rsid w:val="00AE450A"/>
  </w:style>
  <w:style w:type="character" w:customStyle="1" w:styleId="WW-Absatz-Standardschriftart111111111111111111111">
    <w:name w:val="WW-Absatz-Standardschriftart111111111111111111111"/>
    <w:rsid w:val="00AE450A"/>
  </w:style>
  <w:style w:type="character" w:customStyle="1" w:styleId="WW-Absatz-Standardschriftart1111111111111111111111">
    <w:name w:val="WW-Absatz-Standardschriftart1111111111111111111111"/>
    <w:rsid w:val="00AE450A"/>
  </w:style>
  <w:style w:type="character" w:customStyle="1" w:styleId="WW8Num2z0">
    <w:name w:val="WW8Num2z0"/>
    <w:rsid w:val="00AE450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AE450A"/>
  </w:style>
  <w:style w:type="character" w:customStyle="1" w:styleId="10">
    <w:name w:val="Основной шрифт абзаца1"/>
    <w:rsid w:val="00AE450A"/>
  </w:style>
  <w:style w:type="character" w:customStyle="1" w:styleId="a3">
    <w:name w:val="Маркеры списка"/>
    <w:rsid w:val="00AE450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E450A"/>
  </w:style>
  <w:style w:type="paragraph" w:customStyle="1" w:styleId="a5">
    <w:name w:val="Заголовок"/>
    <w:basedOn w:val="a"/>
    <w:next w:val="a6"/>
    <w:rsid w:val="00AE450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AE450A"/>
    <w:pPr>
      <w:spacing w:after="120"/>
    </w:pPr>
  </w:style>
  <w:style w:type="paragraph" w:styleId="a7">
    <w:name w:val="List"/>
    <w:basedOn w:val="a6"/>
    <w:rsid w:val="00AE450A"/>
    <w:rPr>
      <w:rFonts w:cs="Mangal"/>
    </w:rPr>
  </w:style>
  <w:style w:type="paragraph" w:customStyle="1" w:styleId="11">
    <w:name w:val="Название1"/>
    <w:basedOn w:val="a"/>
    <w:rsid w:val="00AE450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E450A"/>
    <w:pPr>
      <w:suppressLineNumbers/>
    </w:pPr>
    <w:rPr>
      <w:rFonts w:cs="Mangal"/>
    </w:rPr>
  </w:style>
  <w:style w:type="paragraph" w:styleId="a8">
    <w:name w:val="Balloon Text"/>
    <w:basedOn w:val="a"/>
    <w:rsid w:val="00AE450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E450A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E450A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AE450A"/>
    <w:pPr>
      <w:spacing w:after="120"/>
      <w:ind w:left="283"/>
    </w:pPr>
  </w:style>
  <w:style w:type="paragraph" w:customStyle="1" w:styleId="ab">
    <w:name w:val="Содержимое таблицы"/>
    <w:basedOn w:val="a"/>
    <w:rsid w:val="00AE450A"/>
    <w:pPr>
      <w:suppressLineNumbers/>
    </w:pPr>
  </w:style>
  <w:style w:type="paragraph" w:customStyle="1" w:styleId="ac">
    <w:name w:val="Заголовок таблицы"/>
    <w:basedOn w:val="ab"/>
    <w:rsid w:val="00AE450A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E450A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175A39"/>
    <w:pPr>
      <w:ind w:left="720"/>
      <w:contextualSpacing/>
    </w:pPr>
  </w:style>
  <w:style w:type="paragraph" w:customStyle="1" w:styleId="ConsPlusCell">
    <w:name w:val="ConsPlusCell"/>
    <w:rsid w:val="00F701C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unhideWhenUsed/>
    <w:rsid w:val="00F701CF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customStyle="1" w:styleId="ConsNormal">
    <w:name w:val="ConsNormal"/>
    <w:rsid w:val="005874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basedOn w:val="a0"/>
    <w:link w:val="a9"/>
    <w:rsid w:val="00E108CC"/>
    <w:rPr>
      <w:sz w:val="28"/>
      <w:szCs w:val="24"/>
      <w:lang w:eastAsia="ar-SA"/>
    </w:rPr>
  </w:style>
  <w:style w:type="character" w:styleId="af">
    <w:name w:val="Hyperlink"/>
    <w:rsid w:val="00616FEA"/>
    <w:rPr>
      <w:color w:val="000080"/>
      <w:u w:val="single"/>
    </w:rPr>
  </w:style>
  <w:style w:type="paragraph" w:customStyle="1" w:styleId="13">
    <w:name w:val="Абзац списка1"/>
    <w:basedOn w:val="a"/>
    <w:rsid w:val="00616FEA"/>
    <w:pPr>
      <w:widowControl/>
      <w:ind w:left="720"/>
    </w:pPr>
    <w:rPr>
      <w:rFonts w:eastAsia="Calibri" w:cs="Calibri"/>
      <w:szCs w:val="28"/>
    </w:rPr>
  </w:style>
  <w:style w:type="table" w:styleId="af0">
    <w:name w:val="Table Grid"/>
    <w:basedOn w:val="a1"/>
    <w:uiPriority w:val="59"/>
    <w:rsid w:val="006D20B7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BAE46E6DED7E07D54674929E4768A775A02AB98F4E3E48B0A5FA4886B2E40e3F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BAE46E6DED7E07D5479443F882B80705759AF96FFEBB6D05504F9DFe6F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13</cp:revision>
  <cp:lastPrinted>2021-02-12T13:53:00Z</cp:lastPrinted>
  <dcterms:created xsi:type="dcterms:W3CDTF">2021-02-02T08:09:00Z</dcterms:created>
  <dcterms:modified xsi:type="dcterms:W3CDTF">2021-03-04T10:48:00Z</dcterms:modified>
</cp:coreProperties>
</file>