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461D66">
        <w:t>2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461D66">
        <w:t>1</w:t>
      </w:r>
      <w:r w:rsidR="00C1223E" w:rsidRPr="00F625AE">
        <w:t xml:space="preserve"> »  </w:t>
      </w:r>
      <w:r w:rsidR="00461D66">
        <w:t xml:space="preserve">февраля </w:t>
      </w:r>
      <w:r w:rsidR="00E26D48">
        <w:t xml:space="preserve"> </w:t>
      </w:r>
      <w:r w:rsidR="00C1223E" w:rsidRPr="00F625AE">
        <w:t xml:space="preserve"> 20</w:t>
      </w:r>
      <w:r w:rsidR="00A8247C">
        <w:t>2</w:t>
      </w:r>
      <w:r w:rsidR="00461D66">
        <w:t>3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9648"/>
        <w:gridCol w:w="1206"/>
      </w:tblGrid>
      <w:tr w:rsidR="00C62830" w:rsidTr="00461D66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bookmarkStart w:id="0" w:name="_MON_1220864893"/>
      <w:bookmarkEnd w:id="0"/>
      <w:tr w:rsidR="00461D66" w:rsidRPr="00461D66" w:rsidTr="00461D6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1206" w:type="dxa"/>
        </w:trPr>
        <w:tc>
          <w:tcPr>
            <w:tcW w:w="9648" w:type="dxa"/>
          </w:tcPr>
          <w:p w:rsidR="00461D66" w:rsidRPr="00461D66" w:rsidRDefault="00461D66" w:rsidP="00461D66">
            <w:pPr>
              <w:tabs>
                <w:tab w:val="left" w:pos="9432"/>
              </w:tabs>
              <w:ind w:right="126"/>
              <w:jc w:val="center"/>
            </w:pPr>
            <w:r w:rsidRPr="00461D6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42134607" r:id="rId8"/>
              </w:object>
            </w:r>
          </w:p>
        </w:tc>
      </w:tr>
      <w:tr w:rsidR="00461D66" w:rsidRPr="00461D66" w:rsidTr="00461D6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1206" w:type="dxa"/>
          <w:trHeight w:val="1155"/>
        </w:trPr>
        <w:tc>
          <w:tcPr>
            <w:tcW w:w="9648" w:type="dxa"/>
          </w:tcPr>
          <w:p w:rsidR="00461D66" w:rsidRPr="00461D66" w:rsidRDefault="00461D66" w:rsidP="00461D66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16"/>
                <w:szCs w:val="20"/>
              </w:rPr>
            </w:pPr>
          </w:p>
          <w:p w:rsidR="00461D66" w:rsidRPr="00461D66" w:rsidRDefault="00461D66" w:rsidP="00461D66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  <w:r w:rsidRPr="00461D66">
              <w:rPr>
                <w:b/>
                <w:sz w:val="22"/>
                <w:szCs w:val="20"/>
              </w:rPr>
              <w:t>АДМИНИСТРАЦИЯ УСВЯТСКОГО СЕЛЬСКОГО ПОСЕЛЕНИЯ</w:t>
            </w:r>
          </w:p>
          <w:p w:rsidR="00461D66" w:rsidRPr="00461D66" w:rsidRDefault="00461D66" w:rsidP="00461D66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</w:rPr>
            </w:pPr>
            <w:r w:rsidRPr="00461D66">
              <w:rPr>
                <w:b/>
                <w:sz w:val="22"/>
                <w:szCs w:val="20"/>
              </w:rPr>
              <w:t>ДОРОГОБУЖСКОГО РАЙОНА СМОЛЕНСКОЙ ОБЛАСТИ</w:t>
            </w:r>
          </w:p>
          <w:p w:rsidR="00461D66" w:rsidRPr="00461D66" w:rsidRDefault="00461D66" w:rsidP="00461D66">
            <w:pPr>
              <w:keepNext/>
              <w:tabs>
                <w:tab w:val="left" w:pos="9432"/>
              </w:tabs>
              <w:outlineLvl w:val="1"/>
              <w:rPr>
                <w:b/>
                <w:szCs w:val="20"/>
              </w:rPr>
            </w:pPr>
          </w:p>
          <w:p w:rsidR="00461D66" w:rsidRPr="00461D66" w:rsidRDefault="00461D66" w:rsidP="00461D6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461D66">
              <w:rPr>
                <w:b/>
                <w:bCs/>
              </w:rPr>
              <w:t>П</w:t>
            </w:r>
            <w:proofErr w:type="gramEnd"/>
            <w:r w:rsidRPr="00461D66">
              <w:rPr>
                <w:b/>
                <w:bCs/>
              </w:rPr>
              <w:t xml:space="preserve"> О С Т А Н О В Л Е Н И Е  </w:t>
            </w:r>
          </w:p>
        </w:tc>
      </w:tr>
      <w:tr w:rsidR="00461D66" w:rsidRPr="00461D66" w:rsidTr="00461D6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1206" w:type="dxa"/>
        </w:trPr>
        <w:tc>
          <w:tcPr>
            <w:tcW w:w="9648" w:type="dxa"/>
          </w:tcPr>
          <w:p w:rsidR="00461D66" w:rsidRPr="00461D66" w:rsidRDefault="00461D66" w:rsidP="00461D66"/>
          <w:p w:rsidR="00461D66" w:rsidRPr="00461D66" w:rsidRDefault="00461D66" w:rsidP="00461D66">
            <w:r w:rsidRPr="00461D66">
              <w:t>от  20.02.2023 года  № 12</w:t>
            </w:r>
          </w:p>
        </w:tc>
      </w:tr>
      <w:tr w:rsidR="00461D66" w:rsidRPr="00461D66" w:rsidTr="00461D6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1206" w:type="dxa"/>
        </w:trPr>
        <w:tc>
          <w:tcPr>
            <w:tcW w:w="9648" w:type="dxa"/>
          </w:tcPr>
          <w:p w:rsidR="00461D66" w:rsidRPr="00461D66" w:rsidRDefault="00461D66" w:rsidP="00461D66">
            <w:pPr>
              <w:rPr>
                <w:sz w:val="28"/>
              </w:rPr>
            </w:pPr>
          </w:p>
          <w:p w:rsidR="00461D66" w:rsidRPr="00461D66" w:rsidRDefault="00461D66" w:rsidP="00461D66">
            <w:pPr>
              <w:ind w:right="4045"/>
              <w:jc w:val="both"/>
              <w:rPr>
                <w:sz w:val="28"/>
              </w:rPr>
            </w:pPr>
            <w:r w:rsidRPr="00461D66">
              <w:rPr>
                <w:sz w:val="28"/>
              </w:rPr>
              <w:t xml:space="preserve">Об утверждении Административного регламента предоставления </w:t>
            </w:r>
            <w:r w:rsidRPr="00461D66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461D66">
              <w:rPr>
                <w:sz w:val="28"/>
              </w:rPr>
              <w:t xml:space="preserve"> муниципальной услуги </w:t>
            </w:r>
            <w:r w:rsidRPr="00461D66">
              <w:rPr>
                <w:sz w:val="28"/>
                <w:szCs w:val="28"/>
              </w:rPr>
              <w:t>«</w:t>
            </w:r>
            <w:r w:rsidRPr="00461D66">
              <w:rPr>
                <w:bCs/>
                <w:sz w:val="28"/>
                <w:szCs w:val="28"/>
                <w:lang w:eastAsia="en-US"/>
              </w:rPr>
              <w:t>Передача в собственность граждан занимаемых ими</w:t>
            </w:r>
            <w:r w:rsidRPr="00461D66">
              <w:rPr>
                <w:bCs/>
                <w:spacing w:val="-67"/>
                <w:sz w:val="28"/>
                <w:szCs w:val="28"/>
                <w:lang w:eastAsia="en-US"/>
              </w:rPr>
              <w:t xml:space="preserve">  </w:t>
            </w:r>
            <w:r w:rsidRPr="00461D66">
              <w:rPr>
                <w:bCs/>
                <w:sz w:val="28"/>
                <w:szCs w:val="28"/>
                <w:lang w:eastAsia="en-US"/>
              </w:rPr>
              <w:t>жилых</w:t>
            </w:r>
            <w:r w:rsidRPr="00461D66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помещений</w:t>
            </w:r>
            <w:r w:rsidRPr="00461D66"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жилищного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фонда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(приватизация</w:t>
            </w:r>
            <w:r w:rsidRPr="00461D66"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жилищного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фонда)»</w:t>
            </w:r>
          </w:p>
          <w:p w:rsidR="00461D66" w:rsidRPr="00461D66" w:rsidRDefault="00461D66" w:rsidP="00461D66">
            <w:pPr>
              <w:rPr>
                <w:sz w:val="28"/>
              </w:rPr>
            </w:pPr>
          </w:p>
          <w:p w:rsidR="00461D66" w:rsidRPr="00461D66" w:rsidRDefault="00461D66" w:rsidP="00461D66">
            <w:pPr>
              <w:ind w:firstLine="709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461D66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      </w:r>
            <w:r w:rsidRPr="00461D66">
              <w:rPr>
                <w:sz w:val="28"/>
                <w:szCs w:val="28"/>
              </w:rPr>
              <w:t xml:space="preserve"> 25.04.2012 года  № 9 «</w:t>
            </w:r>
            <w:r w:rsidRPr="00461D66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области, рассмотрев протест прокурора Дорогобужского района Смоленской области  </w:t>
            </w:r>
            <w:proofErr w:type="spellStart"/>
            <w:proofErr w:type="gramStart"/>
            <w:r w:rsidRPr="00461D66">
              <w:rPr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461D66">
              <w:rPr>
                <w:color w:val="000000"/>
                <w:sz w:val="28"/>
                <w:szCs w:val="28"/>
                <w:lang w:eastAsia="en-US" w:bidi="en-US"/>
              </w:rPr>
              <w:t xml:space="preserve"> о с т а </w:t>
            </w:r>
            <w:proofErr w:type="spellStart"/>
            <w:r w:rsidRPr="00461D66">
              <w:rPr>
                <w:color w:val="000000"/>
                <w:sz w:val="28"/>
                <w:szCs w:val="28"/>
                <w:lang w:eastAsia="en-US" w:bidi="en-US"/>
              </w:rPr>
              <w:t>н</w:t>
            </w:r>
            <w:proofErr w:type="spellEnd"/>
            <w:r w:rsidRPr="00461D66">
              <w:rPr>
                <w:color w:val="000000"/>
                <w:sz w:val="28"/>
                <w:szCs w:val="28"/>
                <w:lang w:eastAsia="en-US" w:bidi="en-US"/>
              </w:rPr>
              <w:t xml:space="preserve"> о в л я е т:</w:t>
            </w:r>
          </w:p>
          <w:p w:rsidR="00461D66" w:rsidRPr="00461D66" w:rsidRDefault="00461D66" w:rsidP="00461D66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461D66">
              <w:rPr>
                <w:color w:val="000000"/>
                <w:sz w:val="28"/>
                <w:szCs w:val="28"/>
                <w:lang w:eastAsia="en-US" w:bidi="en-US"/>
              </w:rPr>
              <w:t xml:space="preserve">          </w:t>
            </w:r>
          </w:p>
          <w:p w:rsidR="00461D66" w:rsidRPr="00461D66" w:rsidRDefault="00461D66" w:rsidP="00461D66">
            <w:pPr>
              <w:widowControl w:val="0"/>
              <w:autoSpaceDE w:val="0"/>
              <w:autoSpaceDN w:val="0"/>
              <w:spacing w:before="60"/>
              <w:ind w:right="205" w:firstLine="709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461D66">
              <w:rPr>
                <w:bCs/>
                <w:sz w:val="28"/>
                <w:szCs w:val="28"/>
              </w:rPr>
              <w:t>1. Утвердить</w:t>
            </w:r>
            <w:r w:rsidRPr="00461D66">
              <w:rPr>
                <w:b/>
                <w:bCs/>
                <w:sz w:val="28"/>
                <w:szCs w:val="28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 xml:space="preserve">Административный регламент предоставления муниципальной услуги «Передача в собственность граждан занимаемых </w:t>
            </w:r>
            <w:r w:rsidRPr="00461D66">
              <w:rPr>
                <w:bCs/>
                <w:sz w:val="28"/>
                <w:szCs w:val="28"/>
                <w:lang w:eastAsia="en-US"/>
              </w:rPr>
              <w:lastRenderedPageBreak/>
              <w:t>ими</w:t>
            </w:r>
            <w:r w:rsidRPr="00461D66">
              <w:rPr>
                <w:bCs/>
                <w:spacing w:val="-67"/>
                <w:sz w:val="28"/>
                <w:szCs w:val="28"/>
                <w:lang w:eastAsia="en-US"/>
              </w:rPr>
              <w:t xml:space="preserve">  </w:t>
            </w:r>
            <w:r w:rsidRPr="00461D66">
              <w:rPr>
                <w:bCs/>
                <w:sz w:val="28"/>
                <w:szCs w:val="28"/>
                <w:lang w:eastAsia="en-US"/>
              </w:rPr>
              <w:t>жилых</w:t>
            </w:r>
            <w:r w:rsidRPr="00461D66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помещений</w:t>
            </w:r>
            <w:r w:rsidRPr="00461D66"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жилищного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фонда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(приватизация</w:t>
            </w:r>
            <w:r w:rsidRPr="00461D66"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>жилищного</w:t>
            </w:r>
            <w:r w:rsidRPr="00461D66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61D66">
              <w:rPr>
                <w:bCs/>
                <w:sz w:val="28"/>
                <w:szCs w:val="28"/>
                <w:lang w:eastAsia="en-US"/>
              </w:rPr>
              <w:t xml:space="preserve">фонда)» </w:t>
            </w:r>
            <w:r w:rsidRPr="00461D66">
              <w:rPr>
                <w:bCs/>
                <w:sz w:val="28"/>
                <w:szCs w:val="28"/>
              </w:rPr>
              <w:t>(далее – Административный регламент).</w:t>
            </w:r>
          </w:p>
          <w:p w:rsidR="00461D66" w:rsidRPr="00461D66" w:rsidRDefault="00461D66" w:rsidP="00461D66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461D66">
              <w:rPr>
                <w:sz w:val="28"/>
                <w:szCs w:val="28"/>
              </w:rPr>
              <w:t>2. Признать утратившим силу постановления Администрации</w:t>
            </w:r>
            <w:r w:rsidRPr="00461D66">
              <w:rPr>
                <w:color w:val="000000"/>
                <w:sz w:val="28"/>
                <w:szCs w:val="28"/>
              </w:rPr>
              <w:t xml:space="preserve"> Усвятского сельского поселения Дорогобужского района </w:t>
            </w:r>
            <w:r w:rsidRPr="00461D66">
              <w:rPr>
                <w:bCs/>
                <w:sz w:val="28"/>
                <w:szCs w:val="28"/>
              </w:rPr>
              <w:t xml:space="preserve"> Смоленской области:</w:t>
            </w:r>
          </w:p>
          <w:p w:rsidR="00461D66" w:rsidRPr="00461D66" w:rsidRDefault="00461D66" w:rsidP="00461D66">
            <w:pPr>
              <w:jc w:val="both"/>
            </w:pPr>
            <w:r w:rsidRPr="00461D66">
              <w:rPr>
                <w:bCs/>
                <w:sz w:val="28"/>
                <w:szCs w:val="28"/>
              </w:rPr>
              <w:t>- от 2</w:t>
            </w:r>
            <w:r w:rsidRPr="00461D66">
              <w:rPr>
                <w:sz w:val="28"/>
                <w:szCs w:val="28"/>
              </w:rPr>
              <w:t>5.10.2017  № 9 «Об утверждении Административного регламента предоставления  Администрацией Усвятского сельского поселения Дорогобужского района Смоленской области     муниципальной     услуги</w:t>
            </w:r>
            <w:r w:rsidRPr="00461D66">
              <w:t xml:space="preserve"> </w:t>
            </w:r>
          </w:p>
          <w:p w:rsidR="00461D66" w:rsidRPr="00461D66" w:rsidRDefault="00461D66" w:rsidP="00461D66">
            <w:pPr>
              <w:jc w:val="both"/>
              <w:rPr>
                <w:sz w:val="28"/>
                <w:szCs w:val="28"/>
              </w:rPr>
            </w:pPr>
            <w:r w:rsidRPr="00461D66">
              <w:rPr>
                <w:sz w:val="28"/>
                <w:szCs w:val="28"/>
              </w:rPr>
              <w:t xml:space="preserve">«Приватизация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области»; </w:t>
            </w:r>
          </w:p>
          <w:p w:rsidR="00461D66" w:rsidRPr="00461D66" w:rsidRDefault="00461D66" w:rsidP="00461D66">
            <w:pPr>
              <w:jc w:val="both"/>
              <w:rPr>
                <w:bCs/>
                <w:sz w:val="28"/>
                <w:szCs w:val="28"/>
              </w:rPr>
            </w:pPr>
            <w:r w:rsidRPr="00461D66">
              <w:rPr>
                <w:bCs/>
                <w:sz w:val="28"/>
                <w:szCs w:val="28"/>
              </w:rPr>
              <w:t xml:space="preserve">- </w:t>
            </w:r>
            <w:r w:rsidRPr="00461D66">
              <w:rPr>
                <w:rFonts w:eastAsia="Arial Unicode MS"/>
                <w:sz w:val="28"/>
                <w:szCs w:val="28"/>
              </w:rPr>
              <w:t>от 25.05.2020 №39 «</w:t>
            </w:r>
            <w:r w:rsidRPr="00461D66">
              <w:rPr>
                <w:sz w:val="28"/>
              </w:rPr>
              <w:t>О внесении изменений в</w:t>
            </w:r>
            <w:r w:rsidRPr="00461D66">
              <w:rPr>
                <w:sz w:val="28"/>
                <w:szCs w:val="28"/>
              </w:rPr>
              <w:t xml:space="preserve"> </w:t>
            </w:r>
            <w:r w:rsidRPr="00461D66">
              <w:rPr>
                <w:sz w:val="28"/>
              </w:rPr>
              <w:t xml:space="preserve">Административный регламент предоставления </w:t>
            </w:r>
            <w:r w:rsidRPr="00461D66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461D66">
              <w:rPr>
                <w:sz w:val="28"/>
              </w:rPr>
              <w:t xml:space="preserve"> муниципальной услуги </w:t>
            </w:r>
            <w:r w:rsidRPr="00461D66">
              <w:rPr>
                <w:sz w:val="28"/>
                <w:szCs w:val="28"/>
              </w:rPr>
              <w:t>«Приватизация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области».</w:t>
            </w:r>
          </w:p>
          <w:p w:rsidR="00461D66" w:rsidRPr="00461D66" w:rsidRDefault="00461D66" w:rsidP="00461D66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61D66">
              <w:rPr>
                <w:sz w:val="28"/>
                <w:szCs w:val="28"/>
              </w:rPr>
              <w:t>2.Настоящее постановление вступает в силу со дня его принятия.</w:t>
            </w:r>
          </w:p>
          <w:p w:rsidR="00461D66" w:rsidRPr="00461D66" w:rsidRDefault="00461D66" w:rsidP="00461D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1D66">
              <w:rPr>
                <w:sz w:val="28"/>
                <w:szCs w:val="28"/>
              </w:rPr>
              <w:t>3.Настоящее постановление опубликовать в печатном средстве массовой информации «Информационный вестник Усвятского сельского поселения» и разместить на</w:t>
            </w:r>
            <w:r w:rsidRPr="00461D66">
              <w:rPr>
                <w:color w:val="000000"/>
                <w:szCs w:val="28"/>
              </w:rPr>
              <w:t xml:space="preserve"> </w:t>
            </w:r>
            <w:r w:rsidRPr="00461D66">
              <w:rPr>
                <w:color w:val="000000"/>
                <w:sz w:val="28"/>
                <w:szCs w:val="28"/>
              </w:rPr>
              <w:t xml:space="preserve">официальной странице Усвятского сельского поселения Дорогобужского района </w:t>
            </w:r>
            <w:r w:rsidRPr="00461D66">
              <w:rPr>
                <w:bCs/>
                <w:sz w:val="28"/>
                <w:szCs w:val="28"/>
              </w:rPr>
              <w:t xml:space="preserve"> Смоленской области на официальном сайте муниципального образования «Дорогобужский район» Смоленской области </w:t>
            </w:r>
            <w:r w:rsidRPr="00461D66">
              <w:rPr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461D66" w:rsidRPr="00461D66" w:rsidRDefault="00461D66" w:rsidP="00461D66">
            <w:pPr>
              <w:ind w:firstLine="709"/>
              <w:jc w:val="both"/>
              <w:rPr>
                <w:sz w:val="28"/>
              </w:rPr>
            </w:pPr>
            <w:r w:rsidRPr="00461D66">
              <w:rPr>
                <w:sz w:val="28"/>
              </w:rPr>
              <w:t>4.</w:t>
            </w:r>
            <w:proofErr w:type="gramStart"/>
            <w:r w:rsidRPr="00461D66">
              <w:rPr>
                <w:sz w:val="28"/>
              </w:rPr>
              <w:t>Контроль  за</w:t>
            </w:r>
            <w:proofErr w:type="gramEnd"/>
            <w:r w:rsidRPr="00461D66">
              <w:rPr>
                <w:sz w:val="28"/>
              </w:rPr>
              <w:t xml:space="preserve">  исполнением  настоящего  постановления   оставляю     за  собой.</w:t>
            </w:r>
          </w:p>
          <w:p w:rsidR="00461D66" w:rsidRPr="00461D66" w:rsidRDefault="00461D66" w:rsidP="00461D66">
            <w:pPr>
              <w:jc w:val="both"/>
              <w:rPr>
                <w:sz w:val="28"/>
              </w:rPr>
            </w:pPr>
          </w:p>
          <w:p w:rsidR="00461D66" w:rsidRPr="00461D66" w:rsidRDefault="00461D66" w:rsidP="00461D66">
            <w:pPr>
              <w:jc w:val="both"/>
              <w:rPr>
                <w:sz w:val="28"/>
              </w:rPr>
            </w:pPr>
          </w:p>
          <w:p w:rsidR="00461D66" w:rsidRPr="00461D66" w:rsidRDefault="00461D66" w:rsidP="00461D66">
            <w:pPr>
              <w:keepNext/>
              <w:widowControl w:val="0"/>
              <w:outlineLvl w:val="2"/>
              <w:rPr>
                <w:sz w:val="28"/>
              </w:rPr>
            </w:pPr>
            <w:r w:rsidRPr="00461D66">
              <w:rPr>
                <w:sz w:val="28"/>
              </w:rPr>
              <w:t>Глава муниципального образования</w:t>
            </w:r>
          </w:p>
          <w:p w:rsidR="00461D66" w:rsidRPr="00461D66" w:rsidRDefault="00461D66" w:rsidP="00461D66">
            <w:pPr>
              <w:keepNext/>
              <w:widowControl w:val="0"/>
              <w:outlineLvl w:val="2"/>
              <w:rPr>
                <w:sz w:val="28"/>
              </w:rPr>
            </w:pPr>
            <w:r w:rsidRPr="00461D66">
              <w:rPr>
                <w:sz w:val="28"/>
              </w:rPr>
              <w:t>Усвятское сельское поселение</w:t>
            </w:r>
          </w:p>
          <w:p w:rsidR="00461D66" w:rsidRPr="00461D66" w:rsidRDefault="00461D66" w:rsidP="00461D66">
            <w:pPr>
              <w:keepNext/>
              <w:widowControl w:val="0"/>
              <w:outlineLvl w:val="2"/>
              <w:rPr>
                <w:sz w:val="28"/>
              </w:rPr>
            </w:pPr>
            <w:r w:rsidRPr="00461D66">
              <w:rPr>
                <w:sz w:val="28"/>
              </w:rPr>
              <w:t>Дорогобужского района</w:t>
            </w:r>
          </w:p>
          <w:p w:rsidR="00461D66" w:rsidRPr="00461D66" w:rsidRDefault="00461D66" w:rsidP="00461D66">
            <w:pPr>
              <w:keepNext/>
              <w:widowControl w:val="0"/>
              <w:outlineLvl w:val="2"/>
              <w:rPr>
                <w:b/>
                <w:sz w:val="28"/>
              </w:rPr>
            </w:pPr>
            <w:r w:rsidRPr="00461D66">
              <w:rPr>
                <w:sz w:val="28"/>
              </w:rPr>
              <w:t xml:space="preserve">Смоленской области                                                                    </w:t>
            </w:r>
            <w:r w:rsidRPr="00461D66">
              <w:rPr>
                <w:b/>
                <w:sz w:val="28"/>
              </w:rPr>
              <w:t xml:space="preserve"> Л.П.  Павликов</w:t>
            </w:r>
          </w:p>
          <w:p w:rsidR="00461D66" w:rsidRPr="00461D66" w:rsidRDefault="00461D66" w:rsidP="00461D66"/>
        </w:tc>
      </w:tr>
    </w:tbl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tabs>
          <w:tab w:val="left" w:pos="700"/>
        </w:tabs>
        <w:ind w:left="5387"/>
        <w:rPr>
          <w:sz w:val="28"/>
          <w:szCs w:val="28"/>
        </w:rPr>
      </w:pP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lastRenderedPageBreak/>
        <w:t>Утвержден</w:t>
      </w: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t>постановлением Администрации</w:t>
      </w: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t>Усвятского сельского поселения</w:t>
      </w: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t>Дорогобужского района</w:t>
      </w: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t>Смоленской области</w:t>
      </w:r>
    </w:p>
    <w:p w:rsidR="00461D66" w:rsidRPr="00461D66" w:rsidRDefault="00461D66" w:rsidP="00461D66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  <w:r w:rsidRPr="00461D66">
        <w:rPr>
          <w:rFonts w:eastAsia="Arial"/>
          <w:lang w:eastAsia="ar-SA"/>
        </w:rPr>
        <w:t>от 20.02.2023 г.  № 12</w:t>
      </w:r>
    </w:p>
    <w:p w:rsidR="00461D66" w:rsidRPr="00461D66" w:rsidRDefault="00461D66" w:rsidP="00461D66">
      <w:pPr>
        <w:widowControl w:val="0"/>
        <w:autoSpaceDE w:val="0"/>
        <w:autoSpaceDN w:val="0"/>
        <w:spacing w:before="60"/>
        <w:ind w:right="205"/>
        <w:jc w:val="center"/>
        <w:outlineLvl w:val="0"/>
        <w:rPr>
          <w:b/>
          <w:bCs/>
          <w:sz w:val="20"/>
          <w:szCs w:val="20"/>
          <w:lang w:eastAsia="en-US"/>
        </w:rPr>
      </w:pPr>
      <w:bookmarkStart w:id="1" w:name="P48"/>
      <w:bookmarkEnd w:id="1"/>
      <w:r w:rsidRPr="00461D66">
        <w:rPr>
          <w:b/>
          <w:bCs/>
          <w:sz w:val="20"/>
          <w:szCs w:val="20"/>
          <w:lang w:eastAsia="en-US"/>
        </w:rPr>
        <w:t xml:space="preserve">Административный регламент </w:t>
      </w:r>
    </w:p>
    <w:p w:rsidR="00461D66" w:rsidRPr="00461D66" w:rsidRDefault="00461D66" w:rsidP="00461D66">
      <w:pPr>
        <w:widowControl w:val="0"/>
        <w:autoSpaceDE w:val="0"/>
        <w:autoSpaceDN w:val="0"/>
        <w:spacing w:before="60"/>
        <w:ind w:right="205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 xml:space="preserve">предоставления муниципальной услуги «Передача в собственность граждан занимаемых ими 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 </w:t>
      </w:r>
      <w:r w:rsidRPr="00461D66">
        <w:rPr>
          <w:b/>
          <w:bCs/>
          <w:sz w:val="20"/>
          <w:szCs w:val="20"/>
          <w:lang w:eastAsia="en-US"/>
        </w:rPr>
        <w:t>жилых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помещений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жилищного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фонда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(приватизация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жилищного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фонда)»</w:t>
      </w:r>
    </w:p>
    <w:p w:rsidR="00461D66" w:rsidRPr="00461D66" w:rsidRDefault="00461D66" w:rsidP="00461D66">
      <w:pPr>
        <w:widowControl w:val="0"/>
        <w:autoSpaceDE w:val="0"/>
        <w:autoSpaceDN w:val="0"/>
        <w:spacing w:before="10"/>
        <w:rPr>
          <w:b/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numPr>
          <w:ilvl w:val="0"/>
          <w:numId w:val="28"/>
        </w:numPr>
        <w:autoSpaceDE w:val="0"/>
        <w:autoSpaceDN w:val="0"/>
        <w:ind w:left="0" w:firstLine="0"/>
        <w:jc w:val="center"/>
        <w:rPr>
          <w:b/>
          <w:sz w:val="20"/>
          <w:szCs w:val="20"/>
          <w:lang w:eastAsia="en-US"/>
        </w:rPr>
      </w:pPr>
      <w:r w:rsidRPr="00461D66">
        <w:rPr>
          <w:b/>
          <w:sz w:val="20"/>
          <w:szCs w:val="20"/>
          <w:lang w:eastAsia="en-US"/>
        </w:rPr>
        <w:t>Общие</w:t>
      </w:r>
      <w:r w:rsidRPr="00461D66">
        <w:rPr>
          <w:b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положения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Административный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«Передача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занимаемых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жилых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помещений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жилищного  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фонда  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(приватизация  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жилищного  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фонда)»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 – Административный регламент) устанавливает состав, последовательность 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выполнения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процедур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(действий)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принятия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 по предоставлению муниципальной услуги, осуществляемых по запросу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(заявлению)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физического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Настоящий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Административный регламент регулирует отношения, возникающие на основании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4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июля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1991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1541-1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жилищного фонда в Российской Федерации», Федерального закона от 29 декабря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2004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189-ФЗ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введении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Жилищного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кодекса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Федерации», Федерального закона от 13 июля 2015 г. № 218-ФЗ «О государственной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</w:t>
      </w:r>
      <w:r w:rsidRPr="00461D66">
        <w:rPr>
          <w:spacing w:val="4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недвижимости»,</w:t>
      </w:r>
      <w:r w:rsidRPr="00461D66">
        <w:rPr>
          <w:spacing w:val="4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Федерального</w:t>
      </w:r>
      <w:r w:rsidRPr="00461D66">
        <w:rPr>
          <w:spacing w:val="5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закона</w:t>
      </w:r>
      <w:r w:rsidRPr="00461D66">
        <w:rPr>
          <w:spacing w:val="4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5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27</w:t>
      </w:r>
      <w:r w:rsidRPr="00461D66">
        <w:rPr>
          <w:spacing w:val="4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июля</w:t>
      </w:r>
      <w:r w:rsidRPr="00461D66">
        <w:rPr>
          <w:spacing w:val="4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2010</w:t>
      </w:r>
      <w:r w:rsidRPr="00461D66">
        <w:rPr>
          <w:spacing w:val="4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  <w:r w:rsidRPr="00461D66">
        <w:rPr>
          <w:spacing w:val="4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4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210-ФЗ</w:t>
      </w:r>
      <w:proofErr w:type="gramEnd"/>
      <w:r w:rsidRPr="00461D66">
        <w:rPr>
          <w:sz w:val="20"/>
          <w:szCs w:val="20"/>
          <w:lang w:eastAsia="en-US"/>
        </w:rPr>
        <w:t xml:space="preserve"> «Об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услуг».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182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Круг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Заявителей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429"/>
        </w:tabs>
        <w:autoSpaceDE w:val="0"/>
        <w:autoSpaceDN w:val="0"/>
        <w:spacing w:before="182"/>
        <w:ind w:left="0" w:right="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Заявителями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 граждане Российской Федерации, имеющие право пользования жилыми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жилищного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фонда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всех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данных жилых помещений совершеннолетних лиц и несовершеннолетних в возрасте 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18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лет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 заявитель).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611"/>
        </w:tabs>
        <w:autoSpaceDE w:val="0"/>
        <w:autoSpaceDN w:val="0"/>
        <w:ind w:left="0" w:right="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Интересы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1.2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могут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представлять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обладающие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соответствующими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полномочиями (далее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представитель).</w:t>
      </w:r>
    </w:p>
    <w:p w:rsidR="00461D66" w:rsidRPr="00461D66" w:rsidRDefault="00461D66" w:rsidP="00461D66">
      <w:pPr>
        <w:widowControl w:val="0"/>
        <w:tabs>
          <w:tab w:val="left" w:pos="9356"/>
        </w:tabs>
        <w:autoSpaceDE w:val="0"/>
        <w:autoSpaceDN w:val="0"/>
        <w:spacing w:line="259" w:lineRule="auto"/>
        <w:ind w:right="3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Требования к порядку информирования о предоставлении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before="157"/>
        <w:ind w:left="0" w:right="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осуществляется:</w:t>
      </w:r>
    </w:p>
    <w:p w:rsidR="00461D66" w:rsidRPr="00461D66" w:rsidRDefault="00461D66" w:rsidP="00461D66">
      <w:pPr>
        <w:widowControl w:val="0"/>
        <w:numPr>
          <w:ilvl w:val="0"/>
          <w:numId w:val="26"/>
        </w:numPr>
        <w:tabs>
          <w:tab w:val="left" w:pos="1181"/>
          <w:tab w:val="left" w:pos="1276"/>
        </w:tabs>
        <w:autoSpaceDE w:val="0"/>
        <w:autoSpaceDN w:val="0"/>
        <w:ind w:left="0" w:right="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непосредственно при личном приеме заявителя в Администрации Усвятского сельского поселения Дорогобужского района Смоленской области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</w:t>
      </w:r>
      <w:proofErr w:type="gramStart"/>
      <w:r w:rsidRPr="00461D66">
        <w:rPr>
          <w:sz w:val="20"/>
          <w:szCs w:val="20"/>
          <w:lang w:eastAsia="en-US"/>
        </w:rPr>
        <w:t>е-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 услуг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центр);</w:t>
      </w:r>
    </w:p>
    <w:p w:rsidR="00461D66" w:rsidRPr="00461D66" w:rsidRDefault="00461D66" w:rsidP="00461D6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75" w:line="322" w:lineRule="exact"/>
        <w:ind w:firstLine="709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телефону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Уполномоченном</w:t>
      </w:r>
      <w:proofErr w:type="gramEnd"/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центре;</w:t>
      </w:r>
    </w:p>
    <w:p w:rsidR="00461D66" w:rsidRPr="00461D66" w:rsidRDefault="00461D66" w:rsidP="00461D66">
      <w:pPr>
        <w:widowControl w:val="0"/>
        <w:numPr>
          <w:ilvl w:val="0"/>
          <w:numId w:val="26"/>
        </w:numPr>
        <w:tabs>
          <w:tab w:val="left" w:pos="1189"/>
        </w:tabs>
        <w:autoSpaceDE w:val="0"/>
        <w:autoSpaceDN w:val="0"/>
        <w:ind w:right="3" w:firstLine="708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письменно,</w:t>
      </w:r>
      <w:r w:rsidRPr="00461D66">
        <w:rPr>
          <w:spacing w:val="5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5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почты,</w:t>
      </w:r>
      <w:r w:rsidRPr="00461D66">
        <w:rPr>
          <w:spacing w:val="5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факсимильной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связи;</w:t>
      </w:r>
    </w:p>
    <w:p w:rsidR="00461D66" w:rsidRPr="00461D66" w:rsidRDefault="00461D66" w:rsidP="00461D66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line="321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открытой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информации:</w:t>
      </w:r>
    </w:p>
    <w:p w:rsidR="00461D66" w:rsidRPr="00461D66" w:rsidRDefault="00461D66" w:rsidP="00461D66">
      <w:pPr>
        <w:widowControl w:val="0"/>
        <w:autoSpaceDE w:val="0"/>
        <w:autoSpaceDN w:val="0"/>
        <w:spacing w:before="2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«Единый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портал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(функций)»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(https://</w:t>
      </w:r>
      <w:hyperlink r:id="rId9">
        <w:r w:rsidRPr="00461D66">
          <w:rPr>
            <w:sz w:val="20"/>
            <w:szCs w:val="20"/>
            <w:lang w:eastAsia="en-US"/>
          </w:rPr>
          <w:t>www.gosuslugi.ru/)</w:t>
        </w:r>
      </w:hyperlink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 ЕПГУ);</w:t>
      </w:r>
    </w:p>
    <w:p w:rsidR="00461D66" w:rsidRPr="00461D66" w:rsidRDefault="00461D66" w:rsidP="00461D66">
      <w:pPr>
        <w:widowControl w:val="0"/>
        <w:autoSpaceDE w:val="0"/>
        <w:autoSpaceDN w:val="0"/>
        <w:ind w:right="124" w:firstLine="709"/>
        <w:jc w:val="both"/>
        <w:rPr>
          <w:rFonts w:eastAsia="Calibri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 официальном сайте Уполномоченного органа</w:t>
      </w:r>
      <w:r w:rsidRPr="00461D66">
        <w:rPr>
          <w:rFonts w:eastAsia="Calibri"/>
          <w:sz w:val="20"/>
          <w:szCs w:val="20"/>
          <w:lang w:eastAsia="en-US"/>
        </w:rPr>
        <w:t>:</w:t>
      </w:r>
      <w:proofErr w:type="spellStart"/>
      <w:r w:rsidRPr="00461D66">
        <w:rPr>
          <w:rFonts w:eastAsia="Calibri"/>
          <w:sz w:val="20"/>
          <w:szCs w:val="20"/>
          <w:lang w:val="en-US" w:eastAsia="en-US"/>
        </w:rPr>
        <w:t>dorogobyzh</w:t>
      </w:r>
      <w:proofErr w:type="spellEnd"/>
      <w:r w:rsidRPr="00461D66">
        <w:rPr>
          <w:rFonts w:eastAsia="Calibri"/>
          <w:sz w:val="20"/>
          <w:szCs w:val="20"/>
          <w:lang w:eastAsia="en-US"/>
        </w:rPr>
        <w:t>.</w:t>
      </w:r>
      <w:r w:rsidRPr="00461D66">
        <w:rPr>
          <w:rFonts w:eastAsia="Calibri"/>
          <w:sz w:val="20"/>
          <w:szCs w:val="20"/>
          <w:lang w:val="en-US" w:eastAsia="en-US"/>
        </w:rPr>
        <w:t>admin</w:t>
      </w:r>
      <w:r w:rsidRPr="00461D66">
        <w:rPr>
          <w:rFonts w:eastAsia="Calibri"/>
          <w:sz w:val="20"/>
          <w:szCs w:val="20"/>
          <w:lang w:eastAsia="en-US"/>
        </w:rPr>
        <w:t>-</w:t>
      </w:r>
      <w:proofErr w:type="spellStart"/>
      <w:r w:rsidRPr="00461D66">
        <w:rPr>
          <w:rFonts w:eastAsia="Calibri"/>
          <w:sz w:val="20"/>
          <w:szCs w:val="20"/>
          <w:lang w:val="en-US" w:eastAsia="en-US"/>
        </w:rPr>
        <w:t>smolensk</w:t>
      </w:r>
      <w:proofErr w:type="spellEnd"/>
      <w:r w:rsidRPr="00461D66">
        <w:rPr>
          <w:rFonts w:eastAsia="Calibri"/>
          <w:sz w:val="20"/>
          <w:szCs w:val="20"/>
          <w:lang w:eastAsia="en-US"/>
        </w:rPr>
        <w:t>.</w:t>
      </w:r>
      <w:proofErr w:type="spellStart"/>
      <w:r w:rsidRPr="00461D66">
        <w:rPr>
          <w:rFonts w:eastAsia="Calibri"/>
          <w:sz w:val="20"/>
          <w:szCs w:val="20"/>
          <w:lang w:val="en-US" w:eastAsia="en-US"/>
        </w:rPr>
        <w:t>ru</w:t>
      </w:r>
      <w:proofErr w:type="spellEnd"/>
      <w:r w:rsidRPr="00461D66">
        <w:rPr>
          <w:rFonts w:eastAsia="Calibri"/>
          <w:color w:val="002060"/>
          <w:sz w:val="20"/>
          <w:szCs w:val="20"/>
          <w:lang w:eastAsia="en-US"/>
        </w:rPr>
        <w:t xml:space="preserve"> </w:t>
      </w:r>
      <w:r w:rsidRPr="00461D66">
        <w:rPr>
          <w:rFonts w:eastAsia="Calibri"/>
          <w:sz w:val="20"/>
          <w:szCs w:val="20"/>
          <w:lang w:eastAsia="en-US"/>
        </w:rPr>
        <w:t xml:space="preserve">в информационно-телекоммуникационных сетях общего пользования (в том числе в сети «Интернет»). </w:t>
      </w:r>
    </w:p>
    <w:p w:rsidR="00461D66" w:rsidRPr="00461D66" w:rsidRDefault="00461D66" w:rsidP="00461D66">
      <w:pPr>
        <w:widowControl w:val="0"/>
        <w:autoSpaceDE w:val="0"/>
        <w:autoSpaceDN w:val="0"/>
        <w:ind w:right="124" w:firstLine="709"/>
        <w:jc w:val="both"/>
        <w:rPr>
          <w:sz w:val="20"/>
          <w:szCs w:val="20"/>
          <w:lang w:eastAsia="en-US"/>
        </w:rPr>
      </w:pPr>
      <w:r w:rsidRPr="00461D66">
        <w:rPr>
          <w:rFonts w:eastAsia="Calibri"/>
          <w:sz w:val="20"/>
          <w:szCs w:val="20"/>
          <w:lang w:eastAsia="en-US"/>
        </w:rPr>
        <w:t xml:space="preserve">5)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 органа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 многофункционального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line="317" w:lineRule="exact"/>
        <w:ind w:left="0" w:firstLine="819"/>
        <w:jc w:val="left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Информирование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вопросам,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касающимся:</w:t>
      </w:r>
    </w:p>
    <w:p w:rsidR="00461D66" w:rsidRPr="00461D66" w:rsidRDefault="00461D66" w:rsidP="00461D66">
      <w:pPr>
        <w:widowControl w:val="0"/>
        <w:autoSpaceDE w:val="0"/>
        <w:autoSpaceDN w:val="0"/>
        <w:ind w:right="124" w:firstLine="81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способов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адресов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справочной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органа;</w:t>
      </w:r>
    </w:p>
    <w:p w:rsidR="00461D66" w:rsidRPr="00461D66" w:rsidRDefault="00461D66" w:rsidP="00461D66">
      <w:pPr>
        <w:widowControl w:val="0"/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необходимыми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обязательными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21" w:firstLine="709"/>
        <w:jc w:val="both"/>
        <w:rPr>
          <w:spacing w:val="1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порядка и сроков предоставления муниципальной услуги;</w:t>
      </w:r>
      <w:r w:rsidRPr="00461D66">
        <w:rPr>
          <w:spacing w:val="1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порядка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получения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ходе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рассмотрения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 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125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вопросам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обязательными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порядка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досудебного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(внесудебного)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обжалования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принимаемых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вопросам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необходимыми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бесплатно.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ind w:left="0" w:right="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 устном обращении Заявителя (лично или по телефону) должностное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осуществляющий консультирование, подробно и в вежливой (корректной) 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информирует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обратившихся</w:t>
      </w:r>
      <w:proofErr w:type="gramEnd"/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интересующим вопросам.</w:t>
      </w:r>
    </w:p>
    <w:p w:rsidR="00461D66" w:rsidRPr="00461D66" w:rsidRDefault="00461D66" w:rsidP="00461D66">
      <w:pPr>
        <w:widowControl w:val="0"/>
        <w:autoSpaceDE w:val="0"/>
        <w:autoSpaceDN w:val="0"/>
        <w:ind w:right="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Ответ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звонок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должен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начинаться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наименовании 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который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позвонил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Заявитель, фамилии,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имени, отчества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(последнее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специалиста,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принявшего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звонок.</w:t>
      </w:r>
    </w:p>
    <w:p w:rsidR="00461D66" w:rsidRPr="00461D66" w:rsidRDefault="00461D66" w:rsidP="00461D66">
      <w:pPr>
        <w:widowControl w:val="0"/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Если должностное лицо Уполномоченного органа не может самостоятельно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дать ответ, телефонный звонок должен быть переадресован (переведен) на другое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должностное лицо или же обратившемуся лицу должен быть сообщен телефонный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номер,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которому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можно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будет получить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необходимую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информацию.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Если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подготовка ответа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требует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продолжительного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времени, он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предлагает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один из следующих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вариантов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дальнейших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pacing w:val="-67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изложить обращение в письменной форме;</w:t>
      </w:r>
      <w:r w:rsidRPr="00461D66">
        <w:rPr>
          <w:spacing w:val="-67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назначить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другое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консультаций.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Должностное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вправе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информирование,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выходящее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рамки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стандартных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процедур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муниципальной услуги, и влияющее прямо 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косвенно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принимаемое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Продолжительность информирования по телефону не должна превышать 10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минут.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Информирование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графиком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 письменному обращению должностное лицо Уполномоченного органа,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подробно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разъясняет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гражданину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вопросам,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1.5.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2006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59-ФЗ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«О 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рассмотрения обращений граждан Российской Федерации» (далее – Федеральный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 №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59-ФЗ).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450"/>
        </w:tabs>
        <w:autoSpaceDE w:val="0"/>
        <w:autoSpaceDN w:val="0"/>
        <w:ind w:left="0"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размещаются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предусмотренные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Положением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«Федеральный</w:t>
      </w:r>
      <w:r w:rsidRPr="00461D66">
        <w:rPr>
          <w:spacing w:val="1"/>
          <w:sz w:val="20"/>
          <w:szCs w:val="20"/>
          <w:lang w:eastAsia="en-US"/>
        </w:rPr>
        <w:t xml:space="preserve">  </w:t>
      </w:r>
      <w:r w:rsidRPr="00461D66">
        <w:rPr>
          <w:sz w:val="20"/>
          <w:szCs w:val="20"/>
          <w:lang w:eastAsia="en-US"/>
        </w:rPr>
        <w:t>реестр</w:t>
      </w:r>
      <w:r w:rsidRPr="00461D66">
        <w:rPr>
          <w:spacing w:val="-67"/>
          <w:sz w:val="20"/>
          <w:szCs w:val="20"/>
          <w:lang w:eastAsia="en-US"/>
        </w:rPr>
        <w:t xml:space="preserve">     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(функций)»,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утвержденным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постановлением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Правительства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24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октября</w:t>
      </w:r>
      <w:r w:rsidRPr="00461D66">
        <w:rPr>
          <w:spacing w:val="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2011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года 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861.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Доступ к информации о сроках и порядке предоставления 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выполнения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каких-либо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требований, в том числе без использования программного обеспечения, установка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которого на технические средства заявителя требует заключения лицензионного или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правообладателем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программного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предусматривающего взимание платы, регистрацию или авторизацию заявителя 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персональных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данных.</w:t>
      </w:r>
      <w:proofErr w:type="gramEnd"/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385"/>
        </w:tabs>
        <w:autoSpaceDE w:val="0"/>
        <w:autoSpaceDN w:val="0"/>
        <w:ind w:left="0"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официальном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сайте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местах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справочная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информация: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нахождения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структурных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подразделений,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 многофункциональных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центров;</w:t>
      </w:r>
    </w:p>
    <w:p w:rsidR="00461D66" w:rsidRPr="00461D66" w:rsidRDefault="00461D66" w:rsidP="00461D66">
      <w:pPr>
        <w:widowControl w:val="0"/>
        <w:autoSpaceDE w:val="0"/>
        <w:autoSpaceDN w:val="0"/>
        <w:spacing w:before="75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справочные телефоны Уполномоченного 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ответственного за предоставление муниципальной услуги, в 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номер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телефона-автоинформатора</w:t>
      </w:r>
      <w:proofErr w:type="spellEnd"/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(при наличии);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2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адрес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официального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сайта,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обратной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связи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сети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«Интернет».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залах ожидания Уполномоченного органа размещаются нормативные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акты,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регулирующие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 в том числе Административный регламент, которые 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требованию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 предоставляются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ему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 ознакомления.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541"/>
        </w:tabs>
        <w:autoSpaceDE w:val="0"/>
        <w:autoSpaceDN w:val="0"/>
        <w:ind w:left="0" w:right="119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Размещение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соглашением,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заключенным между многофункциональным центром и Уполномоченным органом с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информированию,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Административным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регламентом.</w:t>
      </w:r>
    </w:p>
    <w:p w:rsidR="00461D66" w:rsidRPr="00461D66" w:rsidRDefault="00461D66" w:rsidP="00461D66">
      <w:pPr>
        <w:widowControl w:val="0"/>
        <w:numPr>
          <w:ilvl w:val="1"/>
          <w:numId w:val="27"/>
        </w:numPr>
        <w:tabs>
          <w:tab w:val="left" w:pos="0"/>
          <w:tab w:val="left" w:pos="1642"/>
        </w:tabs>
        <w:autoSpaceDE w:val="0"/>
        <w:autoSpaceDN w:val="0"/>
        <w:ind w:left="0" w:right="119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Информация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ходе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может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представителем)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соответствующем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структурном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подразделении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телефону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 почты.</w:t>
      </w:r>
    </w:p>
    <w:p w:rsidR="00461D66" w:rsidRPr="00461D66" w:rsidRDefault="00461D66" w:rsidP="00461D66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79" w:lineRule="auto"/>
        <w:ind w:left="0" w:right="-40" w:firstLine="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Стандарт предоставления муниципальной услуги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Наименование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450"/>
        </w:tabs>
        <w:autoSpaceDE w:val="0"/>
        <w:autoSpaceDN w:val="0"/>
        <w:spacing w:line="259" w:lineRule="auto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Муниципальная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занимаемых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жилищного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фонда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(приватизация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жилищного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фонда).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spacing w:before="157" w:line="259" w:lineRule="auto"/>
        <w:ind w:right="-40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lastRenderedPageBreak/>
        <w:t>Наименование органа местного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самоуправления,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предоставляющего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муниципальную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услугу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before="182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Муниципальная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Администрацией </w:t>
      </w:r>
      <w:r w:rsidRPr="00461D66">
        <w:rPr>
          <w:rFonts w:eastAsia="Calibri"/>
          <w:sz w:val="20"/>
          <w:szCs w:val="20"/>
          <w:lang w:eastAsia="en-US"/>
        </w:rPr>
        <w:t>Усвятского сельского поселения Дорогобужского района Смоленской области</w:t>
      </w:r>
      <w:r w:rsidRPr="00461D66">
        <w:rPr>
          <w:sz w:val="20"/>
          <w:szCs w:val="20"/>
          <w:lang w:eastAsia="en-US"/>
        </w:rPr>
        <w:t>.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361"/>
        </w:tabs>
        <w:autoSpaceDE w:val="0"/>
        <w:autoSpaceDN w:val="0"/>
        <w:spacing w:before="1"/>
        <w:ind w:left="0" w:right="-40" w:firstLine="709"/>
        <w:jc w:val="both"/>
        <w:rPr>
          <w:i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предоставлении муниципальной услуги принимают участие: МФЦ.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 орган использует виды сведений владельцев (поставщиков) видов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системы «Единая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межведомственного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взаимодействия»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СМЭВ):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регистрационном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жительства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пребывания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МВД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России;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 о лицах, зарегистрированных по месту пребывания или по месту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жительства,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состоящих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миграционном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учёте,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совместно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адресу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МВД России;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1"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ЕГР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ЗАГС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 запросу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 рождении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ФНС;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действительности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Паспорта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Гражданина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РФ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МВД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РФ;</w:t>
      </w:r>
    </w:p>
    <w:p w:rsidR="00461D66" w:rsidRPr="00461D66" w:rsidRDefault="00461D66" w:rsidP="00461D6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фамильно-именной</w:t>
      </w:r>
      <w:r w:rsidRPr="00461D66">
        <w:rPr>
          <w:spacing w:val="1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группы,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даты</w:t>
      </w:r>
      <w:r w:rsidRPr="00461D66">
        <w:rPr>
          <w:spacing w:val="1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рождения,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пола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СНИЛС - СФР;</w:t>
      </w:r>
    </w:p>
    <w:p w:rsidR="00461D66" w:rsidRPr="00461D66" w:rsidRDefault="00461D66" w:rsidP="00034495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right="-40" w:firstLine="597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ЕГР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ЗАГС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 перемене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фамилии,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отчестве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 ФНС;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2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реестре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собственности – орган 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ведение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реестра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собственности;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Сведения, подтверждающие, что ранее право заявителя на приватизацию 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было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власти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осуществляющий заключение договора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приватизацию;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Документы,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собственности;</w:t>
      </w:r>
    </w:p>
    <w:p w:rsidR="00461D66" w:rsidRPr="00461D66" w:rsidRDefault="00461D66" w:rsidP="00461D66">
      <w:pPr>
        <w:widowControl w:val="0"/>
        <w:numPr>
          <w:ilvl w:val="0"/>
          <w:numId w:val="24"/>
        </w:numPr>
        <w:tabs>
          <w:tab w:val="left" w:pos="0"/>
          <w:tab w:val="left" w:pos="1244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Соглашение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расторжении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договора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 граждан - орган государственной власти (местного самоуправления),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осуществляющий заключение договора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приватизацию.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597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запрещается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организации, за исключением получения услуг, включенных в перечень 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-40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Описание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результата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244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Результатом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один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документов: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481"/>
        </w:tabs>
        <w:autoSpaceDE w:val="0"/>
        <w:autoSpaceDN w:val="0"/>
        <w:spacing w:before="2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заключении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договора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приложением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проекта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договора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передаче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подписанного усиленной электронной подписью.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spacing w:line="320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2.5.2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услуги.</w:t>
      </w:r>
    </w:p>
    <w:p w:rsidR="00461D66" w:rsidRPr="00461D66" w:rsidRDefault="00461D66" w:rsidP="00461D66">
      <w:pPr>
        <w:widowControl w:val="0"/>
        <w:autoSpaceDE w:val="0"/>
        <w:autoSpaceDN w:val="0"/>
        <w:spacing w:before="159" w:line="259" w:lineRule="auto"/>
        <w:ind w:right="356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Срок предоставления муниципальной услуги, в том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 </w:t>
      </w:r>
      <w:r w:rsidRPr="00461D66">
        <w:rPr>
          <w:b/>
          <w:bCs/>
          <w:sz w:val="20"/>
          <w:szCs w:val="20"/>
          <w:lang w:eastAsia="en-US"/>
        </w:rPr>
        <w:t>числе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учетом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необходимости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обращения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организации,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участвующие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 предоставлении муниципальной услуги, срок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приостановления предоставления муниципальной услуги,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срок выдачи (направления) документов, являющихся результатом предоставления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364"/>
        </w:tabs>
        <w:autoSpaceDE w:val="0"/>
        <w:autoSpaceDN w:val="0"/>
        <w:spacing w:before="155"/>
        <w:ind w:left="0"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Уполномоченный орган в течение 35 рабочих дней со дня регистрации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органе,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направляет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способом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один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2.5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</w:p>
    <w:p w:rsidR="00461D66" w:rsidRPr="00461D66" w:rsidRDefault="00461D66" w:rsidP="00461D66">
      <w:pPr>
        <w:widowControl w:val="0"/>
        <w:autoSpaceDE w:val="0"/>
        <w:autoSpaceDN w:val="0"/>
        <w:spacing w:before="1" w:line="259" w:lineRule="auto"/>
        <w:ind w:right="968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Нормативные правовые акты, регулирующие предоставление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253"/>
        </w:tabs>
        <w:autoSpaceDE w:val="0"/>
        <w:autoSpaceDN w:val="0"/>
        <w:spacing w:before="156" w:line="259" w:lineRule="auto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Перечень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регулирующих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(с указанием их реквизитов и источников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официального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опубликования),</w:t>
      </w:r>
      <w:r w:rsidRPr="00461D66">
        <w:rPr>
          <w:spacing w:val="1"/>
          <w:sz w:val="20"/>
          <w:szCs w:val="20"/>
          <w:lang w:eastAsia="en-US"/>
        </w:rPr>
        <w:t xml:space="preserve"> размещаются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системе «Федеральный реестр государственных и муниципальных услуг (функций)»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ЕПГУ.</w:t>
      </w:r>
    </w:p>
    <w:p w:rsidR="00461D66" w:rsidRPr="00461D66" w:rsidRDefault="00461D66" w:rsidP="00461D66">
      <w:pPr>
        <w:widowControl w:val="0"/>
        <w:autoSpaceDE w:val="0"/>
        <w:autoSpaceDN w:val="0"/>
        <w:ind w:right="670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 xml:space="preserve">Исчерпывающий перечень документов и сведений, необходимых в 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 xml:space="preserve">соответствии с нормативными правовыми актами для предоставления 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 и услуг, которые являются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необходимыми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обязательными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для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услуги, подлежащих представлению заявителем, способы их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 xml:space="preserve">получения заявителем, в том </w:t>
      </w:r>
      <w:r w:rsidRPr="00461D66">
        <w:rPr>
          <w:b/>
          <w:bCs/>
          <w:sz w:val="20"/>
          <w:szCs w:val="20"/>
          <w:lang w:eastAsia="en-US"/>
        </w:rPr>
        <w:lastRenderedPageBreak/>
        <w:t>числе в электронной форме, порядок их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представления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457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заявитель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представляет: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156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Заявление о предоставлении 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Приложению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регламенту.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случае направления заявления посредством ЕПГУ формирование 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заполнения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интерактивной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необходимости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дополнительной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подачи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какой-либо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 указывается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один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следующих способов направления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услуги: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личном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ЕПГУ;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дополнительно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виде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распечатанного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экземпляра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органе,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удостоверяющий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(паспорт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гражданина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 использования ЕПГУ.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случае направления заявления посредством ЕПГУ сведения из 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удостоверяющего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подтверждении учетной записи в Единой системе идентификац</w:t>
      </w:r>
      <w:proofErr w:type="gramStart"/>
      <w:r w:rsidRPr="00461D66">
        <w:rPr>
          <w:sz w:val="20"/>
          <w:szCs w:val="20"/>
          <w:lang w:eastAsia="en-US"/>
        </w:rPr>
        <w:t>ии и ау</w:t>
      </w:r>
      <w:proofErr w:type="gramEnd"/>
      <w:r w:rsidRPr="00461D66">
        <w:rPr>
          <w:sz w:val="20"/>
          <w:szCs w:val="20"/>
          <w:lang w:eastAsia="en-US"/>
        </w:rPr>
        <w:t>тентификации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ЕСИА)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могут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проверены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путем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запроса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СМЭВ.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proofErr w:type="gramStart"/>
      <w:r w:rsidRPr="00461D66">
        <w:rPr>
          <w:sz w:val="20"/>
          <w:szCs w:val="20"/>
          <w:lang w:eastAsia="en-US"/>
        </w:rPr>
        <w:t>,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представителем,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дополнительно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действовать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 имени заявителя.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должен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выдан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нотариусом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усиленной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квалификационной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подписью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нотариуса.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24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Основной документ, удостоверяющий личность представителя заявителя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(паспорт гражданина Российской Федерации) предоставляется в случаях обращения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 использования ЕПГУ.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24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Документ, подтверждающий полномочие представителя заявителя, лица,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(нотариально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удостоверенная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доверенность),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достигшего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14-летнего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возраста,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сфере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опеки,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попечительства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патронажа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недееспособных/ограниченно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дееспособных граждан, а также детей, оставшихся без попечения родителей</w:t>
      </w:r>
      <w:proofErr w:type="gramEnd"/>
      <w:r w:rsidRPr="00461D66">
        <w:rPr>
          <w:sz w:val="20"/>
          <w:szCs w:val="20"/>
          <w:lang w:eastAsia="en-US"/>
        </w:rPr>
        <w:t>, детей,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помещенных под надзор в организации для детей-сирот и детей, оставшихся без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попечения родителей), оформленные в установленном порядке и подтверждающие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подписания Договора передачи в порядке приватизации занимаемых гражданами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жилых помещений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договор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передачи),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получению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договора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передачи.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82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Вступившее в законную силу решение суда о признании гражданина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недееспособным/ограниченно дееспособным (копия, заверенная судом, принявшим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решение) - представляется в отношении заявителя, членов семьи заявителя, 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 в приватизируемом жилом помещении, а также лиц, 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 пользования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условиях социального найма.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48"/>
        </w:tabs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Согласие органа, уполномоченного в сфере опеки и попечительства, 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недееспособного/ограниченно дееспособного гражданина, а также в собственность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детей,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оставшихся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попечения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родителей,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детей,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надзор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детей-сирот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детей,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оставшихся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попечения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родителей,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представляется</w:t>
      </w:r>
      <w:r w:rsidRPr="00461D66">
        <w:rPr>
          <w:spacing w:val="6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6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6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6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лиц</w:t>
      </w:r>
      <w:proofErr w:type="gramStart"/>
      <w:r w:rsidRPr="00461D66">
        <w:rPr>
          <w:sz w:val="20"/>
          <w:szCs w:val="20"/>
          <w:lang w:eastAsia="en-US"/>
        </w:rPr>
        <w:t>,з</w:t>
      </w:r>
      <w:proofErr w:type="gramEnd"/>
      <w:r w:rsidRPr="00461D66">
        <w:rPr>
          <w:sz w:val="20"/>
          <w:szCs w:val="20"/>
          <w:lang w:eastAsia="en-US"/>
        </w:rPr>
        <w:t>арегистрированных</w:t>
      </w:r>
      <w:proofErr w:type="spellEnd"/>
      <w:r w:rsidRPr="00461D66">
        <w:rPr>
          <w:sz w:val="20"/>
          <w:szCs w:val="20"/>
          <w:lang w:eastAsia="en-US"/>
        </w:rPr>
        <w:t xml:space="preserve"> в приватизируемом жилом помещении, а также лиц, </w:t>
      </w:r>
      <w:proofErr w:type="gramStart"/>
      <w:r w:rsidRPr="00461D66">
        <w:rPr>
          <w:sz w:val="20"/>
          <w:szCs w:val="20"/>
          <w:lang w:eastAsia="en-US"/>
        </w:rPr>
        <w:t>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 пользования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условиях социального найма.</w:t>
      </w:r>
      <w:proofErr w:type="gramEnd"/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87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Сведения о лицах, зарегистрированных по месту пребывания или 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 жительства, а также состоящих на миграционном учете совместно по одному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адресу.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563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Выписка из личного дела (справка) с указанием периода прохождения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службы, состава семьи и отражения регистрации при воинской части по периодам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службы (для офицеров, в том числе уволенных в запас, и членов их семей; граждан,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проходящих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(проходивших)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военную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службу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контракту,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семей;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граждан, которым предоставлено (было предоставлено) в пользование служебное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жилое помещение при воинской части на период трудового договора (контракта), 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 их семей) - представляется в отношении заявителя, членов семьи 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 пользования данным помещением на условиях социального найма (в 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прохождения службы).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68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Справка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2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освобождении</w:t>
      </w:r>
      <w:r w:rsidRPr="00461D66">
        <w:rPr>
          <w:spacing w:val="2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гражданина,</w:t>
      </w:r>
      <w:r w:rsidRPr="00461D66">
        <w:rPr>
          <w:spacing w:val="2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участвующего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2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ее копия - представляется в отношении заявителя, членов семьи заявителя, 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 в приватизируемом жилом помещении, лиц, имеющих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lastRenderedPageBreak/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отбывания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наказания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местах лишения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свободы).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702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Вступившее в законную силу решение суда (о наличии или лишении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(отсутствии) жилищных или имущественных прав на жилое помещение 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 лиц, имеющих право пользования данным помещением на 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(копия,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заверенная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судом,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принявшим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решение)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 в приватизируемом жилом помещении, лиц, имеющих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proofErr w:type="gramEnd"/>
      <w:r w:rsidRPr="00461D66">
        <w:rPr>
          <w:sz w:val="20"/>
          <w:szCs w:val="20"/>
          <w:lang w:eastAsia="en-US"/>
        </w:rPr>
        <w:t xml:space="preserve"> данным помещением на условиях социального найма (при наличии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 вступившего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силу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 суда).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67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Вступивший в законную силу приговор суда (копия, заверенная судом,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принявшим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отбывание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наказания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гражданами, осужденными к лишению свободы или к принудительным работам 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 с постановлением Конституционного Суда Российской Федерации 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23 июня 1995 г. № 8-П), - представляется в отношении заявителя, членов 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приватизируемом 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 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имеющих право пользования данным помещением на</w:t>
      </w:r>
      <w:proofErr w:type="gramEnd"/>
      <w:r w:rsidRPr="00461D66">
        <w:rPr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условиях</w:t>
      </w:r>
      <w:proofErr w:type="gramEnd"/>
      <w:r w:rsidRPr="00461D66">
        <w:rPr>
          <w:sz w:val="20"/>
          <w:szCs w:val="20"/>
          <w:lang w:eastAsia="en-US"/>
        </w:rPr>
        <w:t xml:space="preserve"> социального найма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вступившего в силу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приговора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суда).</w:t>
      </w:r>
    </w:p>
    <w:p w:rsidR="00461D66" w:rsidRPr="00461D66" w:rsidRDefault="00461D66" w:rsidP="00461D66">
      <w:pPr>
        <w:widowControl w:val="0"/>
        <w:numPr>
          <w:ilvl w:val="2"/>
          <w:numId w:val="22"/>
        </w:numPr>
        <w:tabs>
          <w:tab w:val="left" w:pos="0"/>
          <w:tab w:val="left" w:pos="1897"/>
        </w:tabs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Письменное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занимаемого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 заявителя, члена семьи заявителя, иного лица, зарегистрированного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 жилом помещении, лица, имеющего право пользования 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 на условиях социального найма, достигшего 14-летнего возраста, и/или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 законного представителя или лица, уполномоченного в установленном порядке,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письменный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занимаемого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члена 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</w:t>
      </w:r>
      <w:proofErr w:type="gramEnd"/>
      <w:r w:rsidRPr="00461D66">
        <w:rPr>
          <w:sz w:val="20"/>
          <w:szCs w:val="20"/>
          <w:lang w:eastAsia="en-US"/>
        </w:rPr>
        <w:t>, лица, имеющего право пользования данным помещением на 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достигшего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14-летнего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возраста,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и/или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 уполномоченного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действовать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 отсутствует.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208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Заявления и прилагаемые документы, указанные в пункте 2.8 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 регламента, направляются (подаются) в Уполномоченный орган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электронной форме путем заполнения формы запроса через личный кабинет 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ЕПГУ.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  <w:tab w:val="left" w:pos="1311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Письменный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Исчерпывающий перечень документов и сведений, необходимых в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соответствии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нормативными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правовыми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актами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для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center"/>
        <w:rPr>
          <w:b/>
          <w:sz w:val="20"/>
          <w:szCs w:val="20"/>
          <w:lang w:eastAsia="en-US"/>
        </w:rPr>
      </w:pPr>
      <w:r w:rsidRPr="00461D66">
        <w:rPr>
          <w:b/>
          <w:sz w:val="20"/>
          <w:szCs w:val="20"/>
          <w:lang w:eastAsia="en-US"/>
        </w:rPr>
        <w:t>муниципальной услуги, которые находятся в распоряжении</w:t>
      </w:r>
      <w:r w:rsidRPr="00461D66">
        <w:rPr>
          <w:b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государственных органов, органов местного самоуправления и иных органов,</w:t>
      </w:r>
      <w:r w:rsidRPr="00461D66">
        <w:rPr>
          <w:b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участвующих</w:t>
      </w:r>
      <w:r w:rsidRPr="00461D66">
        <w:rPr>
          <w:b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в</w:t>
      </w:r>
      <w:r w:rsidRPr="00461D66">
        <w:rPr>
          <w:b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предоставлении</w:t>
      </w:r>
      <w:r w:rsidRPr="00461D66">
        <w:rPr>
          <w:b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государственных</w:t>
      </w:r>
      <w:r w:rsidRPr="00461D66">
        <w:rPr>
          <w:b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или</w:t>
      </w:r>
      <w:r w:rsidRPr="00461D66">
        <w:rPr>
          <w:b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муниципальных</w:t>
      </w:r>
      <w:r w:rsidRPr="00461D66">
        <w:rPr>
          <w:b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услуг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Перечень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находятся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распоряжении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участвующих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обращения: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693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Ордер или выписка из распоряжения органа исполнительной власти 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 договору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837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Свидетельство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рождении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достигших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14-летнего возраста (за исключением свидетельств о рождении детей-сирот, а 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случаев,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когда свидетельство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рождении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было получено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 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городе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Москве).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721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Документы, содержащие сведения о гражданстве лиц, не достигших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14-летнего возраста.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76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Выписка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домовой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книги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гражданах,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 по месту жительства в данном жилом помещении в настоящее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время, а также зарегистрированных ранее и выбывших за период с момента выдачи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ордера.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Копия</w:t>
      </w:r>
      <w:r w:rsidRPr="00461D66">
        <w:rPr>
          <w:sz w:val="20"/>
          <w:szCs w:val="20"/>
          <w:lang w:eastAsia="en-US"/>
        </w:rPr>
        <w:tab/>
        <w:t>финансового</w:t>
      </w:r>
      <w:r w:rsidRPr="00461D66">
        <w:rPr>
          <w:sz w:val="20"/>
          <w:szCs w:val="20"/>
          <w:lang w:eastAsia="en-US"/>
        </w:rPr>
        <w:tab/>
        <w:t>лицевого</w:t>
      </w:r>
      <w:r w:rsidRPr="00461D66">
        <w:rPr>
          <w:sz w:val="20"/>
          <w:szCs w:val="20"/>
          <w:lang w:eastAsia="en-US"/>
        </w:rPr>
        <w:tab/>
        <w:t>счета</w:t>
      </w:r>
      <w:r w:rsidRPr="00461D66">
        <w:rPr>
          <w:sz w:val="20"/>
          <w:szCs w:val="20"/>
          <w:lang w:eastAsia="en-US"/>
        </w:rPr>
        <w:tab/>
        <w:t>при</w:t>
      </w:r>
      <w:r w:rsidRPr="00461D66">
        <w:rPr>
          <w:sz w:val="20"/>
          <w:szCs w:val="20"/>
          <w:lang w:eastAsia="en-US"/>
        </w:rPr>
        <w:tab/>
        <w:t xml:space="preserve">приватизации комнат </w:t>
      </w:r>
      <w:r w:rsidRPr="00461D66">
        <w:rPr>
          <w:spacing w:val="-1"/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коммунальной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квартире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отдельных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квартир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 утери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ордера.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821"/>
          <w:tab w:val="left" w:pos="1822"/>
          <w:tab w:val="left" w:pos="3487"/>
          <w:tab w:val="left" w:pos="5825"/>
          <w:tab w:val="left" w:pos="795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Документы,</w:t>
      </w:r>
      <w:r w:rsidRPr="00461D66">
        <w:rPr>
          <w:sz w:val="20"/>
          <w:szCs w:val="20"/>
          <w:lang w:eastAsia="en-US"/>
        </w:rPr>
        <w:tab/>
        <w:t>подтверждающие</w:t>
      </w:r>
      <w:r w:rsidRPr="00461D66">
        <w:rPr>
          <w:sz w:val="20"/>
          <w:szCs w:val="20"/>
          <w:lang w:eastAsia="en-US"/>
        </w:rPr>
        <w:tab/>
        <w:t>использованное (неиспользованное)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 на приватизацию жилого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560"/>
          <w:tab w:val="left" w:pos="3979"/>
          <w:tab w:val="left" w:pos="6717"/>
          <w:tab w:val="left" w:pos="8181"/>
        </w:tabs>
        <w:autoSpaceDE w:val="0"/>
        <w:autoSpaceDN w:val="0"/>
        <w:spacing w:before="75"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Документу уполномоченного органа, </w:t>
      </w:r>
      <w:proofErr w:type="gramStart"/>
      <w:r w:rsidRPr="00461D66">
        <w:rPr>
          <w:sz w:val="20"/>
          <w:szCs w:val="20"/>
          <w:lang w:eastAsia="en-US"/>
        </w:rPr>
        <w:t>подтверждающий</w:t>
      </w:r>
      <w:proofErr w:type="gramEnd"/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неиспользованное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участие</w:t>
      </w:r>
      <w:r w:rsidRPr="00461D66">
        <w:rPr>
          <w:spacing w:val="1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прежнему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жительства, представляется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 в приватизируемом жилом помещении, лиц, имеющих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 данным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697"/>
        </w:tabs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3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подтверждающий</w:t>
      </w:r>
      <w:r w:rsidRPr="00461D66">
        <w:rPr>
          <w:spacing w:val="3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3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3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указанного</w:t>
      </w:r>
      <w:r w:rsidRPr="00461D66">
        <w:rPr>
          <w:spacing w:val="3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3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spacing w:before="2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2.11.7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выдаче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подтверждающего неиспользованное право на участие в приватизации по прежнему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жительства (копия,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заверенная органом,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выдавшим).</w:t>
      </w:r>
    </w:p>
    <w:p w:rsidR="00461D66" w:rsidRPr="00461D66" w:rsidRDefault="00461D66" w:rsidP="00461D66">
      <w:pPr>
        <w:widowControl w:val="0"/>
        <w:tabs>
          <w:tab w:val="left" w:pos="10490"/>
        </w:tabs>
        <w:autoSpaceDE w:val="0"/>
        <w:autoSpaceDN w:val="0"/>
        <w:spacing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lastRenderedPageBreak/>
        <w:t>Исчерпывающий перечень оснований для отказа в приеме документов,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необходимых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для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государственно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(муниципальной)</w:t>
      </w:r>
      <w:r w:rsidRPr="00461D66">
        <w:rPr>
          <w:b/>
          <w:bCs/>
          <w:spacing w:val="-9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услуги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autoSpaceDE w:val="0"/>
        <w:autoSpaceDN w:val="0"/>
        <w:spacing w:before="157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Основаниями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являются: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93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запрос о предоставлении услуги подан в орган государственной власти,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 местного самоуправления или организацию, в полномочия которых не входит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36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неполное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заполнение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запроса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 (недостоверное,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неправильное);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27"/>
        </w:tabs>
        <w:autoSpaceDE w:val="0"/>
        <w:autoSpaceDN w:val="0"/>
        <w:spacing w:before="1"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представление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неполного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комплекта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3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представленные документы утратили силу на момент обращения за услугой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удостоверяющий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личность;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удостоверяющий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 Заявителя, в случае обращения за предоставлением услуги указанным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лицом);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67"/>
        </w:tabs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представленные документы содержат подчистки и исправления текста, 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заверенные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законодательством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36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подача заявления о предоставлении услуги и документов, необходимых 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требований;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77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представленные в электронной форме документы содержат повреждения,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позволяет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объеме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сведения,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содержащиеся в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документах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услуги;</w:t>
      </w:r>
    </w:p>
    <w:p w:rsidR="00461D66" w:rsidRPr="00461D66" w:rsidRDefault="00461D66" w:rsidP="00461D66">
      <w:pPr>
        <w:widowControl w:val="0"/>
        <w:numPr>
          <w:ilvl w:val="0"/>
          <w:numId w:val="21"/>
        </w:numPr>
        <w:tabs>
          <w:tab w:val="left" w:pos="115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заявление подано лицом, не имеющим полномочий представлять интересы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175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позднее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первого рабочего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дня,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следующего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днем подачи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заявления.</w:t>
      </w:r>
    </w:p>
    <w:p w:rsidR="00461D66" w:rsidRPr="00461D66" w:rsidRDefault="00461D66" w:rsidP="00461D66">
      <w:pPr>
        <w:widowControl w:val="0"/>
        <w:autoSpaceDE w:val="0"/>
        <w:autoSpaceDN w:val="0"/>
        <w:spacing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Исчерпывающий перечень оснований для приостановления или отказа в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709"/>
          <w:tab w:val="left" w:pos="1418"/>
          <w:tab w:val="left" w:pos="7289"/>
          <w:tab w:val="left" w:pos="9072"/>
          <w:tab w:val="left" w:pos="9514"/>
        </w:tabs>
        <w:autoSpaceDE w:val="0"/>
        <w:autoSpaceDN w:val="0"/>
        <w:ind w:left="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Основаниями для отказа в предоставлении муниципальной услуги являются: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520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Противоречие документов или сведений, полученных с использованием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межведомственного информационного взаимодействия, представленным заявителем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 сведениям.</w:t>
      </w:r>
    </w:p>
    <w:p w:rsidR="00461D66" w:rsidRPr="00461D66" w:rsidRDefault="00461D66" w:rsidP="00461D66">
      <w:pPr>
        <w:widowControl w:val="0"/>
        <w:numPr>
          <w:ilvl w:val="2"/>
          <w:numId w:val="25"/>
        </w:numPr>
        <w:tabs>
          <w:tab w:val="left" w:pos="0"/>
          <w:tab w:val="left" w:pos="1640"/>
        </w:tabs>
        <w:autoSpaceDE w:val="0"/>
        <w:autoSpaceDN w:val="0"/>
        <w:spacing w:before="1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Обращение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являющегося заявителем на предоставление муниципальной услуги в 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 настоящим Административным регламентом (в случае, если указанное основание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было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выявлено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процедуре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принятия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услуги).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2.13.3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членов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 лиц, имеющих право пользования данным помещением на 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 найма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использовавших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приватизацию.</w:t>
      </w:r>
    </w:p>
    <w:p w:rsidR="00461D66" w:rsidRPr="00461D66" w:rsidRDefault="00461D66" w:rsidP="00461D66">
      <w:pPr>
        <w:widowControl w:val="0"/>
        <w:tabs>
          <w:tab w:val="left" w:pos="0"/>
        </w:tabs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2.13.4. Обращение заявителя, одного из членов семьи заявителя, иного лица,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зарегистрированного в приватизируемом жилом помещении, лица, имеющего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найма,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достигшего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14-летнего возраста, и/или его законного представителя или лица, 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установленном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отсутствии намерений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оформлять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541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Отказ в приватизации жилого помещения одного или нескольких 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месту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жительства с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497"/>
        </w:tabs>
        <w:autoSpaceDE w:val="0"/>
        <w:autoSpaceDN w:val="0"/>
        <w:spacing w:line="321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Использованное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ранее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738"/>
        </w:tabs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Обращение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запросом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находящегося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аварийном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состоянии,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общежитии,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служебного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728"/>
        </w:tabs>
        <w:autoSpaceDE w:val="0"/>
        <w:autoSpaceDN w:val="0"/>
        <w:spacing w:before="1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Отсутствие/непредставление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(неучастие)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других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субъектов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 Федерации.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642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Отсутствие права собственности на приватизируемое заявителем жилое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власти,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субъекта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муниципальную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услугу.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709"/>
        </w:tabs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Изменение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паспортных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и/или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персональных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период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 услуги.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636"/>
        </w:tabs>
        <w:autoSpaceDE w:val="0"/>
        <w:autoSpaceDN w:val="0"/>
        <w:spacing w:line="321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Арест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680"/>
        </w:tabs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Изменение состава лиц, совместно проживающих в 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период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0"/>
          <w:tab w:val="left" w:pos="1781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Наличие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составе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 на условиях социального найма (в случае, если от соответствующих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представлено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представлены сведения, подтверждающие отсутствие у соответствующих лиц права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помещения):</w:t>
      </w:r>
    </w:p>
    <w:p w:rsidR="00461D66" w:rsidRPr="00461D66" w:rsidRDefault="00461D66" w:rsidP="00461D66">
      <w:pPr>
        <w:widowControl w:val="0"/>
        <w:numPr>
          <w:ilvl w:val="0"/>
          <w:numId w:val="19"/>
        </w:numPr>
        <w:tabs>
          <w:tab w:val="left" w:pos="0"/>
          <w:tab w:val="left" w:pos="817"/>
        </w:tabs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граждан,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выбывших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стационарного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социального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обслуживания;</w:t>
      </w:r>
    </w:p>
    <w:p w:rsidR="00461D66" w:rsidRPr="00461D66" w:rsidRDefault="00461D66" w:rsidP="00461D66">
      <w:pPr>
        <w:widowControl w:val="0"/>
        <w:numPr>
          <w:ilvl w:val="0"/>
          <w:numId w:val="19"/>
        </w:numPr>
        <w:tabs>
          <w:tab w:val="left" w:pos="0"/>
          <w:tab w:val="left" w:pos="886"/>
        </w:tabs>
        <w:autoSpaceDE w:val="0"/>
        <w:autoSpaceDN w:val="0"/>
        <w:spacing w:before="1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временно</w:t>
      </w:r>
      <w:r w:rsidRPr="00461D66">
        <w:rPr>
          <w:spacing w:val="6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отсутствующих</w:t>
      </w:r>
      <w:r w:rsidRPr="00461D66">
        <w:rPr>
          <w:spacing w:val="6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(выбывших</w:t>
      </w:r>
      <w:r w:rsidRPr="00461D66">
        <w:rPr>
          <w:spacing w:val="6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прохождения</w:t>
      </w:r>
      <w:r w:rsidRPr="00461D66">
        <w:rPr>
          <w:spacing w:val="6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службы</w:t>
      </w:r>
      <w:r w:rsidRPr="00461D66">
        <w:rPr>
          <w:spacing w:val="6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ряды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Вооруженных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сил,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период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учебы/работы,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предоставленные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 временного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проживания);</w:t>
      </w:r>
    </w:p>
    <w:p w:rsidR="00461D66" w:rsidRPr="00461D66" w:rsidRDefault="00461D66" w:rsidP="00461D66">
      <w:pPr>
        <w:widowControl w:val="0"/>
        <w:numPr>
          <w:ilvl w:val="0"/>
          <w:numId w:val="19"/>
        </w:numPr>
        <w:tabs>
          <w:tab w:val="left" w:pos="1001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выбывших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свободы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осужденных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принудительным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постановлением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Конституционного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Суда Российской Федерации от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23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июня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1995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8-П);</w:t>
      </w:r>
    </w:p>
    <w:p w:rsidR="00461D66" w:rsidRPr="00461D66" w:rsidRDefault="00461D66" w:rsidP="00461D66">
      <w:pPr>
        <w:widowControl w:val="0"/>
        <w:numPr>
          <w:ilvl w:val="0"/>
          <w:numId w:val="19"/>
        </w:numPr>
        <w:tabs>
          <w:tab w:val="left" w:pos="848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граждан, снятых с регистрационного учета на основании судебных решений,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сохранивших 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жилым помещением;</w:t>
      </w:r>
    </w:p>
    <w:p w:rsidR="00461D66" w:rsidRPr="00461D66" w:rsidRDefault="00461D66" w:rsidP="00461D66">
      <w:pPr>
        <w:widowControl w:val="0"/>
        <w:numPr>
          <w:ilvl w:val="0"/>
          <w:numId w:val="19"/>
        </w:numPr>
        <w:tabs>
          <w:tab w:val="left" w:pos="817"/>
        </w:tabs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граждан,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снятых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регистрационного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точного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адреса.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непредставления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выражающих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вышеперечисленных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категорий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(согласие на отказ/доверенность), или документов, подтверждающих прекращение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 жилое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1781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Наличие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составе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семьи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зарегистрированных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приватизируемом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помещением на условиях социального найма, граждан, признанных на основании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судебных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безвестно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отсутствующими.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1644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Решение органа, осуществляющего государственную регистрацию прав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недвижимое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имущество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сделок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ним,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кадастровый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недвижимого имущества, об отказе в государственной регистрации прав (перехода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прав) на приватизируемое жилое помещение в случаях, когда причина отказа 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может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быть устранена самостоятельно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Департаментом.</w:t>
      </w:r>
    </w:p>
    <w:p w:rsidR="00461D66" w:rsidRPr="00461D66" w:rsidRDefault="00461D66" w:rsidP="00461D66">
      <w:pPr>
        <w:widowControl w:val="0"/>
        <w:numPr>
          <w:ilvl w:val="2"/>
          <w:numId w:val="20"/>
        </w:numPr>
        <w:tabs>
          <w:tab w:val="left" w:pos="1755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Оспаривание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судебном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жилое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подан запрос.</w:t>
      </w:r>
    </w:p>
    <w:p w:rsidR="00461D66" w:rsidRPr="00461D66" w:rsidRDefault="00461D66" w:rsidP="00461D66">
      <w:pPr>
        <w:widowControl w:val="0"/>
        <w:autoSpaceDE w:val="0"/>
        <w:autoSpaceDN w:val="0"/>
        <w:spacing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Перечень услуг, которые являются необходимыми и обязательными для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услуги,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том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числе сведения о документе (документах), выдаваемом (выдаваемых) организациями,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участвующими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766"/>
          <w:tab w:val="left" w:pos="3086"/>
          <w:tab w:val="left" w:pos="5092"/>
          <w:tab w:val="left" w:pos="5624"/>
          <w:tab w:val="left" w:pos="9356"/>
        </w:tabs>
        <w:autoSpaceDE w:val="0"/>
        <w:autoSpaceDN w:val="0"/>
        <w:spacing w:before="154" w:line="256" w:lineRule="auto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Услуги,</w:t>
      </w:r>
      <w:r w:rsidRPr="00461D66">
        <w:rPr>
          <w:sz w:val="20"/>
          <w:szCs w:val="20"/>
          <w:lang w:eastAsia="en-US"/>
        </w:rPr>
        <w:tab/>
        <w:t>необходимые</w:t>
      </w:r>
      <w:r w:rsidRPr="00461D66">
        <w:rPr>
          <w:sz w:val="20"/>
          <w:szCs w:val="20"/>
          <w:lang w:eastAsia="en-US"/>
        </w:rPr>
        <w:tab/>
        <w:t>и</w:t>
      </w:r>
      <w:r w:rsidRPr="00461D66">
        <w:rPr>
          <w:sz w:val="20"/>
          <w:szCs w:val="20"/>
          <w:lang w:eastAsia="en-US"/>
        </w:rPr>
        <w:tab/>
        <w:t xml:space="preserve">обязательные для предоставления 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отсутствуют.</w:t>
      </w:r>
    </w:p>
    <w:p w:rsidR="00461D66" w:rsidRPr="00461D66" w:rsidRDefault="00461D66" w:rsidP="00461D66">
      <w:pPr>
        <w:widowControl w:val="0"/>
        <w:autoSpaceDE w:val="0"/>
        <w:autoSpaceDN w:val="0"/>
        <w:spacing w:before="171"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Порядок, размер и основания взимания государственной пошлины или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иной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оплаты,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взимаемой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за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предоставление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autoSpaceDE w:val="0"/>
        <w:autoSpaceDN w:val="0"/>
        <w:spacing w:before="182" w:line="259" w:lineRule="auto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Предоставление муниципальной </w:t>
      </w:r>
      <w:r w:rsidRPr="00461D66">
        <w:rPr>
          <w:spacing w:val="-1"/>
          <w:sz w:val="20"/>
          <w:szCs w:val="20"/>
          <w:lang w:eastAsia="en-US"/>
        </w:rPr>
        <w:t>услуги</w:t>
      </w:r>
      <w:r w:rsidRPr="00461D66">
        <w:rPr>
          <w:spacing w:val="-67"/>
          <w:sz w:val="20"/>
          <w:szCs w:val="20"/>
          <w:lang w:eastAsia="en-US"/>
        </w:rPr>
        <w:t xml:space="preserve">                       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бесплатно.</w:t>
      </w:r>
    </w:p>
    <w:p w:rsidR="00461D66" w:rsidRPr="00461D66" w:rsidRDefault="00461D66" w:rsidP="00461D66">
      <w:pPr>
        <w:widowControl w:val="0"/>
        <w:autoSpaceDE w:val="0"/>
        <w:autoSpaceDN w:val="0"/>
        <w:spacing w:before="1" w:line="242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Порядок, размер и основания взимания платы за предоставление услуг,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которые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являются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необходимыми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обязательными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для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</w:p>
    <w:p w:rsidR="00461D66" w:rsidRPr="00461D66" w:rsidRDefault="00461D66" w:rsidP="00461D66">
      <w:pPr>
        <w:widowControl w:val="0"/>
        <w:autoSpaceDE w:val="0"/>
        <w:autoSpaceDN w:val="0"/>
        <w:ind w:right="-40"/>
        <w:jc w:val="center"/>
        <w:rPr>
          <w:b/>
          <w:sz w:val="20"/>
          <w:szCs w:val="20"/>
          <w:lang w:eastAsia="en-US"/>
        </w:rPr>
      </w:pPr>
      <w:r w:rsidRPr="00461D66">
        <w:rPr>
          <w:b/>
          <w:sz w:val="20"/>
          <w:szCs w:val="20"/>
          <w:lang w:eastAsia="en-US"/>
        </w:rPr>
        <w:t>муниципальной услуги, включая информацию о методике</w:t>
      </w:r>
      <w:r w:rsidRPr="00461D66">
        <w:rPr>
          <w:b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расчета</w:t>
      </w:r>
      <w:r w:rsidRPr="00461D66">
        <w:rPr>
          <w:b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размера</w:t>
      </w:r>
      <w:r w:rsidRPr="00461D66">
        <w:rPr>
          <w:b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такой</w:t>
      </w:r>
      <w:r w:rsidRPr="00461D66">
        <w:rPr>
          <w:b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платы</w:t>
      </w:r>
    </w:p>
    <w:p w:rsidR="00461D66" w:rsidRPr="00461D66" w:rsidRDefault="00461D66" w:rsidP="00461D66">
      <w:pPr>
        <w:widowControl w:val="0"/>
        <w:autoSpaceDE w:val="0"/>
        <w:autoSpaceDN w:val="0"/>
        <w:ind w:firstLine="2278"/>
        <w:rPr>
          <w:b/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767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обязательные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отсутствуют.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 xml:space="preserve">Максимальный срок ожидания в очереди при подаче запроса 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о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предоставлении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при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получении результата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601"/>
        </w:tabs>
        <w:autoSpaceDE w:val="0"/>
        <w:autoSpaceDN w:val="0"/>
        <w:ind w:left="0"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Максимальный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ожидания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очереди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подаче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запроса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 органе или многофункциональном центре составляет не более 15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минут.</w:t>
      </w:r>
    </w:p>
    <w:p w:rsidR="00461D66" w:rsidRPr="00461D66" w:rsidRDefault="00461D66" w:rsidP="00461D66">
      <w:pPr>
        <w:widowControl w:val="0"/>
        <w:autoSpaceDE w:val="0"/>
        <w:autoSpaceDN w:val="0"/>
        <w:spacing w:before="5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Срок и порядок регистрации запроса заявителя о предоставлении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услуги,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том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числе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электронной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форме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851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Срок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подлежат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течение 15</w:t>
      </w:r>
      <w:r w:rsidRPr="00461D66">
        <w:rPr>
          <w:sz w:val="20"/>
          <w:szCs w:val="20"/>
          <w:lang w:eastAsia="en-US"/>
        </w:rPr>
        <w:tab/>
        <w:t>минут с момента приема</w:t>
      </w:r>
      <w:r w:rsidRPr="00461D66">
        <w:rPr>
          <w:sz w:val="20"/>
          <w:szCs w:val="20"/>
          <w:lang w:eastAsia="en-US"/>
        </w:rPr>
        <w:tab/>
        <w:t>заявления</w:t>
      </w:r>
      <w:r w:rsidRPr="00461D66">
        <w:rPr>
          <w:sz w:val="20"/>
          <w:szCs w:val="20"/>
          <w:lang w:eastAsia="en-US"/>
        </w:rPr>
        <w:tab/>
        <w:t>и</w:t>
      </w:r>
      <w:r w:rsidRPr="00461D66">
        <w:rPr>
          <w:sz w:val="20"/>
          <w:szCs w:val="20"/>
          <w:lang w:eastAsia="en-US"/>
        </w:rPr>
        <w:tab/>
        <w:t>документов,</w:t>
      </w:r>
      <w:r w:rsidRPr="00461D66">
        <w:rPr>
          <w:sz w:val="20"/>
          <w:szCs w:val="20"/>
          <w:lang w:eastAsia="en-US"/>
        </w:rPr>
        <w:tab/>
        <w:t>необходимых для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Требования к помещениям, в которых предоставляется муниципальная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услуга</w:t>
      </w:r>
    </w:p>
    <w:p w:rsidR="00461D66" w:rsidRPr="00461D66" w:rsidRDefault="00461D66" w:rsidP="00461D66">
      <w:pPr>
        <w:widowControl w:val="0"/>
        <w:numPr>
          <w:ilvl w:val="1"/>
          <w:numId w:val="25"/>
        </w:numPr>
        <w:tabs>
          <w:tab w:val="left" w:pos="1491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Местоположение административных зданий, в которых 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 заявлений и документов, необходимых для предоставления 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выдача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удобство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точки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зрения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пешеходной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остановок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общественного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транспорта.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случае</w:t>
      </w:r>
      <w:proofErr w:type="gramStart"/>
      <w:r w:rsidRPr="00461D66">
        <w:rPr>
          <w:sz w:val="20"/>
          <w:szCs w:val="20"/>
          <w:lang w:eastAsia="en-US"/>
        </w:rPr>
        <w:t>,</w:t>
      </w:r>
      <w:proofErr w:type="gramEnd"/>
      <w:r w:rsidRPr="00461D66">
        <w:rPr>
          <w:sz w:val="20"/>
          <w:szCs w:val="20"/>
          <w:lang w:eastAsia="en-US"/>
        </w:rPr>
        <w:t xml:space="preserve"> если имеется возможность организации стоянки (парковки) возле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здания (строения), в котором размещено помещение приема и выдачи 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организовывается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стоянка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(парковка)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автомобильного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транспорта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заявителей.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пользование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стоянкой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(парковкой)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плата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взимается.</w:t>
      </w:r>
    </w:p>
    <w:p w:rsidR="00461D66" w:rsidRPr="00461D66" w:rsidRDefault="00461D66" w:rsidP="00461D66">
      <w:pPr>
        <w:widowControl w:val="0"/>
        <w:autoSpaceDE w:val="0"/>
        <w:autoSpaceDN w:val="0"/>
        <w:spacing w:line="320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3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парковки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специальных</w:t>
      </w:r>
      <w:r w:rsidRPr="00461D66">
        <w:rPr>
          <w:spacing w:val="3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автотранспортных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средств</w:t>
      </w:r>
      <w:r w:rsidRPr="00461D66">
        <w:rPr>
          <w:spacing w:val="3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инвалидов</w:t>
      </w:r>
      <w:r w:rsidRPr="00461D66">
        <w:rPr>
          <w:spacing w:val="3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стоянке (парковке)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выделяется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10%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одного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места)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бесплатной парковки транспортных средств, </w:t>
      </w:r>
      <w:r w:rsidRPr="00461D66">
        <w:rPr>
          <w:sz w:val="20"/>
          <w:szCs w:val="20"/>
          <w:lang w:eastAsia="en-US"/>
        </w:rPr>
        <w:lastRenderedPageBreak/>
        <w:t>управляемых инвалидами I, II групп, 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 инвалидами III группы в порядке, установленном Правительством Российской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транспортных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средств,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перевозящих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инвалидов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детей-инвалидов.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pacing w:val="-67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целях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беспрепятственного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-67"/>
          <w:sz w:val="20"/>
          <w:szCs w:val="20"/>
          <w:lang w:eastAsia="en-US"/>
        </w:rPr>
        <w:t xml:space="preserve">              </w:t>
      </w:r>
      <w:r w:rsidRPr="00461D66">
        <w:rPr>
          <w:sz w:val="20"/>
          <w:szCs w:val="20"/>
          <w:lang w:eastAsia="en-US"/>
        </w:rPr>
        <w:t>передвигающихся на инвалидных колясках, вход в здание и помещения, в 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 муниципальная услуга, оборудуются пандусами,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поручнями, тактильными (контрастными) предупреждающими элементами, иными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специальными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приспособлениями, позволяющими обеспечить беспрепятственный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 и передвижение инвалидов, в соответствии с законодательством 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социальной защите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инвалидов.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Центральный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вход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здание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должен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быть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оборудован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 табличкой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(вывеской),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содержащей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информацию: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наименование;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pacing w:val="-67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местонахождение и юридический адрес;</w:t>
      </w:r>
      <w:r w:rsidRPr="00461D66">
        <w:rPr>
          <w:spacing w:val="-67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режим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работы;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график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приема;</w:t>
      </w:r>
    </w:p>
    <w:p w:rsidR="00461D66" w:rsidRPr="00461D66" w:rsidRDefault="00461D66" w:rsidP="00461D66">
      <w:pPr>
        <w:widowControl w:val="0"/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номера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телефонов для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справок.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Помещения,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муниципальная услуга,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соответствовать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санитарно-эпидемиологическим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правилам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нормативам.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Помещения,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муниципальная услуга,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оснащаются: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pacing w:val="1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противопожарной системой и средствами пожаротушения;</w:t>
      </w:r>
      <w:r w:rsidRPr="00461D66">
        <w:rPr>
          <w:spacing w:val="1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pacing w:val="-67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системой оповещения о возникновении чрезвычайной ситуации;</w:t>
      </w:r>
      <w:r w:rsidRPr="00461D66">
        <w:rPr>
          <w:spacing w:val="-67"/>
          <w:sz w:val="20"/>
          <w:szCs w:val="20"/>
          <w:lang w:eastAsia="en-US"/>
        </w:rPr>
        <w:t xml:space="preserve">   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средствами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оказания первой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медицинской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помощи;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туалетными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комнатами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посетителей.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ожидания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оборудуется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стульями,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скамьями,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количество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определяется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исходя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фактической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нагрузки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размещения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помещении,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информационными стендами.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Тексты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материалов,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печатаются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удобным для чтения шрифтом, без исправлений, с выделением наиболее важных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 полужирным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шрифтом.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Места для заполнения заявлений оборудуются стульями, столами (стойками),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бланками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заявлений,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письменными принадлежностями.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Места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оборудуются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табличками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(вывесками)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 указанием: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номера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кабинета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наименования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отдела;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фамилии,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(последнее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ответственного лица за прием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документов;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графика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Рабочее</w:t>
      </w:r>
      <w:r w:rsidRPr="00461D66">
        <w:rPr>
          <w:spacing w:val="6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место</w:t>
      </w:r>
      <w:r w:rsidRPr="00461D66">
        <w:rPr>
          <w:spacing w:val="6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каждого</w:t>
      </w:r>
      <w:r w:rsidRPr="00461D66">
        <w:rPr>
          <w:spacing w:val="6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ответственного</w:t>
      </w:r>
      <w:r w:rsidRPr="00461D66">
        <w:rPr>
          <w:spacing w:val="6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6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6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</w:t>
      </w:r>
      <w:r w:rsidRPr="00461D66">
        <w:rPr>
          <w:spacing w:val="6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6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 быть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оборудовано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персональным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компьютером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базам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данных,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печатающим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устройством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(принтером)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копирующим устройством.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Лицо,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иметь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настольную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табличку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фамилии,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(последнее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должности.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инвалидам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обеспечиваются: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возможность беспрепятственного доступа к объекту (зданию, помещению),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 муниципальная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услуга;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самостоятельного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передвижения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территории,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расположены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здания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муниципальная услуга, а также входа в такие объекты и выхода из них, посадки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транспортное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средство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высадки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него,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кресла-коляски;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сопровождение инвалидов, имеющих стойкие расстройства функции зрения 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самостоятельного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передвижения;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надлежащее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оборудования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 для обеспечения беспрепятственного доступа инвалидов зданиям 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помещениям,</w:t>
      </w:r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2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2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</w:t>
      </w:r>
      <w:r w:rsidRPr="00461D66">
        <w:rPr>
          <w:spacing w:val="2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муниципальная</w:t>
      </w:r>
      <w:r w:rsidRPr="00461D66">
        <w:rPr>
          <w:spacing w:val="2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услуга,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ограничений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жизнедеятельности;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дублирование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инвалидов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звуковой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зрительной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информации, а также надписей, знаков и иной текстовой и графической информации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знаками,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выполненными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рельефно-точечным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шрифтом Брайля;</w:t>
      </w:r>
    </w:p>
    <w:p w:rsidR="00461D66" w:rsidRPr="00461D66" w:rsidRDefault="00461D66" w:rsidP="00461D66">
      <w:pPr>
        <w:widowControl w:val="0"/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допуск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сурдопереводчика</w:t>
      </w:r>
      <w:proofErr w:type="spellEnd"/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тифлосурдопереводчика</w:t>
      </w:r>
      <w:proofErr w:type="spellEnd"/>
      <w:r w:rsidRPr="00461D66">
        <w:rPr>
          <w:sz w:val="20"/>
          <w:szCs w:val="20"/>
          <w:lang w:eastAsia="en-US"/>
        </w:rPr>
        <w:t>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допуск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собаки-проводника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специальное обучение, на объекты (здания, помещения), в которых предоставляются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муниципальная услуга;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оказание инвалидам помощи в преодолении барьеров, мешающих получению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ими муниципальных услуг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наравне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другими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лицами.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Показатели доступности и качества муниципальной  услуги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tabs>
          <w:tab w:val="left" w:pos="1479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Основными показателями доступности предоставления муниципальной услуги являются:</w:t>
      </w:r>
    </w:p>
    <w:p w:rsidR="00461D66" w:rsidRPr="00461D66" w:rsidRDefault="00461D66" w:rsidP="00461D66">
      <w:pPr>
        <w:widowControl w:val="0"/>
        <w:tabs>
          <w:tab w:val="left" w:pos="2822"/>
          <w:tab w:val="left" w:pos="5661"/>
          <w:tab w:val="left" w:pos="8562"/>
          <w:tab w:val="left" w:pos="1019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наличие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понятной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ходе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z w:val="20"/>
          <w:szCs w:val="20"/>
          <w:lang w:eastAsia="en-US"/>
        </w:rPr>
        <w:tab/>
        <w:t>государственно</w:t>
      </w:r>
      <w:proofErr w:type="gramStart"/>
      <w:r w:rsidRPr="00461D66">
        <w:rPr>
          <w:sz w:val="20"/>
          <w:szCs w:val="20"/>
          <w:lang w:eastAsia="en-US"/>
        </w:rPr>
        <w:t>й(</w:t>
      </w:r>
      <w:proofErr w:type="gramEnd"/>
      <w:r w:rsidRPr="00461D66">
        <w:rPr>
          <w:sz w:val="20"/>
          <w:szCs w:val="20"/>
          <w:lang w:eastAsia="en-US"/>
        </w:rPr>
        <w:t xml:space="preserve">муниципальной) услуги </w:t>
      </w:r>
      <w:r w:rsidRPr="00461D66">
        <w:rPr>
          <w:spacing w:val="-1"/>
          <w:sz w:val="20"/>
          <w:szCs w:val="20"/>
          <w:lang w:eastAsia="en-US"/>
        </w:rPr>
        <w:t>в</w:t>
      </w:r>
      <w:r w:rsidRPr="00461D66">
        <w:rPr>
          <w:spacing w:val="-68"/>
          <w:sz w:val="20"/>
          <w:szCs w:val="20"/>
          <w:lang w:eastAsia="en-US"/>
        </w:rPr>
        <w:t xml:space="preserve">       </w:t>
      </w:r>
      <w:r w:rsidRPr="00461D66">
        <w:rPr>
          <w:sz w:val="20"/>
          <w:szCs w:val="20"/>
          <w:lang w:eastAsia="en-US"/>
        </w:rPr>
        <w:t>информационно-телекоммуникационных сетях общего пользования (в том числе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сети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«Интернет»),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средствах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массовой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возможность  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получения   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заявителем   </w:t>
      </w:r>
      <w:r w:rsidRPr="00461D66">
        <w:rPr>
          <w:spacing w:val="6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уведомлений   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о   </w:t>
      </w:r>
      <w:r w:rsidRPr="00461D66">
        <w:rPr>
          <w:spacing w:val="6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 муниципальной услуги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помощью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возможность получения информации о ходе предоставления 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информационно-коммуникационных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технологий.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tabs>
          <w:tab w:val="left" w:pos="1575"/>
        </w:tabs>
        <w:autoSpaceDE w:val="0"/>
        <w:autoSpaceDN w:val="0"/>
        <w:spacing w:before="1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показателями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являются: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своевременность предоставления муниципальной услуги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стандартом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Административным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регламентом;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минимально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количество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взаимодействий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гражданина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лицами,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участвующими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отсутствие обоснованных жалоб на действия (бездействие) сотрудников и 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некорректное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(невнимательное)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отношение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 заявителям;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отсутствие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процессе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отсутствие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оспаривании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 органа, его должностных лиц, принимаемых (совершенных) 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предоставлении муниципальной услуги, по </w:t>
      </w:r>
      <w:proofErr w:type="gramStart"/>
      <w:r w:rsidRPr="00461D66">
        <w:rPr>
          <w:sz w:val="20"/>
          <w:szCs w:val="20"/>
          <w:lang w:eastAsia="en-US"/>
        </w:rPr>
        <w:t>итогам</w:t>
      </w:r>
      <w:proofErr w:type="gramEnd"/>
      <w:r w:rsidRPr="00461D66">
        <w:rPr>
          <w:sz w:val="20"/>
          <w:szCs w:val="20"/>
          <w:lang w:eastAsia="en-US"/>
        </w:rPr>
        <w:t xml:space="preserve"> рассмотрения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вынесены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удовлетворении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(частичном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удовлетворении)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заявителей.</w:t>
      </w:r>
    </w:p>
    <w:p w:rsidR="00461D66" w:rsidRPr="00461D66" w:rsidRDefault="00461D66" w:rsidP="00461D66">
      <w:pPr>
        <w:widowControl w:val="0"/>
        <w:autoSpaceDE w:val="0"/>
        <w:autoSpaceDN w:val="0"/>
        <w:spacing w:before="3"/>
        <w:ind w:right="-40" w:firstLine="709"/>
        <w:jc w:val="both"/>
        <w:rPr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tabs>
          <w:tab w:val="left" w:pos="10450"/>
        </w:tabs>
        <w:autoSpaceDE w:val="0"/>
        <w:autoSpaceDN w:val="0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Иные требования, в том числе учитывающие особенности предоставления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 в многофункциональных центрах,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особенности предоставления муниципальной услуги по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экстерриториальному принципу и особенности предоставления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электронной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форме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tabs>
          <w:tab w:val="left" w:pos="1743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экстерриториальному принципу осуществляется в части обеспечения возможности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центре.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tabs>
          <w:tab w:val="left" w:pos="1561"/>
        </w:tabs>
        <w:autoSpaceDE w:val="0"/>
        <w:autoSpaceDN w:val="0"/>
        <w:spacing w:before="1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Заявителям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прилагаемых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электронных документов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авторизуется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записи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ЕСИА,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заполняет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интерактивной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формы в электронном виде.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 необходимыми для предоставления 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авторизации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ЕСИА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3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4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считается</w:t>
      </w:r>
      <w:r w:rsidRPr="00461D66">
        <w:rPr>
          <w:spacing w:val="3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подписанным простой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подписью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подписание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Результаты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указанные в пункте 2.5 настоящего Административного регламента, направляются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усиленной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квалифицированной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подписью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 ЕПГУ.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случае направления заявления посредством ЕПГУ результат предоставления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также может быть выдан заявителю 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 носителе в многофункциональном центре в порядке, предусмотренном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6.4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</w:p>
    <w:p w:rsidR="00461D66" w:rsidRPr="00461D66" w:rsidRDefault="00461D66" w:rsidP="00034495">
      <w:pPr>
        <w:widowControl w:val="0"/>
        <w:numPr>
          <w:ilvl w:val="1"/>
          <w:numId w:val="25"/>
        </w:numPr>
        <w:tabs>
          <w:tab w:val="left" w:pos="1312"/>
        </w:tabs>
        <w:autoSpaceDE w:val="0"/>
        <w:autoSpaceDN w:val="0"/>
        <w:ind w:left="0"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Электронные документы представляются в следующих форматах:</w:t>
      </w:r>
      <w:r w:rsidRPr="00461D66">
        <w:rPr>
          <w:spacing w:val="-67"/>
          <w:sz w:val="20"/>
          <w:szCs w:val="20"/>
          <w:lang w:eastAsia="en-US"/>
        </w:rPr>
        <w:t xml:space="preserve">                                         </w:t>
      </w:r>
    </w:p>
    <w:p w:rsidR="00461D66" w:rsidRPr="00461D66" w:rsidRDefault="00461D66" w:rsidP="00461D66">
      <w:pPr>
        <w:widowControl w:val="0"/>
        <w:tabs>
          <w:tab w:val="left" w:pos="1312"/>
        </w:tabs>
        <w:autoSpaceDE w:val="0"/>
        <w:autoSpaceDN w:val="0"/>
        <w:ind w:left="709" w:right="-40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а) </w:t>
      </w:r>
      <w:proofErr w:type="spellStart"/>
      <w:r w:rsidRPr="00461D66">
        <w:rPr>
          <w:sz w:val="20"/>
          <w:szCs w:val="20"/>
          <w:lang w:eastAsia="en-US"/>
        </w:rPr>
        <w:t>xml</w:t>
      </w:r>
      <w:proofErr w:type="spellEnd"/>
      <w:r w:rsidRPr="00461D66">
        <w:rPr>
          <w:sz w:val="20"/>
          <w:szCs w:val="20"/>
          <w:lang w:eastAsia="en-US"/>
        </w:rPr>
        <w:t xml:space="preserve"> -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 формализованных документов;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б) </w:t>
      </w:r>
      <w:proofErr w:type="spellStart"/>
      <w:r w:rsidRPr="00461D66">
        <w:rPr>
          <w:sz w:val="20"/>
          <w:szCs w:val="20"/>
          <w:lang w:eastAsia="en-US"/>
        </w:rPr>
        <w:t>doc</w:t>
      </w:r>
      <w:proofErr w:type="spellEnd"/>
      <w:r w:rsidRPr="00461D66">
        <w:rPr>
          <w:sz w:val="20"/>
          <w:szCs w:val="20"/>
          <w:lang w:eastAsia="en-US"/>
        </w:rPr>
        <w:t xml:space="preserve">, </w:t>
      </w:r>
      <w:proofErr w:type="spellStart"/>
      <w:r w:rsidRPr="00461D66">
        <w:rPr>
          <w:sz w:val="20"/>
          <w:szCs w:val="20"/>
          <w:lang w:eastAsia="en-US"/>
        </w:rPr>
        <w:t>docx</w:t>
      </w:r>
      <w:proofErr w:type="spellEnd"/>
      <w:r w:rsidRPr="00461D66">
        <w:rPr>
          <w:sz w:val="20"/>
          <w:szCs w:val="20"/>
          <w:lang w:eastAsia="en-US"/>
        </w:rPr>
        <w:t xml:space="preserve">, </w:t>
      </w:r>
      <w:proofErr w:type="spellStart"/>
      <w:r w:rsidRPr="00461D66">
        <w:rPr>
          <w:sz w:val="20"/>
          <w:szCs w:val="20"/>
          <w:lang w:eastAsia="en-US"/>
        </w:rPr>
        <w:t>odt</w:t>
      </w:r>
      <w:proofErr w:type="spellEnd"/>
      <w:r w:rsidRPr="00461D66">
        <w:rPr>
          <w:sz w:val="20"/>
          <w:szCs w:val="20"/>
          <w:lang w:eastAsia="en-US"/>
        </w:rPr>
        <w:t xml:space="preserve"> - для документов с текстовым содержанием, не включающим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формулы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исключением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подпункте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"в"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пункта);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xls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xlsx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ods</w:t>
      </w:r>
      <w:proofErr w:type="spellEnd"/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содержащих расчеты;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pdf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jpg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jpeg</w:t>
      </w:r>
      <w:proofErr w:type="spell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текстовым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содержанием,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включающих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формулы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исключением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 указанных в подпункте "в" настоящего пункта), а также документов 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графическим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содержанием.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Допускается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путем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сканирования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непосредственно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оригинала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(использование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копий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допускается),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сохранением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ориентации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оригинала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разрешении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300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-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500 </w:t>
      </w:r>
      <w:proofErr w:type="spellStart"/>
      <w:r w:rsidRPr="00461D66">
        <w:rPr>
          <w:sz w:val="20"/>
          <w:szCs w:val="20"/>
          <w:lang w:eastAsia="en-US"/>
        </w:rPr>
        <w:t>dpi</w:t>
      </w:r>
      <w:proofErr w:type="spellEnd"/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(масштаб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1:1)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режимов: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1052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«черно-белый» (при отсутствии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документе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графических изображений 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цветного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текста);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1078"/>
        </w:tabs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«оттенки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серого»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отличных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 цветного графического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изображения);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1035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«цветной» или «режим полной цветопередачи» (при наличии в документе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цветных графических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изображений либо цветного текста);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1177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сохранением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всех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аутентичных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признаков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подлинности,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именно: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графической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подписи лица,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печати, углового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штампа бланка;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99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количество файлов должно соответствовать количеству документов, каждый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содержит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текстовую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графическую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информацию.</w:t>
      </w:r>
    </w:p>
    <w:p w:rsidR="00461D66" w:rsidRPr="00461D66" w:rsidRDefault="00461D66" w:rsidP="00461D66">
      <w:pPr>
        <w:widowControl w:val="0"/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Электронные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документы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должны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обеспечивать: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985"/>
        </w:tabs>
        <w:autoSpaceDE w:val="0"/>
        <w:autoSpaceDN w:val="0"/>
        <w:spacing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идентифицировать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количество листов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документе;</w:t>
      </w:r>
    </w:p>
    <w:p w:rsidR="00461D66" w:rsidRPr="00461D66" w:rsidRDefault="00461D66" w:rsidP="00461D66">
      <w:pPr>
        <w:widowControl w:val="0"/>
        <w:numPr>
          <w:ilvl w:val="0"/>
          <w:numId w:val="18"/>
        </w:numPr>
        <w:tabs>
          <w:tab w:val="left" w:pos="114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структурированные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частям,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главам,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разделам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(подразделам)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данные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закладки,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обеспечивающие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переходы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оглавлению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(или)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 содержащимся 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тексте рисункам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таблицам.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Документы,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подлежащие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представлению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форматах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xls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xlsx</w:t>
      </w:r>
      <w:proofErr w:type="spell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ods</w:t>
      </w:r>
      <w:proofErr w:type="spellEnd"/>
      <w:r w:rsidRPr="00461D66">
        <w:rPr>
          <w:sz w:val="20"/>
          <w:szCs w:val="20"/>
          <w:lang w:eastAsia="en-US"/>
        </w:rPr>
        <w:t>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формируются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виде отдельного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документа.</w:t>
      </w:r>
    </w:p>
    <w:p w:rsidR="00461D66" w:rsidRPr="00461D66" w:rsidRDefault="00461D66" w:rsidP="00034495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before="60"/>
        <w:ind w:left="0" w:right="-182" w:firstLine="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Состав, последовательность и сроки выполнения административных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процедур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(действий),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требования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к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порядку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их выполнения,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том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числе</w:t>
      </w:r>
    </w:p>
    <w:p w:rsidR="00461D66" w:rsidRPr="00461D66" w:rsidRDefault="00461D66" w:rsidP="00034495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  <w:r w:rsidRPr="00461D66">
        <w:rPr>
          <w:rFonts w:eastAsia="Arial"/>
          <w:b/>
          <w:sz w:val="20"/>
          <w:szCs w:val="20"/>
          <w:lang w:eastAsia="ar-SA"/>
        </w:rPr>
        <w:t>особенности выполнения административных процедур в электронной форме</w:t>
      </w:r>
    </w:p>
    <w:p w:rsidR="00461D66" w:rsidRPr="00461D66" w:rsidRDefault="00461D66" w:rsidP="00034495">
      <w:pPr>
        <w:widowControl w:val="0"/>
        <w:tabs>
          <w:tab w:val="left" w:pos="567"/>
        </w:tabs>
        <w:autoSpaceDE w:val="0"/>
        <w:autoSpaceDN w:val="0"/>
        <w:spacing w:line="480" w:lineRule="auto"/>
        <w:ind w:right="-182"/>
        <w:jc w:val="center"/>
        <w:rPr>
          <w:b/>
          <w:sz w:val="20"/>
          <w:szCs w:val="20"/>
          <w:lang w:eastAsia="en-US"/>
        </w:rPr>
      </w:pPr>
      <w:r w:rsidRPr="00461D66">
        <w:rPr>
          <w:b/>
          <w:sz w:val="20"/>
          <w:szCs w:val="20"/>
          <w:lang w:eastAsia="en-US"/>
        </w:rPr>
        <w:t>Исчерпывающий</w:t>
      </w:r>
      <w:r w:rsidRPr="00461D66">
        <w:rPr>
          <w:b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перечень</w:t>
      </w:r>
      <w:r w:rsidRPr="00461D66">
        <w:rPr>
          <w:b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административных</w:t>
      </w:r>
      <w:r w:rsidRPr="00461D66">
        <w:rPr>
          <w:b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процедур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405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Предоставление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включает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себя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следующие административные процедуры: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проверка документов и регистрация заявления;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получение сведений посредством СМЭВ;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rPr>
          <w:spacing w:val="1"/>
          <w:sz w:val="20"/>
          <w:szCs w:val="20"/>
          <w:lang w:eastAsia="en-US"/>
        </w:rPr>
      </w:pP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рассмотрение документов и сведений;</w:t>
      </w:r>
      <w:r w:rsidRPr="00461D66">
        <w:rPr>
          <w:spacing w:val="1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принятие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выдача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внесение</w:t>
      </w:r>
      <w:r w:rsidRPr="00461D66">
        <w:rPr>
          <w:spacing w:val="5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5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5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5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5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реестр</w:t>
      </w:r>
      <w:r w:rsidRPr="00461D66">
        <w:rPr>
          <w:spacing w:val="5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юридически</w:t>
      </w:r>
      <w:r w:rsidRPr="00461D66">
        <w:rPr>
          <w:spacing w:val="5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значимых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записей.</w:t>
      </w:r>
    </w:p>
    <w:p w:rsidR="00461D66" w:rsidRPr="00461D66" w:rsidRDefault="00461D66" w:rsidP="00461D66">
      <w:pPr>
        <w:widowControl w:val="0"/>
        <w:tabs>
          <w:tab w:val="left" w:pos="10450"/>
        </w:tabs>
        <w:autoSpaceDE w:val="0"/>
        <w:autoSpaceDN w:val="0"/>
        <w:spacing w:before="184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Перечень административных процедур (действий) при предоставлении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услуг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электронной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форме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515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обеспечиваются: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 информации о порядке и сроках предоставления 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line="317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формирование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 необходимых для 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line="317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ходе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осуществление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оценки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досудебное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(внесудебное)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обжалование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муниципальную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услугу,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служащего.</w:t>
      </w:r>
    </w:p>
    <w:p w:rsidR="00461D66" w:rsidRPr="00461D66" w:rsidRDefault="00461D66" w:rsidP="00461D66">
      <w:pPr>
        <w:widowControl w:val="0"/>
        <w:autoSpaceDE w:val="0"/>
        <w:autoSpaceDN w:val="0"/>
        <w:spacing w:before="186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Порядок осуществления административных процедур (действий) в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электронной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форме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314"/>
        </w:tabs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Формирование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заявления.</w:t>
      </w:r>
    </w:p>
    <w:p w:rsidR="00461D66" w:rsidRPr="00461D66" w:rsidRDefault="00461D66" w:rsidP="00461D66">
      <w:pPr>
        <w:widowControl w:val="0"/>
        <w:tabs>
          <w:tab w:val="left" w:pos="3047"/>
          <w:tab w:val="left" w:pos="4670"/>
          <w:tab w:val="left" w:pos="7000"/>
          <w:tab w:val="left" w:pos="8954"/>
        </w:tabs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какой-либо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иной форме.</w:t>
      </w:r>
    </w:p>
    <w:p w:rsidR="00461D66" w:rsidRPr="00461D66" w:rsidRDefault="00461D66" w:rsidP="00461D66">
      <w:pPr>
        <w:widowControl w:val="0"/>
        <w:autoSpaceDE w:val="0"/>
        <w:autoSpaceDN w:val="0"/>
        <w:ind w:right="119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Форматно-логическая проверка сформированного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 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после заполнения заявителем каждого из полей электронной формы заявления. 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выявлении некорректно заполненного поля электронной формы заявления заявитель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уведомляется о характере выявленной ошибки и порядке ее устранения посредством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сообщения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непосредственно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заявления.</w:t>
      </w:r>
    </w:p>
    <w:p w:rsidR="00461D66" w:rsidRPr="00461D66" w:rsidRDefault="00461D66" w:rsidP="00461D66">
      <w:pPr>
        <w:widowControl w:val="0"/>
        <w:autoSpaceDE w:val="0"/>
        <w:autoSpaceDN w:val="0"/>
        <w:spacing w:line="322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формировании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обеспечивается: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копирования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сохранения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указанных в пункте 2.8 настоящего Административного регламента, 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124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б)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копии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заявления;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в) сохранение ранее введенных в электронную форму заявления значений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любой момент по желанию пользователя, в том числе при возникновении ошибок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ввода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возврате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 повторного ввода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значений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электронную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форму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заявления;</w:t>
      </w:r>
    </w:p>
    <w:p w:rsidR="00461D66" w:rsidRPr="00461D66" w:rsidRDefault="00461D66" w:rsidP="00461D66">
      <w:pPr>
        <w:widowControl w:val="0"/>
        <w:autoSpaceDE w:val="0"/>
        <w:autoSpaceDN w:val="0"/>
        <w:ind w:right="123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г) заполнение полей электронной формы заявления до начала ввода сведений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ЕСИА,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опубликованных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части,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касающейся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сведений,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отсутствующих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ЕСИА;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proofErr w:type="spellStart"/>
      <w:r w:rsidRPr="00461D66">
        <w:rPr>
          <w:sz w:val="20"/>
          <w:szCs w:val="20"/>
          <w:lang w:eastAsia="en-US"/>
        </w:rPr>
        <w:lastRenderedPageBreak/>
        <w:t>д</w:t>
      </w:r>
      <w:proofErr w:type="spellEnd"/>
      <w:r w:rsidRPr="00461D66">
        <w:rPr>
          <w:sz w:val="20"/>
          <w:szCs w:val="20"/>
          <w:lang w:eastAsia="en-US"/>
        </w:rPr>
        <w:t>) возможность вернуться на любой из этапов заполнения электронной формы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потери</w:t>
      </w:r>
      <w:proofErr w:type="gramEnd"/>
      <w:r w:rsidRPr="00461D66">
        <w:rPr>
          <w:sz w:val="20"/>
          <w:szCs w:val="20"/>
          <w:lang w:eastAsia="en-US"/>
        </w:rPr>
        <w:t xml:space="preserve"> ранее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введенной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информации;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е)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доступа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ранее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поданным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заявлениям</w:t>
      </w:r>
      <w:r w:rsidRPr="00461D66">
        <w:rPr>
          <w:spacing w:val="-6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течение не менее одного года, а также частично сформированных заявлений –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течение не менее 3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месяцев.</w:t>
      </w:r>
    </w:p>
    <w:p w:rsidR="00461D66" w:rsidRPr="00461D66" w:rsidRDefault="00461D66" w:rsidP="00461D66">
      <w:pPr>
        <w:widowControl w:val="0"/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 xml:space="preserve">Сформированное и подписанное </w:t>
      </w:r>
      <w:proofErr w:type="gramStart"/>
      <w:r w:rsidRPr="00461D66">
        <w:rPr>
          <w:sz w:val="20"/>
          <w:szCs w:val="20"/>
          <w:lang w:eastAsia="en-US"/>
        </w:rPr>
        <w:t>заявление</w:t>
      </w:r>
      <w:proofErr w:type="gramEnd"/>
      <w:r w:rsidRPr="00461D66">
        <w:rPr>
          <w:sz w:val="20"/>
          <w:szCs w:val="20"/>
          <w:lang w:eastAsia="en-US"/>
        </w:rPr>
        <w:t xml:space="preserve"> и иные документы, необходимые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 посредством ЕПГУ.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337"/>
        </w:tabs>
        <w:autoSpaceDE w:val="0"/>
        <w:autoSpaceDN w:val="0"/>
        <w:ind w:right="119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Уполномоченный орган обеспечивает в срок не позднее 1 рабочего дня 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момента подачи заявления на ЕПГУ, а в случае его поступления в нерабочий 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праздничный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день,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 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следующий за ним первый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рабочий день: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сообщения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поступлении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заявления;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б)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уведомления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numPr>
          <w:ilvl w:val="0"/>
          <w:numId w:val="23"/>
        </w:numPr>
        <w:tabs>
          <w:tab w:val="left" w:pos="1388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Электронное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становится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доступным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ответственного</w:t>
      </w:r>
      <w:r w:rsidRPr="00461D66">
        <w:rPr>
          <w:spacing w:val="1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</w:t>
      </w:r>
      <w:r w:rsidRPr="00461D66">
        <w:rPr>
          <w:spacing w:val="1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регистрацию</w:t>
      </w:r>
      <w:r w:rsidRPr="00461D66">
        <w:rPr>
          <w:spacing w:val="1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 ответственное должностное лицо), в государственной информационной системе,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используемой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(далее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ГИС).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Ответственное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лицо: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проверяет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наличие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электронных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заявлений,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поступивших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ЕПГУ,</w:t>
      </w:r>
      <w:r w:rsidRPr="00461D66">
        <w:rPr>
          <w:spacing w:val="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периодом не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реже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день;</w:t>
      </w:r>
    </w:p>
    <w:p w:rsidR="00461D66" w:rsidRPr="00461D66" w:rsidRDefault="00461D66" w:rsidP="00461D66">
      <w:pPr>
        <w:widowControl w:val="0"/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рассматривает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поступившие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приложенные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образы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(документы);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24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производит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3.4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486"/>
        </w:tabs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обеспечивается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документа: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усиленной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квалифицированной электронной подписью уполномоченного должностного лица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направленного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личный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ЕПГУ;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виде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373"/>
        </w:tabs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 информации о ходе рассмотрения заявления и о результате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муниципальной услуги производится в личном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авторизации.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просматривать статус электронного заявления, а также информацию о дальнейших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действиях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кабинете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собственной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инициативе,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любое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время.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 предоставлении муниципальной услуги в 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направляется:</w:t>
      </w:r>
    </w:p>
    <w:p w:rsidR="00461D66" w:rsidRPr="00461D66" w:rsidRDefault="00461D66" w:rsidP="00461D66">
      <w:pPr>
        <w:widowControl w:val="0"/>
        <w:autoSpaceDE w:val="0"/>
        <w:autoSpaceDN w:val="0"/>
        <w:ind w:right="121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а)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уведомление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содержащее сведения о факте приема заявления и документов, необходимых 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начале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процедуры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2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2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сведения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2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дате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времени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окончания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мотивированный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приеме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  <w:proofErr w:type="gramEnd"/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б)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уведомление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муниципальной услуги, содержащее сведения 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принятии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положительного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возможности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получить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мотивированный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314"/>
        </w:tabs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Оценка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услуги.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Оценка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Правилами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оценки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эффективности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деятельности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территориальных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исполнительной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власти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структурных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подразделений)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применения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указанной оценки как основания для принятия решений о досрочном прекращении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исполнения соответствующими руководителями своих должностных обязанностей,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утвержденными</w:t>
      </w:r>
      <w:r w:rsidRPr="00461D66">
        <w:rPr>
          <w:spacing w:val="7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постановлением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Правительства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12 декабря 2012</w:t>
      </w:r>
      <w:proofErr w:type="gramEnd"/>
      <w:r w:rsidRPr="00461D66">
        <w:rPr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года № 1284 «Об оценке гражданами эффективности деятельности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территориальных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исполнительной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власти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структурных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подразделений)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территориальных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внебюджетных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фондов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региональных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отделений)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многофункциональных центров предоставления государственных и 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учетом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 услуг, 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 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применении результатов указанной оценки как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основания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принятия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досрочном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прекращении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соответствующими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руководителями своих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 обязанностей».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325"/>
        </w:tabs>
        <w:autoSpaceDE w:val="0"/>
        <w:autoSpaceDN w:val="0"/>
        <w:spacing w:before="1"/>
        <w:ind w:right="119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Заявителю обеспечивается возможность направления жалобы на решения,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бездействие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служащего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статьей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11.2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210-ФЗ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установленном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постановлением</w:t>
      </w:r>
      <w:r w:rsidRPr="00461D66">
        <w:rPr>
          <w:spacing w:val="2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Правительства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2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</w:t>
      </w:r>
      <w:r w:rsidRPr="00461D66">
        <w:rPr>
          <w:spacing w:val="2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ноября</w:t>
      </w:r>
      <w:r w:rsidRPr="00461D66">
        <w:rPr>
          <w:spacing w:val="2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2012</w:t>
      </w:r>
      <w:r w:rsidRPr="00461D66">
        <w:rPr>
          <w:spacing w:val="2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года № 1198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lastRenderedPageBreak/>
        <w:t>«О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обеспечивающей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процесс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досудебного,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(внесудебного)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обжалования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совершенных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услуг.</w:t>
      </w:r>
    </w:p>
    <w:p w:rsidR="00461D66" w:rsidRPr="00461D66" w:rsidRDefault="00461D66" w:rsidP="00461D66">
      <w:pPr>
        <w:widowControl w:val="0"/>
        <w:autoSpaceDE w:val="0"/>
        <w:autoSpaceDN w:val="0"/>
        <w:ind w:hanging="142"/>
        <w:jc w:val="center"/>
        <w:outlineLvl w:val="0"/>
        <w:rPr>
          <w:b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Порядок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исправления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допущенных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опечаток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 xml:space="preserve">ошибок </w:t>
      </w:r>
      <w:r w:rsidRPr="00461D66">
        <w:rPr>
          <w:b/>
          <w:sz w:val="20"/>
          <w:szCs w:val="20"/>
          <w:lang w:eastAsia="en-US"/>
        </w:rPr>
        <w:t>в выданных в результате предоставления муниципальной услуги документах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49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В случае выявления опечаток и ошибок заявитель вправе обратиться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приложением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2.8.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  <w:proofErr w:type="gramEnd"/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455"/>
        </w:tabs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Основания отказа в приеме заявления об исправлении опечаток и ошибок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2.12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 Административного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</w:p>
    <w:p w:rsidR="00461D66" w:rsidRPr="00461D66" w:rsidRDefault="00461D66" w:rsidP="00461D66">
      <w:pPr>
        <w:widowControl w:val="0"/>
        <w:numPr>
          <w:ilvl w:val="1"/>
          <w:numId w:val="17"/>
        </w:numPr>
        <w:tabs>
          <w:tab w:val="left" w:pos="1486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Исправление допущенных опечаток и ошибок в выданных в результате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документах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 следующем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порядке:</w:t>
      </w:r>
    </w:p>
    <w:p w:rsidR="00461D66" w:rsidRPr="00461D66" w:rsidRDefault="00461D66" w:rsidP="00461D66">
      <w:pPr>
        <w:widowControl w:val="0"/>
        <w:numPr>
          <w:ilvl w:val="2"/>
          <w:numId w:val="16"/>
        </w:numPr>
        <w:tabs>
          <w:tab w:val="left" w:pos="1810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Заявитель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обнаружении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опечаток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ошибок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документах,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выданных в результате предоставления 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обращается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необходимости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исправления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опечаток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ошибок,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котором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содержится указание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описание.</w:t>
      </w:r>
    </w:p>
    <w:p w:rsidR="00461D66" w:rsidRPr="00461D66" w:rsidRDefault="00461D66" w:rsidP="00461D66">
      <w:pPr>
        <w:widowControl w:val="0"/>
        <w:numPr>
          <w:ilvl w:val="2"/>
          <w:numId w:val="16"/>
        </w:numPr>
        <w:tabs>
          <w:tab w:val="left" w:pos="180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подпункте 3.13.1 пункта 3.13 настоящего подраздела, рассматривает необходимость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внесения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соответствующих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изменений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документы,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являющиеся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numPr>
          <w:ilvl w:val="2"/>
          <w:numId w:val="16"/>
        </w:numPr>
        <w:tabs>
          <w:tab w:val="left" w:pos="167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Уполномоченный орган обеспечивает устранение опечаток и ошибок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документах,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являющихся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numPr>
          <w:ilvl w:val="2"/>
          <w:numId w:val="16"/>
        </w:numPr>
        <w:tabs>
          <w:tab w:val="left" w:pos="1721"/>
        </w:tabs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Срок</w:t>
      </w:r>
      <w:r w:rsidRPr="00461D66">
        <w:rPr>
          <w:spacing w:val="5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устранения</w:t>
      </w:r>
      <w:r w:rsidRPr="00461D66">
        <w:rPr>
          <w:spacing w:val="5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опечаток</w:t>
      </w:r>
      <w:r w:rsidRPr="00461D66">
        <w:rPr>
          <w:spacing w:val="5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5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ошибок</w:t>
      </w:r>
      <w:r w:rsidRPr="00461D66">
        <w:rPr>
          <w:spacing w:val="5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должен</w:t>
      </w:r>
      <w:r w:rsidRPr="00461D66">
        <w:rPr>
          <w:spacing w:val="5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превышать</w:t>
      </w:r>
      <w:r w:rsidRPr="00461D66">
        <w:rPr>
          <w:spacing w:val="5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3</w:t>
      </w:r>
      <w:r w:rsidRPr="00461D66">
        <w:rPr>
          <w:spacing w:val="5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(трех)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рабочих</w:t>
      </w:r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дней</w:t>
      </w:r>
      <w:r w:rsidRPr="00461D66">
        <w:rPr>
          <w:spacing w:val="25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с</w:t>
      </w:r>
      <w:r w:rsidRPr="00461D66">
        <w:rPr>
          <w:spacing w:val="2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даты</w:t>
      </w:r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</w:t>
      </w:r>
      <w:proofErr w:type="gramEnd"/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заявления,</w:t>
      </w:r>
      <w:r w:rsidRPr="00461D66">
        <w:rPr>
          <w:spacing w:val="2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указанного</w:t>
      </w:r>
      <w:r w:rsidRPr="00461D66">
        <w:rPr>
          <w:spacing w:val="2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2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подпункте</w:t>
      </w:r>
      <w:r w:rsidRPr="00461D66">
        <w:rPr>
          <w:spacing w:val="2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3.13.1</w:t>
      </w:r>
      <w:r w:rsidRPr="00461D66">
        <w:rPr>
          <w:spacing w:val="2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пункта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3.13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подраздела.</w:t>
      </w:r>
    </w:p>
    <w:p w:rsidR="00461D66" w:rsidRPr="00461D66" w:rsidRDefault="00461D66" w:rsidP="00461D66">
      <w:pPr>
        <w:jc w:val="center"/>
        <w:rPr>
          <w:b/>
          <w:sz w:val="20"/>
          <w:szCs w:val="20"/>
        </w:rPr>
      </w:pPr>
      <w:r w:rsidRPr="00461D66">
        <w:rPr>
          <w:b/>
          <w:bCs/>
          <w:sz w:val="20"/>
          <w:szCs w:val="20"/>
          <w:lang w:val="en-US"/>
        </w:rPr>
        <w:t>IV</w:t>
      </w:r>
      <w:r w:rsidRPr="00461D66">
        <w:rPr>
          <w:b/>
          <w:bCs/>
          <w:sz w:val="20"/>
          <w:szCs w:val="20"/>
        </w:rPr>
        <w:t>. Формы контроля за исполнением административного регламента</w:t>
      </w:r>
      <w:r w:rsidRPr="00461D66">
        <w:rPr>
          <w:b/>
          <w:bCs/>
          <w:spacing w:val="-67"/>
          <w:sz w:val="20"/>
          <w:szCs w:val="20"/>
        </w:rPr>
        <w:t xml:space="preserve"> </w:t>
      </w:r>
      <w:r w:rsidRPr="00461D66">
        <w:rPr>
          <w:b/>
          <w:bCs/>
          <w:sz w:val="20"/>
          <w:szCs w:val="20"/>
        </w:rPr>
        <w:t>Порядок</w:t>
      </w:r>
      <w:r w:rsidRPr="00461D66">
        <w:rPr>
          <w:b/>
          <w:bCs/>
          <w:spacing w:val="-3"/>
          <w:sz w:val="20"/>
          <w:szCs w:val="20"/>
        </w:rPr>
        <w:t xml:space="preserve"> о</w:t>
      </w:r>
      <w:r w:rsidRPr="00461D66">
        <w:rPr>
          <w:b/>
          <w:bCs/>
          <w:sz w:val="20"/>
          <w:szCs w:val="20"/>
        </w:rPr>
        <w:t>существления</w:t>
      </w:r>
      <w:r w:rsidRPr="00461D66">
        <w:rPr>
          <w:b/>
          <w:bCs/>
          <w:spacing w:val="-3"/>
          <w:sz w:val="20"/>
          <w:szCs w:val="20"/>
        </w:rPr>
        <w:t xml:space="preserve"> </w:t>
      </w:r>
      <w:r w:rsidRPr="00461D66">
        <w:rPr>
          <w:b/>
          <w:bCs/>
          <w:sz w:val="20"/>
          <w:szCs w:val="20"/>
        </w:rPr>
        <w:t>текущего контроля</w:t>
      </w:r>
      <w:r w:rsidRPr="00461D66">
        <w:rPr>
          <w:b/>
          <w:bCs/>
          <w:spacing w:val="-1"/>
          <w:sz w:val="20"/>
          <w:szCs w:val="20"/>
        </w:rPr>
        <w:t xml:space="preserve"> </w:t>
      </w:r>
      <w:r w:rsidRPr="00461D66">
        <w:rPr>
          <w:b/>
          <w:bCs/>
          <w:sz w:val="20"/>
          <w:szCs w:val="20"/>
        </w:rPr>
        <w:t>за</w:t>
      </w:r>
      <w:r w:rsidRPr="00461D66">
        <w:rPr>
          <w:b/>
          <w:bCs/>
          <w:spacing w:val="-1"/>
          <w:sz w:val="20"/>
          <w:szCs w:val="20"/>
        </w:rPr>
        <w:t xml:space="preserve"> </w:t>
      </w:r>
      <w:r w:rsidRPr="00461D66">
        <w:rPr>
          <w:b/>
          <w:bCs/>
          <w:sz w:val="20"/>
          <w:szCs w:val="20"/>
        </w:rPr>
        <w:t xml:space="preserve">соблюдением </w:t>
      </w:r>
      <w:r w:rsidRPr="00461D66">
        <w:rPr>
          <w:b/>
          <w:sz w:val="20"/>
          <w:szCs w:val="20"/>
        </w:rPr>
        <w:t>и исполнением ответственными должностными лицами положений</w:t>
      </w:r>
      <w:r w:rsidRPr="00461D66">
        <w:rPr>
          <w:b/>
          <w:spacing w:val="-67"/>
          <w:sz w:val="20"/>
          <w:szCs w:val="20"/>
        </w:rPr>
        <w:t xml:space="preserve"> </w:t>
      </w:r>
      <w:r w:rsidRPr="00461D66">
        <w:rPr>
          <w:b/>
          <w:sz w:val="20"/>
          <w:szCs w:val="20"/>
        </w:rPr>
        <w:t>регламента и иных нормативных правовых актов,</w:t>
      </w:r>
      <w:r w:rsidRPr="00461D66">
        <w:rPr>
          <w:b/>
          <w:spacing w:val="1"/>
          <w:sz w:val="20"/>
          <w:szCs w:val="20"/>
        </w:rPr>
        <w:t xml:space="preserve"> </w:t>
      </w:r>
      <w:r w:rsidRPr="00461D66">
        <w:rPr>
          <w:b/>
          <w:sz w:val="20"/>
          <w:szCs w:val="20"/>
        </w:rPr>
        <w:t>устанавливающих требования к предоставлению муниципальной услуги,</w:t>
      </w:r>
      <w:r w:rsidRPr="00461D66">
        <w:rPr>
          <w:b/>
          <w:spacing w:val="-4"/>
          <w:sz w:val="20"/>
          <w:szCs w:val="20"/>
        </w:rPr>
        <w:t xml:space="preserve"> </w:t>
      </w:r>
      <w:r w:rsidRPr="00461D66">
        <w:rPr>
          <w:b/>
          <w:sz w:val="20"/>
          <w:szCs w:val="20"/>
        </w:rPr>
        <w:t>а также принятием</w:t>
      </w:r>
      <w:r w:rsidRPr="00461D66">
        <w:rPr>
          <w:b/>
          <w:spacing w:val="-1"/>
          <w:sz w:val="20"/>
          <w:szCs w:val="20"/>
        </w:rPr>
        <w:t xml:space="preserve"> </w:t>
      </w:r>
      <w:r w:rsidRPr="00461D66">
        <w:rPr>
          <w:b/>
          <w:sz w:val="20"/>
          <w:szCs w:val="20"/>
        </w:rPr>
        <w:t>ими</w:t>
      </w:r>
      <w:r w:rsidRPr="00461D66">
        <w:rPr>
          <w:b/>
          <w:spacing w:val="-2"/>
          <w:sz w:val="20"/>
          <w:szCs w:val="20"/>
        </w:rPr>
        <w:t xml:space="preserve"> </w:t>
      </w:r>
      <w:r w:rsidRPr="00461D66">
        <w:rPr>
          <w:b/>
          <w:sz w:val="20"/>
          <w:szCs w:val="20"/>
        </w:rPr>
        <w:t>решений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373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Текущий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контроль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соблюдением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устанавливающих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требования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услуги,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постоянной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основе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контроля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Для текущего контроля используются сведения служебной корреспонденции,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устная и письменная информация специалистов и должностных лиц Администрации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(Уполномоченного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органа).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Текущий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контроль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путем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проведения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проверок:</w:t>
      </w:r>
    </w:p>
    <w:p w:rsidR="00461D66" w:rsidRPr="00461D66" w:rsidRDefault="00461D66" w:rsidP="00461D66">
      <w:pPr>
        <w:widowControl w:val="0"/>
        <w:autoSpaceDE w:val="0"/>
        <w:autoSpaceDN w:val="0"/>
        <w:spacing w:before="2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(об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отказе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выявления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устранения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граждан;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рассмотрения, принятия решений и подготовки ответов на обращения граждан,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содержащие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жалобы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 (бездействие)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 лиц.</w:t>
      </w:r>
    </w:p>
    <w:p w:rsidR="00461D66" w:rsidRPr="00461D66" w:rsidRDefault="00461D66" w:rsidP="00461D66">
      <w:pPr>
        <w:widowControl w:val="0"/>
        <w:autoSpaceDE w:val="0"/>
        <w:autoSpaceDN w:val="0"/>
        <w:spacing w:before="190"/>
        <w:ind w:right="-40"/>
        <w:jc w:val="center"/>
        <w:outlineLvl w:val="0"/>
        <w:rPr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Порядок и периодичность осуществления плановых и внеплановых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проверок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полноты</w:t>
      </w:r>
      <w:r w:rsidRPr="00461D66">
        <w:rPr>
          <w:b/>
          <w:bCs/>
          <w:spacing w:val="-5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качества предоставления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 xml:space="preserve">муниципальной услуги, в том числе порядок и формы </w:t>
      </w:r>
      <w:proofErr w:type="gramStart"/>
      <w:r w:rsidRPr="00461D66">
        <w:rPr>
          <w:b/>
          <w:bCs/>
          <w:sz w:val="20"/>
          <w:szCs w:val="20"/>
          <w:lang w:eastAsia="en-US"/>
        </w:rPr>
        <w:t>контроля за</w:t>
      </w:r>
      <w:proofErr w:type="gramEnd"/>
      <w:r w:rsidRPr="00461D66">
        <w:rPr>
          <w:b/>
          <w:bCs/>
          <w:sz w:val="20"/>
          <w:szCs w:val="20"/>
          <w:lang w:eastAsia="en-US"/>
        </w:rPr>
        <w:t xml:space="preserve"> полнотой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качеством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282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Контроль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полнотой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включает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себя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проведение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плановых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внеплановых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проверок.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167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Плановые проверки осуществляются на основании годовых планов работы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 органа, утверждаемых руководителем Уполномоченного органа.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плановой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контролю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подлежат: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соблюдение сроков предоставления 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соблюдение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положений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регламента;</w:t>
      </w:r>
    </w:p>
    <w:p w:rsidR="00461D66" w:rsidRPr="00461D66" w:rsidRDefault="00461D66" w:rsidP="00461D66">
      <w:pPr>
        <w:widowControl w:val="0"/>
        <w:autoSpaceDE w:val="0"/>
        <w:autoSpaceDN w:val="0"/>
        <w:spacing w:before="75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правильность и обоснованность принятого решения об отказе в 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услуги.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Основанием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проведения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внеплановых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проверок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являются: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получение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предполагаемых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выявленных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нарушениях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i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 нормативных 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Усвятского сельского поселения Дорогобужского района Смоленской области;</w:t>
      </w:r>
    </w:p>
    <w:p w:rsidR="00461D66" w:rsidRPr="00461D66" w:rsidRDefault="00461D66" w:rsidP="00461D66">
      <w:pPr>
        <w:widowControl w:val="0"/>
        <w:autoSpaceDE w:val="0"/>
        <w:autoSpaceDN w:val="0"/>
        <w:spacing w:before="2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обращения граждан и юридических лиц на нарушения законодательства, в 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качество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муниципальной услуги.</w:t>
      </w:r>
    </w:p>
    <w:p w:rsidR="00461D66" w:rsidRPr="00461D66" w:rsidRDefault="00461D66" w:rsidP="00461D66">
      <w:pPr>
        <w:widowControl w:val="0"/>
        <w:tabs>
          <w:tab w:val="left" w:pos="10450"/>
        </w:tabs>
        <w:autoSpaceDE w:val="0"/>
        <w:autoSpaceDN w:val="0"/>
        <w:spacing w:before="187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lastRenderedPageBreak/>
        <w:t>Ответственность должностных лиц за решения и действия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(бездействие), принимаемые (осуществляемые) ими в ходе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22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проведенных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проверок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выявления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положений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самоуправления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Усвятского сельского поселения Дорогобужского района Смоленской области осуществляется привлечение виновных лиц к ответственности в соответствии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законодательством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 Федерации.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rFonts w:ascii="Calibri" w:hAnsi="Calibri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Персональная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ответственность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правильность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своевременность принятия решения о предоставлении (об отказе в предоставлении)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закрепляется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регламентах 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 требованиями законодательства</w:t>
      </w:r>
      <w:r w:rsidRPr="00461D66">
        <w:rPr>
          <w:rFonts w:ascii="Calibri" w:hAnsi="Calibri"/>
          <w:sz w:val="20"/>
          <w:szCs w:val="20"/>
          <w:lang w:eastAsia="en-US"/>
        </w:rPr>
        <w:t>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 xml:space="preserve">Требования к порядку и формам </w:t>
      </w:r>
      <w:proofErr w:type="gramStart"/>
      <w:r w:rsidRPr="00461D66">
        <w:rPr>
          <w:b/>
          <w:bCs/>
          <w:sz w:val="20"/>
          <w:szCs w:val="20"/>
          <w:lang w:eastAsia="en-US"/>
        </w:rPr>
        <w:t>контроля за</w:t>
      </w:r>
      <w:proofErr w:type="gramEnd"/>
      <w:r w:rsidRPr="00461D66">
        <w:rPr>
          <w:b/>
          <w:bCs/>
          <w:sz w:val="20"/>
          <w:szCs w:val="20"/>
          <w:lang w:eastAsia="en-US"/>
        </w:rPr>
        <w:t xml:space="preserve"> предоставлением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муниципальной услуги, в том числе со стороны граждан,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их объединений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организаций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251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объединения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proofErr w:type="gramStart"/>
      <w:r w:rsidRPr="00461D66">
        <w:rPr>
          <w:sz w:val="20"/>
          <w:szCs w:val="20"/>
          <w:lang w:eastAsia="en-US"/>
        </w:rPr>
        <w:t>контроль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путем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получения информации о ходе предоставления муниципальной услуги,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том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числе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сроках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завершения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процедур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(действий).</w:t>
      </w:r>
    </w:p>
    <w:p w:rsidR="00461D66" w:rsidRPr="00461D66" w:rsidRDefault="00461D66" w:rsidP="00461D66">
      <w:pPr>
        <w:widowControl w:val="0"/>
        <w:autoSpaceDE w:val="0"/>
        <w:autoSpaceDN w:val="0"/>
        <w:spacing w:before="1" w:line="322" w:lineRule="exact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Граждане,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их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объединения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имеют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направлять замечания и предложения по улучшению доступности и качества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вносить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предложения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мерах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устранению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настоящего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Административного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регламента.</w:t>
      </w:r>
    </w:p>
    <w:p w:rsidR="00461D66" w:rsidRPr="00461D66" w:rsidRDefault="00461D66" w:rsidP="00461D66">
      <w:pPr>
        <w:widowControl w:val="0"/>
        <w:numPr>
          <w:ilvl w:val="1"/>
          <w:numId w:val="15"/>
        </w:numPr>
        <w:tabs>
          <w:tab w:val="left" w:pos="1345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Должностные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принимают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меры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прекращению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допущенных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устраняют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причины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условия,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способствующие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совершению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нарушений.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Информация о результатах рассмотрения замечаний и предложений граждан, их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объединений и организаций доводится до сведения лиц, направивших эти замечания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предложения.</w:t>
      </w:r>
    </w:p>
    <w:p w:rsidR="00461D66" w:rsidRPr="00461D66" w:rsidRDefault="00461D66" w:rsidP="00461D66">
      <w:pPr>
        <w:widowControl w:val="0"/>
        <w:tabs>
          <w:tab w:val="left" w:pos="1247"/>
        </w:tabs>
        <w:autoSpaceDE w:val="0"/>
        <w:autoSpaceDN w:val="0"/>
        <w:spacing w:before="188"/>
        <w:ind w:right="209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val="en-US" w:eastAsia="en-US"/>
        </w:rPr>
        <w:t>V</w:t>
      </w:r>
      <w:r w:rsidRPr="00461D66">
        <w:rPr>
          <w:b/>
          <w:bCs/>
          <w:sz w:val="20"/>
          <w:szCs w:val="20"/>
          <w:lang w:eastAsia="en-US"/>
        </w:rPr>
        <w:t>. Досудебный (внесудебный) порядок обжалования решений и действий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(бездействия)</w:t>
      </w:r>
      <w:r w:rsidRPr="00461D66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органа,</w:t>
      </w:r>
      <w:r w:rsidRPr="00461D66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предоставляющего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муниципальную услугу, а также их должностных лиц, муниципальных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служащих</w:t>
      </w:r>
    </w:p>
    <w:p w:rsidR="00461D66" w:rsidRPr="00461D66" w:rsidRDefault="00461D66" w:rsidP="00461D66">
      <w:pPr>
        <w:widowControl w:val="0"/>
        <w:numPr>
          <w:ilvl w:val="1"/>
          <w:numId w:val="14"/>
        </w:numPr>
        <w:tabs>
          <w:tab w:val="left" w:pos="1438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034495">
        <w:rPr>
          <w:sz w:val="20"/>
          <w:szCs w:val="20"/>
          <w:lang w:eastAsia="en-US"/>
        </w:rPr>
        <w:t>Заявитель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имеет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право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на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обжалование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решения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и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(или)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действий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(бездействия)</w:t>
      </w:r>
      <w:r w:rsidRPr="00034495">
        <w:rPr>
          <w:spacing w:val="1"/>
          <w:sz w:val="20"/>
          <w:szCs w:val="20"/>
          <w:lang w:eastAsia="en-US"/>
        </w:rPr>
        <w:t xml:space="preserve"> </w:t>
      </w:r>
      <w:r w:rsidRPr="00034495">
        <w:rPr>
          <w:sz w:val="20"/>
          <w:szCs w:val="20"/>
          <w:lang w:eastAsia="en-US"/>
        </w:rPr>
        <w:t>Уполно</w:t>
      </w:r>
      <w:r w:rsidRPr="00461D66">
        <w:rPr>
          <w:sz w:val="20"/>
          <w:szCs w:val="20"/>
          <w:lang w:eastAsia="en-US"/>
        </w:rPr>
        <w:t>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служащих,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досудебном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(внесудебном)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(далее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 жалоба).</w:t>
      </w:r>
      <w:proofErr w:type="gramEnd"/>
    </w:p>
    <w:p w:rsidR="00461D66" w:rsidRPr="00461D66" w:rsidRDefault="00461D66" w:rsidP="00461D66">
      <w:pPr>
        <w:widowControl w:val="0"/>
        <w:autoSpaceDE w:val="0"/>
        <w:autoSpaceDN w:val="0"/>
        <w:spacing w:before="7"/>
        <w:ind w:firstLine="2278"/>
        <w:rPr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autoSpaceDE w:val="0"/>
        <w:autoSpaceDN w:val="0"/>
        <w:ind w:right="3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Органы местного самоуправления, организации и уполномоченные на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рассмотрение жалобы лица, которым может быть направлена жалоба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заявителя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в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досудебном (внесудебном) порядке</w:t>
      </w:r>
    </w:p>
    <w:p w:rsidR="00461D66" w:rsidRPr="00461D66" w:rsidRDefault="00461D66" w:rsidP="00461D66">
      <w:pPr>
        <w:widowControl w:val="0"/>
        <w:autoSpaceDE w:val="0"/>
        <w:autoSpaceDN w:val="0"/>
        <w:spacing w:before="5"/>
        <w:ind w:firstLine="2278"/>
        <w:rPr>
          <w:b/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proofErr w:type="spellStart"/>
      <w:r w:rsidRPr="00461D66">
        <w:rPr>
          <w:sz w:val="20"/>
          <w:szCs w:val="20"/>
          <w:lang w:eastAsia="en-US"/>
        </w:rPr>
        <w:t>Вдосудебном</w:t>
      </w:r>
      <w:proofErr w:type="spellEnd"/>
      <w:r w:rsidRPr="00461D66">
        <w:rPr>
          <w:sz w:val="20"/>
          <w:szCs w:val="20"/>
          <w:lang w:eastAsia="en-US"/>
        </w:rPr>
        <w:t xml:space="preserve"> (внесудебном) </w:t>
      </w:r>
      <w:proofErr w:type="gramStart"/>
      <w:r w:rsidRPr="00461D66">
        <w:rPr>
          <w:sz w:val="20"/>
          <w:szCs w:val="20"/>
          <w:lang w:eastAsia="en-US"/>
        </w:rPr>
        <w:t>порядке</w:t>
      </w:r>
      <w:proofErr w:type="gramEnd"/>
      <w:r w:rsidRPr="00461D66">
        <w:rPr>
          <w:sz w:val="20"/>
          <w:szCs w:val="20"/>
          <w:lang w:eastAsia="en-US"/>
        </w:rPr>
        <w:t xml:space="preserve"> заявитель (представитель) вправе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обратиться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жалобой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или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форме: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должностного лица, руководителя структурного подразделения 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7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руководителя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органа;</w:t>
      </w:r>
      <w:proofErr w:type="gramEnd"/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вышестоящий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(или)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должностного лица, руководителя структурного подразделения 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руководителю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работника многофункционального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учредителю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(бездействие)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учредителя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определяются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рассмотрение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жалоб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должностные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лица.</w:t>
      </w:r>
    </w:p>
    <w:p w:rsidR="00461D66" w:rsidRPr="00461D66" w:rsidRDefault="00461D66" w:rsidP="00461D66">
      <w:pPr>
        <w:widowControl w:val="0"/>
        <w:autoSpaceDE w:val="0"/>
        <w:autoSpaceDN w:val="0"/>
        <w:spacing w:before="5"/>
        <w:ind w:firstLine="2278"/>
        <w:rPr>
          <w:sz w:val="20"/>
          <w:szCs w:val="20"/>
          <w:lang w:eastAsia="en-US"/>
        </w:rPr>
      </w:pPr>
    </w:p>
    <w:p w:rsidR="00461D66" w:rsidRPr="00461D66" w:rsidRDefault="00461D66" w:rsidP="00461D66">
      <w:pPr>
        <w:widowControl w:val="0"/>
        <w:autoSpaceDE w:val="0"/>
        <w:autoSpaceDN w:val="0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Способы информирования заявителей о порядке подачи и рассмотрения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жалобы, в том числе с использованием Единого портала государственных и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муниципальных услуг (функций)</w:t>
      </w:r>
    </w:p>
    <w:p w:rsidR="00461D66" w:rsidRPr="00461D66" w:rsidRDefault="00461D66" w:rsidP="00461D66">
      <w:pPr>
        <w:widowControl w:val="0"/>
        <w:numPr>
          <w:ilvl w:val="1"/>
          <w:numId w:val="14"/>
        </w:numPr>
        <w:tabs>
          <w:tab w:val="left" w:pos="1364"/>
        </w:tabs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Информация о порядке подачи и рассмотрения жалобы размещается 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местах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сайте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ЕПГУ,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предоставляется в устной форме по телефону и (или) на личном приеме либо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почтовым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отправлением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адресу,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(представителем).</w:t>
      </w:r>
    </w:p>
    <w:p w:rsidR="00461D66" w:rsidRPr="00461D66" w:rsidRDefault="00461D66" w:rsidP="00461D66">
      <w:pPr>
        <w:widowControl w:val="0"/>
        <w:autoSpaceDE w:val="0"/>
        <w:autoSpaceDN w:val="0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proofErr w:type="gramStart"/>
      <w:r w:rsidRPr="00461D66">
        <w:rPr>
          <w:b/>
          <w:bCs/>
          <w:sz w:val="20"/>
          <w:szCs w:val="20"/>
          <w:lang w:eastAsia="en-US"/>
        </w:rPr>
        <w:t>Перечень нормативных правовых актов, регулирующих порядок досудебного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(внесудебного) обжалования действий (бездействия) и (или) решений,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принятых (осуществленных) в ходе предоставления муниципальной услуги</w:t>
      </w:r>
      <w:proofErr w:type="gramEnd"/>
    </w:p>
    <w:p w:rsidR="00461D66" w:rsidRPr="00461D66" w:rsidRDefault="00461D66" w:rsidP="00461D66">
      <w:pPr>
        <w:widowControl w:val="0"/>
        <w:numPr>
          <w:ilvl w:val="1"/>
          <w:numId w:val="14"/>
        </w:numPr>
        <w:tabs>
          <w:tab w:val="left" w:pos="136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Порядок досудебного (внесудебного) обжалования решений и 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предоставляющего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государственную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(муниципальную)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услугу,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 также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должностных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лиц регулируется: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Федеральным законом «Об организации предоставления государственных 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услуг»;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постановлением</w:t>
      </w:r>
      <w:r w:rsidRPr="00461D66">
        <w:rPr>
          <w:spacing w:val="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Правительства</w:t>
      </w:r>
      <w:r w:rsidRPr="00461D66">
        <w:rPr>
          <w:spacing w:val="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</w:t>
      </w:r>
      <w:r w:rsidRPr="00461D66">
        <w:rPr>
          <w:spacing w:val="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ноября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2012</w:t>
      </w:r>
      <w:r w:rsidRPr="00461D66">
        <w:rPr>
          <w:spacing w:val="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года №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1198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«О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федеральной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системе,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обеспечивающей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процесс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досудебного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(внесудебного)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обжалования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решений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действий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(бездействия),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совершенных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услуг».</w:t>
      </w:r>
    </w:p>
    <w:p w:rsidR="00461D66" w:rsidRPr="00461D66" w:rsidRDefault="00461D66" w:rsidP="00461D66">
      <w:pPr>
        <w:widowControl w:val="0"/>
        <w:tabs>
          <w:tab w:val="left" w:pos="1074"/>
          <w:tab w:val="left" w:pos="10450"/>
        </w:tabs>
        <w:autoSpaceDE w:val="0"/>
        <w:autoSpaceDN w:val="0"/>
        <w:spacing w:before="1"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val="en-US" w:eastAsia="en-US"/>
        </w:rPr>
        <w:t>VI</w:t>
      </w:r>
      <w:r w:rsidRPr="00461D66">
        <w:rPr>
          <w:b/>
          <w:bCs/>
          <w:sz w:val="20"/>
          <w:szCs w:val="20"/>
          <w:lang w:eastAsia="en-US"/>
        </w:rPr>
        <w:t>. Особенности выполнения административных процедур (действий) в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многофункциональных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центрах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предоставления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государственных</w:t>
      </w:r>
      <w:r w:rsidRPr="00461D66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и</w:t>
      </w:r>
    </w:p>
    <w:p w:rsidR="00461D66" w:rsidRPr="00461D66" w:rsidRDefault="00461D66" w:rsidP="00461D66">
      <w:pPr>
        <w:widowControl w:val="0"/>
        <w:tabs>
          <w:tab w:val="left" w:pos="10450"/>
        </w:tabs>
        <w:autoSpaceDE w:val="0"/>
        <w:autoSpaceDN w:val="0"/>
        <w:ind w:right="-40"/>
        <w:jc w:val="center"/>
        <w:rPr>
          <w:b/>
          <w:sz w:val="20"/>
          <w:szCs w:val="20"/>
          <w:lang w:eastAsia="en-US"/>
        </w:rPr>
      </w:pPr>
      <w:r w:rsidRPr="00461D66">
        <w:rPr>
          <w:b/>
          <w:sz w:val="20"/>
          <w:szCs w:val="20"/>
          <w:lang w:eastAsia="en-US"/>
        </w:rPr>
        <w:t>муниципальных</w:t>
      </w:r>
      <w:r w:rsidRPr="00461D66">
        <w:rPr>
          <w:b/>
          <w:spacing w:val="-3"/>
          <w:sz w:val="20"/>
          <w:szCs w:val="20"/>
          <w:lang w:eastAsia="en-US"/>
        </w:rPr>
        <w:t xml:space="preserve"> </w:t>
      </w:r>
      <w:r w:rsidRPr="00461D66">
        <w:rPr>
          <w:b/>
          <w:sz w:val="20"/>
          <w:szCs w:val="20"/>
          <w:lang w:eastAsia="en-US"/>
        </w:rPr>
        <w:t>услуг</w:t>
      </w:r>
    </w:p>
    <w:p w:rsidR="00461D66" w:rsidRPr="00461D66" w:rsidRDefault="00461D66" w:rsidP="00461D66">
      <w:pPr>
        <w:widowControl w:val="0"/>
        <w:tabs>
          <w:tab w:val="left" w:pos="10450"/>
        </w:tabs>
        <w:autoSpaceDE w:val="0"/>
        <w:autoSpaceDN w:val="0"/>
        <w:spacing w:before="24" w:line="259" w:lineRule="auto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Исчерпывающий перечень административных процедур (действий) при</w:t>
      </w:r>
      <w:r w:rsidRPr="00461D66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предоставлении муниципальной услуги, выполняемых</w:t>
      </w:r>
      <w:r w:rsidRPr="00461D66">
        <w:rPr>
          <w:b/>
          <w:bCs/>
          <w:spacing w:val="-67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многофункциональными</w:t>
      </w:r>
      <w:r w:rsidRPr="00461D66">
        <w:rPr>
          <w:b/>
          <w:bCs/>
          <w:spacing w:val="-1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центрами</w:t>
      </w:r>
    </w:p>
    <w:p w:rsidR="00461D66" w:rsidRPr="00461D66" w:rsidRDefault="00461D66" w:rsidP="00461D66">
      <w:pPr>
        <w:widowControl w:val="0"/>
        <w:autoSpaceDE w:val="0"/>
        <w:autoSpaceDN w:val="0"/>
        <w:spacing w:before="156"/>
        <w:ind w:firstLine="2278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6.1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осуществляет:</w:t>
      </w:r>
    </w:p>
    <w:p w:rsidR="00461D66" w:rsidRPr="00461D66" w:rsidRDefault="00461D66" w:rsidP="00461D66">
      <w:pPr>
        <w:widowControl w:val="0"/>
        <w:autoSpaceDE w:val="0"/>
        <w:autoSpaceDN w:val="0"/>
        <w:spacing w:before="156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вопросам,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связанным с предоставлением муниципальной услуги, а 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в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центре;</w:t>
      </w:r>
    </w:p>
    <w:p w:rsidR="00461D66" w:rsidRPr="00461D66" w:rsidRDefault="00461D66" w:rsidP="00461D66">
      <w:pPr>
        <w:widowControl w:val="0"/>
        <w:autoSpaceDE w:val="0"/>
        <w:autoSpaceDN w:val="0"/>
        <w:spacing w:before="1"/>
        <w:ind w:right="12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выдачу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подтверждающих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содержание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результатам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муниципальной </w:t>
      </w:r>
      <w:proofErr w:type="gramStart"/>
      <w:r w:rsidRPr="00461D66">
        <w:rPr>
          <w:sz w:val="20"/>
          <w:szCs w:val="20"/>
          <w:lang w:eastAsia="en-US"/>
        </w:rPr>
        <w:t>услуги</w:t>
      </w:r>
      <w:proofErr w:type="gramEnd"/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также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выдача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включая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составление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заверение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выписок из информационных систем органов, предоставляющих государственных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(муниципальных)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услуг;</w:t>
      </w:r>
    </w:p>
    <w:p w:rsidR="00461D66" w:rsidRPr="00461D66" w:rsidRDefault="00461D66" w:rsidP="00461D66">
      <w:pPr>
        <w:widowControl w:val="0"/>
        <w:autoSpaceDE w:val="0"/>
        <w:autoSpaceDN w:val="0"/>
        <w:spacing w:line="322" w:lineRule="exact"/>
        <w:ind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иные</w:t>
      </w:r>
      <w:r w:rsidRPr="00461D66">
        <w:rPr>
          <w:spacing w:val="11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процедуры  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и  </w:t>
      </w:r>
      <w:r w:rsidRPr="00461D66">
        <w:rPr>
          <w:spacing w:val="3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действия,  </w:t>
      </w:r>
      <w:r w:rsidRPr="00461D66">
        <w:rPr>
          <w:spacing w:val="3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предусмотренные  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 xml:space="preserve">Федеральным  </w:t>
      </w:r>
      <w:r w:rsidRPr="00461D66">
        <w:rPr>
          <w:spacing w:val="3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законом № 210-ФЗ.</w:t>
      </w:r>
    </w:p>
    <w:p w:rsidR="00461D66" w:rsidRPr="00461D66" w:rsidRDefault="00461D66" w:rsidP="00461D66">
      <w:pPr>
        <w:widowControl w:val="0"/>
        <w:autoSpaceDE w:val="0"/>
        <w:autoSpaceDN w:val="0"/>
        <w:ind w:right="12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соответствии с частью 1.1 статьи 16 Федерального закона № 210-ФЗ 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реализации своих функций многофункциональные центры вправе привлекать иные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организации.</w:t>
      </w:r>
    </w:p>
    <w:p w:rsidR="00461D66" w:rsidRPr="00461D66" w:rsidRDefault="00461D66" w:rsidP="00461D66">
      <w:pPr>
        <w:widowControl w:val="0"/>
        <w:autoSpaceDE w:val="0"/>
        <w:autoSpaceDN w:val="0"/>
        <w:ind w:right="208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Информирование</w:t>
      </w:r>
      <w:r w:rsidRPr="00461D66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461D66">
        <w:rPr>
          <w:b/>
          <w:bCs/>
          <w:sz w:val="20"/>
          <w:szCs w:val="20"/>
          <w:lang w:eastAsia="en-US"/>
        </w:rPr>
        <w:t>заявителей</w:t>
      </w:r>
    </w:p>
    <w:p w:rsidR="00461D66" w:rsidRPr="00461D66" w:rsidRDefault="00461D66" w:rsidP="00461D66">
      <w:pPr>
        <w:widowControl w:val="0"/>
        <w:numPr>
          <w:ilvl w:val="1"/>
          <w:numId w:val="13"/>
        </w:numPr>
        <w:tabs>
          <w:tab w:val="left" w:pos="1669"/>
        </w:tabs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Информирование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центрами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осуществляется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следующими способами: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а) посредством привлечения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средств массовой информации, а также путем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размещения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официальных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сайтах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информационных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стендах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многофункциональных центров;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б)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телефону,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посредством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почтовых отправлений,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почте.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подробно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информирует заявителей по интересующим их вопросам в вежливой корректной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 с использованием официально-делового стиля речи. Рекомендуемое время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 консультации – не более 15 минут, время ожидания в очереди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секторе информирования для получения информации о муниципальных услугах не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может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превышать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15 минут.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Ответ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звонок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должен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начинаться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информации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наименовании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организации,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фамилии,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имени,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отчестве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должности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 центра, принявшего телефонный звонок. Индивидуальное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устное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консультирование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 центра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осуществляет не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более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10 минут;</w:t>
      </w:r>
    </w:p>
    <w:p w:rsidR="00461D66" w:rsidRPr="00461D66" w:rsidRDefault="00461D66" w:rsidP="00461D66">
      <w:pPr>
        <w:widowControl w:val="0"/>
        <w:autoSpaceDE w:val="0"/>
        <w:autoSpaceDN w:val="0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 случае если для подготовки ответа требуется более продолжительное время,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работник многофункционального центра, осуществляющий индивидуальное устное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консультирование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телефону, может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предложить заявителю:</w:t>
      </w:r>
    </w:p>
    <w:p w:rsidR="00461D66" w:rsidRPr="00461D66" w:rsidRDefault="00461D66" w:rsidP="00034495">
      <w:pPr>
        <w:widowControl w:val="0"/>
        <w:autoSpaceDE w:val="0"/>
        <w:autoSpaceDN w:val="0"/>
        <w:spacing w:line="242" w:lineRule="auto"/>
        <w:ind w:right="-40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изложить обращение в письменной форме (ответ направляется Заявителю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способом,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указанным в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обращении)</w:t>
      </w:r>
      <w:proofErr w:type="gramStart"/>
      <w:r w:rsidRPr="00461D66">
        <w:rPr>
          <w:sz w:val="20"/>
          <w:szCs w:val="20"/>
          <w:lang w:eastAsia="en-US"/>
        </w:rPr>
        <w:t>;н</w:t>
      </w:r>
      <w:proofErr w:type="gramEnd"/>
      <w:r w:rsidRPr="00461D66">
        <w:rPr>
          <w:sz w:val="20"/>
          <w:szCs w:val="20"/>
          <w:lang w:eastAsia="en-US"/>
        </w:rPr>
        <w:t>азначить</w:t>
      </w:r>
      <w:r w:rsidRPr="00461D66">
        <w:rPr>
          <w:spacing w:val="-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другое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время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консультаций.</w:t>
      </w:r>
    </w:p>
    <w:p w:rsidR="00461D66" w:rsidRPr="00461D66" w:rsidRDefault="00461D66" w:rsidP="00461D66">
      <w:pPr>
        <w:widowControl w:val="0"/>
        <w:autoSpaceDE w:val="0"/>
        <w:autoSpaceDN w:val="0"/>
        <w:ind w:right="120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консультировании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ответ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направляется в письменном виде в срок не позднее 30 календарных дней с момента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регистрации обращения в форме электронного документа по адресу 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почты, указанному в обращении, поступившем в многофункциональный центр 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почтовому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адресу,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указанному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поступившем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письменной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форме.</w:t>
      </w:r>
      <w:proofErr w:type="gramEnd"/>
    </w:p>
    <w:p w:rsidR="00461D66" w:rsidRPr="00461D66" w:rsidRDefault="00461D66" w:rsidP="00461D66">
      <w:pPr>
        <w:widowControl w:val="0"/>
        <w:tabs>
          <w:tab w:val="left" w:pos="10348"/>
        </w:tabs>
        <w:autoSpaceDE w:val="0"/>
        <w:autoSpaceDN w:val="0"/>
        <w:spacing w:before="190"/>
        <w:ind w:right="-40"/>
        <w:jc w:val="center"/>
        <w:outlineLvl w:val="0"/>
        <w:rPr>
          <w:b/>
          <w:bCs/>
          <w:sz w:val="20"/>
          <w:szCs w:val="20"/>
          <w:lang w:eastAsia="en-US"/>
        </w:rPr>
      </w:pPr>
      <w:r w:rsidRPr="00461D66">
        <w:rPr>
          <w:b/>
          <w:bCs/>
          <w:sz w:val="20"/>
          <w:szCs w:val="20"/>
          <w:lang w:eastAsia="en-US"/>
        </w:rPr>
        <w:t>Выдача заявителю результата предоставления муниципальной услуги</w:t>
      </w:r>
    </w:p>
    <w:p w:rsidR="00461D66" w:rsidRPr="00461D66" w:rsidRDefault="00461D66" w:rsidP="00461D66">
      <w:pPr>
        <w:widowControl w:val="0"/>
        <w:numPr>
          <w:ilvl w:val="1"/>
          <w:numId w:val="13"/>
        </w:numPr>
        <w:tabs>
          <w:tab w:val="left" w:pos="1553"/>
        </w:tabs>
        <w:autoSpaceDE w:val="0"/>
        <w:autoSpaceDN w:val="0"/>
        <w:ind w:right="102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наличии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указания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выдаче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оказания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услуги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через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документы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 центр для последующей выдачи заявителю (представителю)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способом,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согласно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заключенным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соглашениям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взаимодействии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заключенным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между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порядке,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утвержденном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Постановлением №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797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от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27</w:t>
      </w:r>
      <w:r w:rsidRPr="00461D66">
        <w:rPr>
          <w:spacing w:val="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сентября 2011 г.</w:t>
      </w:r>
      <w:proofErr w:type="gramEnd"/>
    </w:p>
    <w:p w:rsidR="00461D66" w:rsidRPr="00461D66" w:rsidRDefault="00461D66" w:rsidP="00461D66">
      <w:pPr>
        <w:widowControl w:val="0"/>
        <w:autoSpaceDE w:val="0"/>
        <w:autoSpaceDN w:val="0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Порядок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сроки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передачи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Уполномоченным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органом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таких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многофункциональный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определяются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соглашением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взаимодействии,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заключенным ими в порядке, установленном Постановлением № 797 от 27 сентября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2011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г.</w:t>
      </w:r>
    </w:p>
    <w:p w:rsidR="00461D66" w:rsidRPr="00461D66" w:rsidRDefault="00461D66" w:rsidP="00461D66">
      <w:pPr>
        <w:widowControl w:val="0"/>
        <w:numPr>
          <w:ilvl w:val="1"/>
          <w:numId w:val="13"/>
        </w:numPr>
        <w:tabs>
          <w:tab w:val="left" w:pos="1421"/>
        </w:tabs>
        <w:autoSpaceDE w:val="0"/>
        <w:autoSpaceDN w:val="0"/>
        <w:spacing w:before="1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lastRenderedPageBreak/>
        <w:t>Прием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заявителей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выдачи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документов,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являющихся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услуги, в порядке очередности при получении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номерного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талона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терминала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очереди,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соответствующего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цели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обращения,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либо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 предварительной записи.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02" w:firstLine="709"/>
        <w:jc w:val="both"/>
        <w:rPr>
          <w:spacing w:val="1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Работник многофункционального центра осуществляет следующие действия:</w:t>
      </w:r>
      <w:r w:rsidRPr="00461D66">
        <w:rPr>
          <w:spacing w:val="1"/>
          <w:sz w:val="20"/>
          <w:szCs w:val="20"/>
          <w:lang w:eastAsia="en-US"/>
        </w:rPr>
        <w:t xml:space="preserve"> </w:t>
      </w:r>
    </w:p>
    <w:p w:rsidR="00461D66" w:rsidRPr="00461D66" w:rsidRDefault="00461D66" w:rsidP="00461D66">
      <w:pPr>
        <w:widowControl w:val="0"/>
        <w:autoSpaceDE w:val="0"/>
        <w:autoSpaceDN w:val="0"/>
        <w:spacing w:line="242" w:lineRule="auto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устанавливает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личность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основании</w:t>
      </w:r>
      <w:r w:rsidRPr="00461D66">
        <w:rPr>
          <w:spacing w:val="1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документа,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удостоверяющего  личность</w:t>
      </w:r>
      <w:r w:rsidRPr="00461D66">
        <w:rPr>
          <w:spacing w:val="-5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соответствии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законодательством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Федерации;</w:t>
      </w:r>
    </w:p>
    <w:p w:rsidR="00461D66" w:rsidRPr="00461D66" w:rsidRDefault="00461D66" w:rsidP="00461D66">
      <w:pPr>
        <w:widowControl w:val="0"/>
        <w:autoSpaceDE w:val="0"/>
        <w:autoSpaceDN w:val="0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проверяет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полномочия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обращения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представителя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заявителя);</w:t>
      </w:r>
    </w:p>
    <w:p w:rsidR="00461D66" w:rsidRPr="00461D66" w:rsidRDefault="00461D66" w:rsidP="00461D66">
      <w:pPr>
        <w:widowControl w:val="0"/>
        <w:autoSpaceDE w:val="0"/>
        <w:autoSpaceDN w:val="0"/>
        <w:spacing w:line="321" w:lineRule="exact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определяет</w:t>
      </w:r>
      <w:r w:rsidRPr="00461D66">
        <w:rPr>
          <w:spacing w:val="-4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статус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исполнения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заявления</w:t>
      </w:r>
      <w:r w:rsidRPr="00461D66">
        <w:rPr>
          <w:spacing w:val="-2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-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ГИС;</w:t>
      </w:r>
    </w:p>
    <w:p w:rsidR="00461D66" w:rsidRPr="00461D66" w:rsidRDefault="00461D66" w:rsidP="00461D66">
      <w:pPr>
        <w:widowControl w:val="0"/>
        <w:autoSpaceDE w:val="0"/>
        <w:autoSpaceDN w:val="0"/>
        <w:ind w:right="102" w:firstLine="709"/>
        <w:jc w:val="both"/>
        <w:rPr>
          <w:sz w:val="20"/>
          <w:szCs w:val="20"/>
          <w:lang w:eastAsia="en-US"/>
        </w:rPr>
      </w:pPr>
      <w:proofErr w:type="gramStart"/>
      <w:r w:rsidRPr="00461D66">
        <w:rPr>
          <w:sz w:val="20"/>
          <w:szCs w:val="20"/>
          <w:lang w:eastAsia="en-US"/>
        </w:rPr>
        <w:t>распечатывает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результат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предоставления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муниципальной услуги в виде экземпляра электронного документа на бумажном носителе и заверяет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его с использованием печати многофункционального центра (в предусмотренных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Государственного герба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Федерации);</w:t>
      </w:r>
      <w:proofErr w:type="gramEnd"/>
    </w:p>
    <w:p w:rsidR="00461D66" w:rsidRPr="00461D66" w:rsidRDefault="00461D66" w:rsidP="00461D66">
      <w:pPr>
        <w:widowControl w:val="0"/>
        <w:autoSpaceDE w:val="0"/>
        <w:autoSpaceDN w:val="0"/>
        <w:ind w:right="102" w:firstLine="709"/>
        <w:jc w:val="both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заверяет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экземпляр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электронного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бумажном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носителе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использованием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многофункционального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центра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(в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предусмотренных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нормативными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правовыми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актами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случаях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–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печати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</w:t>
      </w:r>
      <w:r w:rsidRPr="00461D66">
        <w:rPr>
          <w:spacing w:val="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изображением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Государственного герба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Российской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Федерации);</w:t>
      </w:r>
    </w:p>
    <w:p w:rsidR="00461D66" w:rsidRPr="00461D66" w:rsidRDefault="00461D66" w:rsidP="00461D66">
      <w:pPr>
        <w:widowControl w:val="0"/>
        <w:autoSpaceDE w:val="0"/>
        <w:autoSpaceDN w:val="0"/>
        <w:spacing w:before="75"/>
        <w:ind w:firstLine="709"/>
        <w:rPr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выдает</w:t>
      </w:r>
      <w:r w:rsidRPr="00461D66">
        <w:rPr>
          <w:spacing w:val="5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документы</w:t>
      </w:r>
      <w:r w:rsidRPr="00461D66">
        <w:rPr>
          <w:spacing w:val="6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заявителю,</w:t>
      </w:r>
      <w:r w:rsidRPr="00461D66">
        <w:rPr>
          <w:spacing w:val="5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при</w:t>
      </w:r>
      <w:r w:rsidRPr="00461D66">
        <w:rPr>
          <w:spacing w:val="6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необходимости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запрашивает</w:t>
      </w:r>
      <w:r w:rsidRPr="00461D66">
        <w:rPr>
          <w:spacing w:val="6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</w:t>
      </w:r>
      <w:r w:rsidRPr="00461D66">
        <w:rPr>
          <w:spacing w:val="56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-67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подписи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 каждый</w:t>
      </w:r>
      <w:r w:rsidRPr="00461D66">
        <w:rPr>
          <w:spacing w:val="-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выданный документ;</w:t>
      </w:r>
    </w:p>
    <w:p w:rsidR="00461D66" w:rsidRPr="00461D66" w:rsidRDefault="00461D66" w:rsidP="00461D66">
      <w:pPr>
        <w:widowControl w:val="0"/>
        <w:autoSpaceDE w:val="0"/>
        <w:autoSpaceDN w:val="0"/>
        <w:ind w:firstLine="709"/>
        <w:rPr>
          <w:spacing w:val="-67"/>
          <w:sz w:val="20"/>
          <w:szCs w:val="20"/>
          <w:lang w:eastAsia="en-US"/>
        </w:rPr>
      </w:pPr>
      <w:r w:rsidRPr="00461D66">
        <w:rPr>
          <w:sz w:val="20"/>
          <w:szCs w:val="20"/>
          <w:lang w:eastAsia="en-US"/>
        </w:rPr>
        <w:t>запрашивает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согласие</w:t>
      </w:r>
      <w:r w:rsidRPr="00461D66">
        <w:rPr>
          <w:spacing w:val="21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заявителя</w:t>
      </w:r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на</w:t>
      </w:r>
      <w:r w:rsidRPr="00461D66">
        <w:rPr>
          <w:spacing w:val="2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участие</w:t>
      </w:r>
      <w:r w:rsidRPr="00461D66">
        <w:rPr>
          <w:spacing w:val="2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в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proofErr w:type="spellStart"/>
      <w:r w:rsidRPr="00461D66">
        <w:rPr>
          <w:sz w:val="20"/>
          <w:szCs w:val="20"/>
          <w:lang w:eastAsia="en-US"/>
        </w:rPr>
        <w:t>смс-опросе</w:t>
      </w:r>
      <w:proofErr w:type="spellEnd"/>
      <w:r w:rsidRPr="00461D66">
        <w:rPr>
          <w:spacing w:val="18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для</w:t>
      </w:r>
      <w:r w:rsidRPr="00461D66">
        <w:rPr>
          <w:spacing w:val="19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оценки</w:t>
      </w:r>
      <w:r w:rsidRPr="00461D66">
        <w:rPr>
          <w:spacing w:val="20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качества</w:t>
      </w:r>
      <w:r w:rsidRPr="00461D66">
        <w:rPr>
          <w:spacing w:val="-67"/>
          <w:sz w:val="20"/>
          <w:szCs w:val="20"/>
          <w:lang w:eastAsia="en-US"/>
        </w:rPr>
        <w:t xml:space="preserve">                                                    </w:t>
      </w:r>
      <w:r w:rsidRPr="00461D66">
        <w:rPr>
          <w:sz w:val="20"/>
          <w:szCs w:val="20"/>
          <w:lang w:eastAsia="en-US"/>
        </w:rPr>
        <w:t>предоставленных услуг многофункциональным</w:t>
      </w:r>
      <w:r w:rsidRPr="00461D66">
        <w:rPr>
          <w:spacing w:val="-3"/>
          <w:sz w:val="20"/>
          <w:szCs w:val="20"/>
          <w:lang w:eastAsia="en-US"/>
        </w:rPr>
        <w:t xml:space="preserve"> </w:t>
      </w:r>
      <w:r w:rsidRPr="00461D66">
        <w:rPr>
          <w:sz w:val="20"/>
          <w:szCs w:val="20"/>
          <w:lang w:eastAsia="en-US"/>
        </w:rPr>
        <w:t>центром.</w:t>
      </w:r>
    </w:p>
    <w:tbl>
      <w:tblPr>
        <w:tblW w:w="9648" w:type="dxa"/>
        <w:tblLook w:val="0000"/>
      </w:tblPr>
      <w:tblGrid>
        <w:gridCol w:w="9648"/>
      </w:tblGrid>
      <w:tr w:rsidR="00C123A2" w:rsidRPr="00C123A2" w:rsidTr="00D4026F">
        <w:tc>
          <w:tcPr>
            <w:tcW w:w="9648" w:type="dxa"/>
          </w:tcPr>
          <w:p w:rsidR="00C123A2" w:rsidRPr="00C123A2" w:rsidRDefault="00C123A2" w:rsidP="00C123A2">
            <w:pPr>
              <w:tabs>
                <w:tab w:val="left" w:pos="9432"/>
              </w:tabs>
              <w:ind w:right="126"/>
              <w:jc w:val="center"/>
            </w:pPr>
            <w:r w:rsidRPr="00C123A2">
              <w:object w:dxaOrig="935" w:dyaOrig="1169">
                <v:shape id="_x0000_i1026" type="#_x0000_t75" style="width:39pt;height:48.75pt" o:ole="">
                  <v:imagedata r:id="rId7" o:title=""/>
                </v:shape>
                <o:OLEObject Type="Embed" ProgID="Word.Picture.8" ShapeID="_x0000_i1026" DrawAspect="Content" ObjectID="_1742134608" r:id="rId10"/>
              </w:object>
            </w:r>
          </w:p>
        </w:tc>
      </w:tr>
      <w:tr w:rsidR="00C123A2" w:rsidRPr="00C123A2" w:rsidTr="00D4026F">
        <w:trPr>
          <w:trHeight w:val="1155"/>
        </w:trPr>
        <w:tc>
          <w:tcPr>
            <w:tcW w:w="9648" w:type="dxa"/>
          </w:tcPr>
          <w:p w:rsidR="00C123A2" w:rsidRPr="00C123A2" w:rsidRDefault="00C123A2" w:rsidP="00C123A2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16"/>
                <w:szCs w:val="20"/>
              </w:rPr>
            </w:pPr>
          </w:p>
          <w:p w:rsidR="00C123A2" w:rsidRPr="00C123A2" w:rsidRDefault="00C123A2" w:rsidP="00C123A2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</w:p>
          <w:p w:rsidR="00C123A2" w:rsidRPr="00C123A2" w:rsidRDefault="00C123A2" w:rsidP="00C123A2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  <w:r w:rsidRPr="00C123A2">
              <w:rPr>
                <w:b/>
                <w:sz w:val="22"/>
                <w:szCs w:val="20"/>
              </w:rPr>
              <w:t>АДМИНИСТРАЦИЯ УСВЯТСКОГО СЕЛЬСКОГО ПОСЕЛЕНИЯ</w:t>
            </w:r>
          </w:p>
          <w:p w:rsidR="00C123A2" w:rsidRPr="00C123A2" w:rsidRDefault="00C123A2" w:rsidP="00C123A2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</w:rPr>
            </w:pPr>
            <w:r w:rsidRPr="00C123A2">
              <w:rPr>
                <w:b/>
                <w:sz w:val="22"/>
                <w:szCs w:val="20"/>
              </w:rPr>
              <w:t>ДОРОГОБУЖСКОГО РАЙОНА СМОЛЕНСКОЙ ОБЛАСТИ</w:t>
            </w:r>
          </w:p>
          <w:p w:rsidR="00C123A2" w:rsidRPr="00C123A2" w:rsidRDefault="00C123A2" w:rsidP="00C123A2">
            <w:pPr>
              <w:keepNext/>
              <w:tabs>
                <w:tab w:val="left" w:pos="9432"/>
              </w:tabs>
              <w:outlineLvl w:val="1"/>
              <w:rPr>
                <w:b/>
                <w:szCs w:val="20"/>
              </w:rPr>
            </w:pPr>
          </w:p>
          <w:p w:rsidR="00C123A2" w:rsidRPr="00C123A2" w:rsidRDefault="00C123A2" w:rsidP="00C123A2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C123A2">
              <w:rPr>
                <w:b/>
                <w:bCs/>
              </w:rPr>
              <w:t>П</w:t>
            </w:r>
            <w:proofErr w:type="gramEnd"/>
            <w:r w:rsidRPr="00C123A2">
              <w:rPr>
                <w:b/>
                <w:bCs/>
              </w:rPr>
              <w:t xml:space="preserve"> О С Т А Н О В Л Е Н И Е  </w:t>
            </w:r>
          </w:p>
        </w:tc>
      </w:tr>
      <w:tr w:rsidR="00C123A2" w:rsidRPr="00C123A2" w:rsidTr="00D4026F">
        <w:tc>
          <w:tcPr>
            <w:tcW w:w="9648" w:type="dxa"/>
          </w:tcPr>
          <w:p w:rsidR="00C123A2" w:rsidRPr="00C123A2" w:rsidRDefault="00C123A2" w:rsidP="00C123A2"/>
          <w:p w:rsidR="00C123A2" w:rsidRPr="00C123A2" w:rsidRDefault="00C123A2" w:rsidP="00C123A2">
            <w:r w:rsidRPr="00C123A2">
              <w:t xml:space="preserve">от 20.02.2023 года  №13  </w:t>
            </w:r>
          </w:p>
        </w:tc>
      </w:tr>
      <w:tr w:rsidR="00C123A2" w:rsidRPr="00C123A2" w:rsidTr="00D4026F">
        <w:tc>
          <w:tcPr>
            <w:tcW w:w="9648" w:type="dxa"/>
          </w:tcPr>
          <w:p w:rsidR="00C123A2" w:rsidRPr="00C123A2" w:rsidRDefault="00C123A2" w:rsidP="00C123A2">
            <w:pPr>
              <w:rPr>
                <w:sz w:val="28"/>
              </w:rPr>
            </w:pPr>
          </w:p>
          <w:p w:rsidR="00C123A2" w:rsidRPr="00C123A2" w:rsidRDefault="00C123A2" w:rsidP="00C123A2">
            <w:pPr>
              <w:ind w:right="4045"/>
              <w:jc w:val="both"/>
              <w:rPr>
                <w:sz w:val="28"/>
              </w:rPr>
            </w:pPr>
            <w:r w:rsidRPr="00C123A2">
              <w:rPr>
                <w:sz w:val="28"/>
              </w:rPr>
              <w:t>О внесении изменений в</w:t>
            </w:r>
            <w:r w:rsidRPr="00C123A2">
              <w:rPr>
                <w:sz w:val="28"/>
                <w:szCs w:val="28"/>
              </w:rPr>
              <w:t xml:space="preserve"> </w:t>
            </w:r>
            <w:r w:rsidRPr="00C123A2">
              <w:rPr>
                <w:sz w:val="28"/>
              </w:rPr>
              <w:t xml:space="preserve">Административный регламент предоставления </w:t>
            </w:r>
            <w:r w:rsidRPr="00C123A2">
              <w:rPr>
                <w:sz w:val="28"/>
                <w:szCs w:val="28"/>
              </w:rPr>
              <w:t>Администрацией Усвятского сельского поселения Дорогобужского района Смоленской области</w:t>
            </w:r>
            <w:r w:rsidRPr="00C123A2">
              <w:rPr>
                <w:sz w:val="28"/>
              </w:rPr>
              <w:t xml:space="preserve"> муниципальной услуги </w:t>
            </w:r>
            <w:r w:rsidRPr="00C123A2">
              <w:rPr>
                <w:sz w:val="28"/>
                <w:szCs w:val="28"/>
              </w:rPr>
              <w:t>«</w:t>
            </w:r>
            <w:r w:rsidRPr="00C123A2">
              <w:rPr>
                <w:color w:val="000000"/>
                <w:sz w:val="28"/>
              </w:rPr>
              <w:t xml:space="preserve">Выдача выписок из Реестра муниципальной     собственности   </w:t>
            </w:r>
            <w:r w:rsidRPr="00C123A2">
              <w:rPr>
                <w:b/>
                <w:bCs/>
                <w:color w:val="000000"/>
                <w:sz w:val="28"/>
              </w:rPr>
              <w:t> </w:t>
            </w:r>
            <w:r w:rsidRPr="00C123A2">
              <w:rPr>
                <w:color w:val="000000"/>
                <w:sz w:val="28"/>
              </w:rPr>
              <w:t>на      объекты недвижимого    имущества    Усвятского  сельского     поселения Дорогобужского района Смоленской области</w:t>
            </w:r>
            <w:r w:rsidRPr="00C123A2">
              <w:rPr>
                <w:sz w:val="28"/>
                <w:szCs w:val="28"/>
              </w:rPr>
              <w:t>»</w:t>
            </w:r>
          </w:p>
          <w:p w:rsidR="00C123A2" w:rsidRPr="00C123A2" w:rsidRDefault="00C123A2" w:rsidP="00C123A2">
            <w:pPr>
              <w:rPr>
                <w:sz w:val="28"/>
              </w:rPr>
            </w:pPr>
          </w:p>
          <w:p w:rsidR="00C123A2" w:rsidRPr="00C123A2" w:rsidRDefault="00C123A2" w:rsidP="00C123A2">
            <w:pPr>
              <w:ind w:firstLine="709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C123A2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      </w:r>
            <w:r w:rsidRPr="00C123A2">
              <w:rPr>
                <w:sz w:val="28"/>
                <w:szCs w:val="28"/>
              </w:rPr>
              <w:t xml:space="preserve"> 25.04.2012 г.   № 9 «</w:t>
            </w:r>
            <w:r w:rsidRPr="00C123A2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 </w:t>
            </w:r>
            <w:proofErr w:type="spellStart"/>
            <w:proofErr w:type="gramStart"/>
            <w:r w:rsidRPr="00C123A2">
              <w:rPr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C123A2">
              <w:rPr>
                <w:color w:val="000000"/>
                <w:sz w:val="28"/>
                <w:szCs w:val="28"/>
                <w:lang w:eastAsia="en-US" w:bidi="en-US"/>
              </w:rPr>
              <w:t xml:space="preserve"> о с т а </w:t>
            </w:r>
            <w:proofErr w:type="spellStart"/>
            <w:r w:rsidRPr="00C123A2">
              <w:rPr>
                <w:color w:val="000000"/>
                <w:sz w:val="28"/>
                <w:szCs w:val="28"/>
                <w:lang w:eastAsia="en-US" w:bidi="en-US"/>
              </w:rPr>
              <w:t>н</w:t>
            </w:r>
            <w:proofErr w:type="spellEnd"/>
            <w:r w:rsidRPr="00C123A2">
              <w:rPr>
                <w:color w:val="000000"/>
                <w:sz w:val="28"/>
                <w:szCs w:val="28"/>
                <w:lang w:eastAsia="en-US" w:bidi="en-US"/>
              </w:rPr>
              <w:t xml:space="preserve"> о в л я е т:</w:t>
            </w:r>
          </w:p>
          <w:p w:rsidR="00C123A2" w:rsidRPr="00C123A2" w:rsidRDefault="00C123A2" w:rsidP="00C123A2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C123A2">
              <w:rPr>
                <w:color w:val="000000"/>
                <w:sz w:val="28"/>
                <w:szCs w:val="28"/>
                <w:lang w:eastAsia="en-US" w:bidi="en-US"/>
              </w:rPr>
              <w:t xml:space="preserve">          </w:t>
            </w:r>
          </w:p>
          <w:p w:rsidR="00C123A2" w:rsidRPr="00C123A2" w:rsidRDefault="00C123A2" w:rsidP="00C123A2">
            <w:pPr>
              <w:suppressAutoHyphens/>
              <w:ind w:firstLine="70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 w:rsidRPr="00C123A2">
              <w:rPr>
                <w:rFonts w:eastAsia="Arial"/>
                <w:color w:val="000000"/>
                <w:sz w:val="28"/>
                <w:szCs w:val="28"/>
                <w:lang w:eastAsia="en-US" w:bidi="en-US"/>
              </w:rPr>
              <w:t>1.Внести в</w:t>
            </w:r>
            <w:r w:rsidRPr="00C123A2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123A2">
              <w:rPr>
                <w:rFonts w:eastAsia="Arial"/>
                <w:sz w:val="28"/>
                <w:lang w:eastAsia="ar-SA"/>
              </w:rPr>
              <w:t xml:space="preserve">Административный регламент предоставления </w:t>
            </w:r>
            <w:r w:rsidRPr="00C123A2">
              <w:rPr>
                <w:rFonts w:eastAsia="Arial"/>
                <w:sz w:val="28"/>
                <w:szCs w:val="28"/>
                <w:lang w:eastAsia="ar-SA"/>
              </w:rPr>
              <w:lastRenderedPageBreak/>
              <w:t>Администрацией Усвятского сельского поселения Дорогобужского района Смоленской области</w:t>
            </w:r>
            <w:r w:rsidRPr="00C123A2">
              <w:rPr>
                <w:rFonts w:eastAsia="Arial"/>
                <w:sz w:val="28"/>
                <w:lang w:eastAsia="ar-SA"/>
              </w:rPr>
              <w:t xml:space="preserve"> муниципальной услуги </w:t>
            </w:r>
            <w:r w:rsidRPr="00C123A2">
              <w:rPr>
                <w:rFonts w:eastAsia="Arial"/>
                <w:sz w:val="28"/>
                <w:szCs w:val="28"/>
                <w:lang w:eastAsia="ar-SA"/>
              </w:rPr>
              <w:t>«</w:t>
            </w:r>
            <w:r w:rsidRPr="00C123A2">
              <w:rPr>
                <w:rFonts w:eastAsia="Arial"/>
                <w:color w:val="000000"/>
                <w:sz w:val="28"/>
                <w:lang w:eastAsia="ar-SA"/>
              </w:rPr>
              <w:t xml:space="preserve">Выдача выписок из Реестра муниципальной     собственности   </w:t>
            </w:r>
            <w:r w:rsidRPr="00C123A2">
              <w:rPr>
                <w:rFonts w:eastAsia="Arial"/>
                <w:b/>
                <w:bCs/>
                <w:color w:val="000000"/>
                <w:sz w:val="28"/>
                <w:lang w:eastAsia="ar-SA"/>
              </w:rPr>
              <w:t> </w:t>
            </w:r>
            <w:r w:rsidRPr="00C123A2">
              <w:rPr>
                <w:rFonts w:eastAsia="Arial"/>
                <w:color w:val="000000"/>
                <w:sz w:val="28"/>
                <w:lang w:eastAsia="ar-SA"/>
              </w:rPr>
              <w:t>на      объекты недвижимого    имущества    Усвятского  сельского     поселения Дорогобужского района Смоленской области</w:t>
            </w:r>
            <w:r w:rsidRPr="00C123A2">
              <w:rPr>
                <w:rFonts w:eastAsia="Arial"/>
                <w:sz w:val="28"/>
                <w:szCs w:val="28"/>
                <w:lang w:eastAsia="ar-SA"/>
              </w:rPr>
              <w:t>», утвержденный постановлением Администрации Усвятского сельского поселения Дорогобужского района Смоленской области от 15.10.2013 г. № 44(в редакции постановлений от 12.10.2015 №26, от 25.03.2016 №20, от 14.05.2019 №21, от</w:t>
            </w:r>
            <w:proofErr w:type="gramEnd"/>
            <w:r w:rsidRPr="00C123A2">
              <w:rPr>
                <w:rFonts w:eastAsia="Arial"/>
                <w:lang w:eastAsia="ar-SA"/>
              </w:rPr>
              <w:t xml:space="preserve">  </w:t>
            </w:r>
            <w:proofErr w:type="gramStart"/>
            <w:r w:rsidRPr="00C123A2">
              <w:rPr>
                <w:rFonts w:eastAsia="Arial"/>
                <w:sz w:val="28"/>
                <w:szCs w:val="28"/>
                <w:lang w:eastAsia="ar-SA"/>
              </w:rPr>
              <w:t>27.06.2022 №33)</w:t>
            </w:r>
            <w:r w:rsidRPr="00C123A2">
              <w:rPr>
                <w:rFonts w:ascii="Calibri" w:eastAsia="Arial" w:hAnsi="Calibri" w:cs="Calibri"/>
                <w:sz w:val="28"/>
                <w:szCs w:val="28"/>
                <w:lang w:eastAsia="ar-SA"/>
              </w:rPr>
              <w:t xml:space="preserve"> </w:t>
            </w:r>
            <w:r w:rsidRPr="00C123A2">
              <w:rPr>
                <w:rFonts w:eastAsia="Arial"/>
                <w:sz w:val="28"/>
                <w:szCs w:val="28"/>
                <w:lang w:eastAsia="ar-SA"/>
              </w:rPr>
              <w:t>следующие изменения:</w:t>
            </w:r>
            <w:proofErr w:type="gramEnd"/>
          </w:p>
          <w:p w:rsidR="00C123A2" w:rsidRPr="00C123A2" w:rsidRDefault="00C123A2" w:rsidP="00C123A2">
            <w:pPr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1) пункт 1.4.4. дополнить вторым абзацем следующего содержания: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«Информация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</w:t>
            </w:r>
            <w:proofErr w:type="gramStart"/>
            <w:r w:rsidRPr="00C123A2">
              <w:rPr>
                <w:sz w:val="28"/>
                <w:szCs w:val="28"/>
              </w:rPr>
              <w:t>.»</w:t>
            </w:r>
            <w:proofErr w:type="gramEnd"/>
            <w:r w:rsidRPr="00C123A2">
              <w:rPr>
                <w:sz w:val="28"/>
                <w:szCs w:val="28"/>
              </w:rPr>
              <w:t>;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2) в пункте 2.5. абзац пятый изложить в следующей редакции:</w:t>
            </w:r>
          </w:p>
          <w:p w:rsidR="00C123A2" w:rsidRPr="00C123A2" w:rsidRDefault="00C123A2" w:rsidP="00C123A2">
            <w:pPr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«- Положением «О порядке управления и распоряжения имуществом, находящимся в муниципальной собственности Усвятского  сельского поселения Дорогобужского района Смоленской области», утвержденного решением Совета депутатов Усвятского сельского поселения Дорогобужского района Смоленской области от  24.10.2017 г. № 32»;</w:t>
            </w:r>
          </w:p>
          <w:p w:rsidR="00C123A2" w:rsidRPr="00C123A2" w:rsidRDefault="00C123A2" w:rsidP="00C123A2">
            <w:pPr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3) пункт 3.3.2. изложить в следующей редакции:</w:t>
            </w:r>
          </w:p>
          <w:p w:rsidR="00C123A2" w:rsidRPr="00C123A2" w:rsidRDefault="00C123A2" w:rsidP="00C123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«</w:t>
            </w:r>
            <w:r w:rsidRPr="00C123A2">
              <w:rPr>
                <w:b/>
                <w:sz w:val="28"/>
                <w:szCs w:val="28"/>
              </w:rPr>
              <w:t>3.3.2. Рассмотрение обращения заявителя, принятие решения о предоставлении муниципальной услуги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Решение об отказе в предоставлении услуги принимается при невыполнении указанных выше критериев.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      </w:r>
          </w:p>
          <w:p w:rsidR="00C123A2" w:rsidRPr="00C123A2" w:rsidRDefault="00C123A2" w:rsidP="00C123A2">
            <w:pPr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 xml:space="preserve">          Основанием для начала процедуры рассмотрения обращения заявителя </w:t>
            </w:r>
            <w:r w:rsidRPr="00C123A2">
              <w:rPr>
                <w:sz w:val="28"/>
                <w:szCs w:val="28"/>
              </w:rPr>
              <w:lastRenderedPageBreak/>
              <w:t>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      </w:r>
          </w:p>
          <w:p w:rsidR="00C123A2" w:rsidRPr="00C123A2" w:rsidRDefault="00C123A2" w:rsidP="00C123A2">
            <w:pPr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 xml:space="preserve">        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</w:t>
            </w:r>
            <w:proofErr w:type="gramStart"/>
            <w:r w:rsidRPr="00C123A2">
              <w:rPr>
                <w:sz w:val="28"/>
                <w:szCs w:val="28"/>
              </w:rPr>
              <w:t>.»;</w:t>
            </w:r>
            <w:proofErr w:type="gramEnd"/>
          </w:p>
          <w:p w:rsidR="00C123A2" w:rsidRPr="00C123A2" w:rsidRDefault="00C123A2" w:rsidP="00C123A2">
            <w:pPr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4) раздел 3 дополнить пунктом 3.3.4. следующего содержания:</w:t>
            </w:r>
          </w:p>
          <w:p w:rsidR="00C123A2" w:rsidRPr="00C123A2" w:rsidRDefault="00C123A2" w:rsidP="00C123A2">
            <w:pPr>
              <w:jc w:val="center"/>
              <w:rPr>
                <w:b/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«</w:t>
            </w:r>
            <w:r w:rsidRPr="00C123A2">
              <w:rPr>
                <w:b/>
                <w:sz w:val="28"/>
                <w:szCs w:val="28"/>
              </w:rPr>
              <w:t>3.3.4. Выдача результата предоставления муниципальной услуги в электронном виде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Результат предоставления Услуги формируется автоматически в виде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 xml:space="preserve">электронного документа, подписанного усиленной квалифицированной электронной подписью уполномоченного должностного лица, и может быть </w:t>
            </w:r>
            <w:proofErr w:type="gramStart"/>
            <w:r w:rsidRPr="00C123A2">
              <w:rPr>
                <w:sz w:val="28"/>
                <w:szCs w:val="28"/>
              </w:rPr>
              <w:t>получен</w:t>
            </w:r>
            <w:proofErr w:type="gramEnd"/>
            <w:r w:rsidRPr="00C123A2">
              <w:rPr>
                <w:sz w:val="28"/>
                <w:szCs w:val="28"/>
              </w:rPr>
              <w:t xml:space="preserve">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      </w:r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 xml:space="preserve"> Предоставление результата Услуги осуществляется в срок, не превышающий 1 рабочего дня, и исчисляется со дня принятия решения о предоставлении Услуги</w:t>
            </w:r>
            <w:proofErr w:type="gramStart"/>
            <w:r w:rsidRPr="00C123A2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123A2" w:rsidRPr="00C123A2" w:rsidRDefault="00C123A2" w:rsidP="00C123A2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>2. Настоящее постановление вступает в силу со дня его принятия.</w:t>
            </w:r>
          </w:p>
          <w:p w:rsidR="00C123A2" w:rsidRPr="00C123A2" w:rsidRDefault="00C123A2" w:rsidP="00C123A2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C123A2">
              <w:rPr>
                <w:sz w:val="28"/>
                <w:szCs w:val="28"/>
              </w:rPr>
              <w:t xml:space="preserve">         3.</w:t>
            </w:r>
            <w:r w:rsidRPr="00C123A2">
              <w:rPr>
                <w:color w:val="000000"/>
                <w:spacing w:val="-4"/>
                <w:sz w:val="29"/>
                <w:szCs w:val="29"/>
              </w:rPr>
              <w:t xml:space="preserve"> Опубликовать </w:t>
            </w:r>
            <w:r w:rsidRPr="00C123A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C123A2">
              <w:rPr>
                <w:sz w:val="28"/>
                <w:szCs w:val="28"/>
              </w:rPr>
              <w:t xml:space="preserve">астоящее постановление в печатном средстве массовой информации «Информационный вестник Усвятского сельского поселения» и разместить на официальной странице Усвятского сельского поселения на официальном сайте муниципального образования «Дорогобужский район» Смоленской области в информационно-телекоммуникационной в сети  Интернет. </w:t>
            </w:r>
          </w:p>
          <w:p w:rsidR="00C123A2" w:rsidRPr="00C123A2" w:rsidRDefault="00C123A2" w:rsidP="00C123A2">
            <w:pPr>
              <w:ind w:firstLine="709"/>
              <w:rPr>
                <w:sz w:val="28"/>
              </w:rPr>
            </w:pPr>
            <w:r w:rsidRPr="00C123A2">
              <w:rPr>
                <w:sz w:val="28"/>
              </w:rPr>
              <w:t xml:space="preserve"> 4. </w:t>
            </w:r>
            <w:proofErr w:type="gramStart"/>
            <w:r w:rsidRPr="00C123A2">
              <w:rPr>
                <w:sz w:val="28"/>
              </w:rPr>
              <w:t>Контроль  за</w:t>
            </w:r>
            <w:proofErr w:type="gramEnd"/>
            <w:r w:rsidRPr="00C123A2">
              <w:rPr>
                <w:sz w:val="28"/>
              </w:rPr>
              <w:t xml:space="preserve">  исполнением  настоящего  постановления   оставляю     за собой.</w:t>
            </w:r>
          </w:p>
          <w:p w:rsidR="00C123A2" w:rsidRPr="00C123A2" w:rsidRDefault="00C123A2" w:rsidP="00C123A2">
            <w:pPr>
              <w:jc w:val="both"/>
              <w:rPr>
                <w:sz w:val="28"/>
              </w:rPr>
            </w:pPr>
          </w:p>
          <w:p w:rsidR="00C123A2" w:rsidRPr="00C123A2" w:rsidRDefault="00C123A2" w:rsidP="00C123A2">
            <w:pPr>
              <w:jc w:val="both"/>
              <w:rPr>
                <w:sz w:val="28"/>
              </w:rPr>
            </w:pPr>
          </w:p>
          <w:p w:rsidR="00C123A2" w:rsidRPr="00C123A2" w:rsidRDefault="00C123A2" w:rsidP="00C123A2">
            <w:pPr>
              <w:jc w:val="both"/>
              <w:rPr>
                <w:sz w:val="28"/>
              </w:rPr>
            </w:pPr>
          </w:p>
          <w:p w:rsidR="00C123A2" w:rsidRPr="00C123A2" w:rsidRDefault="00C123A2" w:rsidP="00C123A2">
            <w:pPr>
              <w:keepNext/>
              <w:widowControl w:val="0"/>
              <w:outlineLvl w:val="2"/>
              <w:rPr>
                <w:sz w:val="28"/>
              </w:rPr>
            </w:pPr>
            <w:r w:rsidRPr="00C123A2">
              <w:rPr>
                <w:sz w:val="28"/>
              </w:rPr>
              <w:t>Глава муниципального образования</w:t>
            </w:r>
          </w:p>
          <w:p w:rsidR="00C123A2" w:rsidRPr="00C123A2" w:rsidRDefault="00C123A2" w:rsidP="00C123A2">
            <w:pPr>
              <w:keepNext/>
              <w:widowControl w:val="0"/>
              <w:outlineLvl w:val="2"/>
              <w:rPr>
                <w:sz w:val="28"/>
              </w:rPr>
            </w:pPr>
            <w:r w:rsidRPr="00C123A2">
              <w:rPr>
                <w:sz w:val="28"/>
              </w:rPr>
              <w:t>Усвятское сельское поселение</w:t>
            </w:r>
          </w:p>
          <w:p w:rsidR="00C123A2" w:rsidRPr="00C123A2" w:rsidRDefault="00C123A2" w:rsidP="00C123A2">
            <w:pPr>
              <w:keepNext/>
              <w:widowControl w:val="0"/>
              <w:outlineLvl w:val="2"/>
              <w:rPr>
                <w:sz w:val="28"/>
              </w:rPr>
            </w:pPr>
            <w:r w:rsidRPr="00C123A2">
              <w:rPr>
                <w:sz w:val="28"/>
              </w:rPr>
              <w:t>Дорогобужского района</w:t>
            </w:r>
          </w:p>
          <w:p w:rsidR="00C123A2" w:rsidRPr="00C123A2" w:rsidRDefault="00C123A2" w:rsidP="00C123A2">
            <w:pPr>
              <w:keepNext/>
              <w:widowControl w:val="0"/>
              <w:outlineLvl w:val="2"/>
              <w:rPr>
                <w:b/>
                <w:sz w:val="28"/>
              </w:rPr>
            </w:pPr>
            <w:r w:rsidRPr="00C123A2">
              <w:rPr>
                <w:sz w:val="28"/>
              </w:rPr>
              <w:t xml:space="preserve">Смоленской области                                                                    </w:t>
            </w:r>
            <w:r w:rsidRPr="00C123A2">
              <w:rPr>
                <w:b/>
                <w:sz w:val="28"/>
              </w:rPr>
              <w:t xml:space="preserve"> Л.П.  Павликов</w:t>
            </w:r>
          </w:p>
          <w:p w:rsidR="00C123A2" w:rsidRPr="00C123A2" w:rsidRDefault="00C123A2" w:rsidP="00C123A2"/>
        </w:tc>
      </w:tr>
    </w:tbl>
    <w:p w:rsidR="00EC0C0D" w:rsidRDefault="00EC0C0D" w:rsidP="00C123A2">
      <w:pPr>
        <w:widowControl w:val="0"/>
        <w:autoSpaceDE w:val="0"/>
        <w:autoSpaceDN w:val="0"/>
        <w:spacing w:before="110"/>
        <w:ind w:right="208"/>
      </w:pPr>
    </w:p>
    <w:sectPr w:rsidR="00EC0C0D" w:rsidSect="00CE5C4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A0" w:rsidRDefault="00A664A0" w:rsidP="00CE5C4A">
      <w:r>
        <w:separator/>
      </w:r>
    </w:p>
  </w:endnote>
  <w:endnote w:type="continuationSeparator" w:id="0">
    <w:p w:rsidR="00A664A0" w:rsidRDefault="00A664A0" w:rsidP="00CE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A0" w:rsidRDefault="00A664A0" w:rsidP="00CE5C4A">
      <w:r>
        <w:separator/>
      </w:r>
    </w:p>
  </w:footnote>
  <w:footnote w:type="continuationSeparator" w:id="0">
    <w:p w:rsidR="00A664A0" w:rsidRDefault="00A664A0" w:rsidP="00CE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7425000"/>
      <w:docPartObj>
        <w:docPartGallery w:val="Page Numbers (Top of Page)"/>
        <w:docPartUnique/>
      </w:docPartObj>
    </w:sdtPr>
    <w:sdtContent>
      <w:p w:rsidR="00461D66" w:rsidRDefault="00CE5C4A">
        <w:pPr>
          <w:pStyle w:val="aa"/>
          <w:jc w:val="center"/>
        </w:pPr>
        <w:fldSimple w:instr=" PAGE   \* MERGEFORMAT ">
          <w:r w:rsidR="00C123A2">
            <w:rPr>
              <w:noProof/>
            </w:rPr>
            <w:t>19</w:t>
          </w:r>
        </w:fldSimple>
      </w:p>
    </w:sdtContent>
  </w:sdt>
  <w:p w:rsidR="00461D66" w:rsidRDefault="00461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2B766A"/>
    <w:multiLevelType w:val="hybridMultilevel"/>
    <w:tmpl w:val="5D003CB0"/>
    <w:lvl w:ilvl="0" w:tplc="C3DEAC1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B4226"/>
    <w:multiLevelType w:val="hybridMultilevel"/>
    <w:tmpl w:val="0388B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81E72E3"/>
    <w:multiLevelType w:val="hybridMultilevel"/>
    <w:tmpl w:val="910E6B26"/>
    <w:lvl w:ilvl="0" w:tplc="6B728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77FF0"/>
    <w:multiLevelType w:val="hybridMultilevel"/>
    <w:tmpl w:val="F602636C"/>
    <w:lvl w:ilvl="0" w:tplc="848EBC2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B09B7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E2F8C7B0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2CEA609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23E8FE48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A0C2DA1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DA2BAF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74E27166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B2A04C34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0">
    <w:nsid w:val="1E8208DB"/>
    <w:multiLevelType w:val="hybridMultilevel"/>
    <w:tmpl w:val="7D8A8F0E"/>
    <w:lvl w:ilvl="0" w:tplc="9DD2074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9C42325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122EEF0E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92B478A4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CDB07F4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EFAC4E0E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C3181B0E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3A3A382E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B3E25E14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11">
    <w:nsid w:val="24366D52"/>
    <w:multiLevelType w:val="multilevel"/>
    <w:tmpl w:val="C9D44352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12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B50925"/>
    <w:multiLevelType w:val="multilevel"/>
    <w:tmpl w:val="1786BCFC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0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14">
    <w:nsid w:val="393202FF"/>
    <w:multiLevelType w:val="multilevel"/>
    <w:tmpl w:val="A6C20FA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92D0E85"/>
    <w:multiLevelType w:val="hybridMultilevel"/>
    <w:tmpl w:val="5C5E1AD2"/>
    <w:lvl w:ilvl="0" w:tplc="55B80292">
      <w:start w:val="1"/>
      <w:numFmt w:val="upperRoman"/>
      <w:lvlText w:val="%1."/>
      <w:lvlJc w:val="left"/>
      <w:pPr>
        <w:ind w:left="3496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8C6CD84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D4C8764C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AE3832CE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5C28CAC8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FF64227A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168EBAEC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67023F94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8200D718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17">
    <w:nsid w:val="4C5171A8"/>
    <w:multiLevelType w:val="multilevel"/>
    <w:tmpl w:val="2F0AF45A"/>
    <w:lvl w:ilvl="0">
      <w:start w:val="6"/>
      <w:numFmt w:val="decimal"/>
      <w:lvlText w:val="%1"/>
      <w:lvlJc w:val="left"/>
      <w:pPr>
        <w:ind w:left="11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18">
    <w:nsid w:val="56C62346"/>
    <w:multiLevelType w:val="hybridMultilevel"/>
    <w:tmpl w:val="FC0E5216"/>
    <w:lvl w:ilvl="0" w:tplc="AA4A7DE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204C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18C2309C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54884E14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E45061D2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32AEACA0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01DCD0D0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70DE8F42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45EA9D7E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19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0">
    <w:nsid w:val="5C6723BE"/>
    <w:multiLevelType w:val="multilevel"/>
    <w:tmpl w:val="FB82371C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21">
    <w:nsid w:val="5D0A1E3E"/>
    <w:multiLevelType w:val="multilevel"/>
    <w:tmpl w:val="3028FB42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22">
    <w:nsid w:val="5D3F739B"/>
    <w:multiLevelType w:val="hybridMultilevel"/>
    <w:tmpl w:val="C6CCFD04"/>
    <w:lvl w:ilvl="0" w:tplc="33965FD6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08761966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B84A8F7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9404F760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C32C1D78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02BC2668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C8AABC62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A5A67586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2CC4A690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23">
    <w:nsid w:val="5F4B144B"/>
    <w:multiLevelType w:val="multilevel"/>
    <w:tmpl w:val="9B8A9496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5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24">
    <w:nsid w:val="62842199"/>
    <w:multiLevelType w:val="multilevel"/>
    <w:tmpl w:val="F9DE3D5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25">
    <w:nsid w:val="66633841"/>
    <w:multiLevelType w:val="multilevel"/>
    <w:tmpl w:val="A320ABD2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26">
    <w:nsid w:val="6755652C"/>
    <w:multiLevelType w:val="hybridMultilevel"/>
    <w:tmpl w:val="1ED2A49A"/>
    <w:lvl w:ilvl="0" w:tplc="54A82A9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03C12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096E44A6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FB86DB76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009499F8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63145C30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277ADBD6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5DDC5536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79042B80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27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8">
    <w:nsid w:val="6CEC77D1"/>
    <w:multiLevelType w:val="hybridMultilevel"/>
    <w:tmpl w:val="E1E81D38"/>
    <w:lvl w:ilvl="0" w:tplc="2D36E3A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DEEC8DCE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C3BED02E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0414AAE8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3790FAC8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85C8AD82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D228F6F2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5CC2050A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C37059DA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46711"/>
    <w:multiLevelType w:val="hybridMultilevel"/>
    <w:tmpl w:val="1DA0F856"/>
    <w:lvl w:ilvl="0" w:tplc="C8841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2">
    <w:nsid w:val="7F553A43"/>
    <w:multiLevelType w:val="hybridMultilevel"/>
    <w:tmpl w:val="CE0411A0"/>
    <w:lvl w:ilvl="0" w:tplc="74265AD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8C17A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14E870E4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73ECD6A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041020A8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0F023BD8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5916291C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6BD087C6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4AD07CB8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9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7"/>
  </w:num>
  <w:num w:numId="8">
    <w:abstractNumId w:val="15"/>
  </w:num>
  <w:num w:numId="9">
    <w:abstractNumId w:val="5"/>
  </w:num>
  <w:num w:numId="10">
    <w:abstractNumId w:val="29"/>
  </w:num>
  <w:num w:numId="11">
    <w:abstractNumId w:val="2"/>
  </w:num>
  <w:num w:numId="12">
    <w:abstractNumId w:val="18"/>
  </w:num>
  <w:num w:numId="13">
    <w:abstractNumId w:val="17"/>
  </w:num>
  <w:num w:numId="14">
    <w:abstractNumId w:val="24"/>
  </w:num>
  <w:num w:numId="15">
    <w:abstractNumId w:val="21"/>
  </w:num>
  <w:num w:numId="16">
    <w:abstractNumId w:val="20"/>
  </w:num>
  <w:num w:numId="17">
    <w:abstractNumId w:val="11"/>
  </w:num>
  <w:num w:numId="18">
    <w:abstractNumId w:val="26"/>
  </w:num>
  <w:num w:numId="19">
    <w:abstractNumId w:val="9"/>
  </w:num>
  <w:num w:numId="20">
    <w:abstractNumId w:val="25"/>
  </w:num>
  <w:num w:numId="21">
    <w:abstractNumId w:val="28"/>
  </w:num>
  <w:num w:numId="22">
    <w:abstractNumId w:val="14"/>
  </w:num>
  <w:num w:numId="23">
    <w:abstractNumId w:val="32"/>
  </w:num>
  <w:num w:numId="24">
    <w:abstractNumId w:val="10"/>
  </w:num>
  <w:num w:numId="25">
    <w:abstractNumId w:val="23"/>
  </w:num>
  <w:num w:numId="26">
    <w:abstractNumId w:val="22"/>
  </w:num>
  <w:num w:numId="27">
    <w:abstractNumId w:val="13"/>
  </w:num>
  <w:num w:numId="28">
    <w:abstractNumId w:val="16"/>
  </w:num>
  <w:num w:numId="29">
    <w:abstractNumId w:val="12"/>
  </w:num>
  <w:num w:numId="30">
    <w:abstractNumId w:val="8"/>
  </w:num>
  <w:num w:numId="31">
    <w:abstractNumId w:val="4"/>
  </w:num>
  <w:num w:numId="32">
    <w:abstractNumId w:val="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034495"/>
    <w:rsid w:val="00297596"/>
    <w:rsid w:val="0038479B"/>
    <w:rsid w:val="00386B3B"/>
    <w:rsid w:val="00461D66"/>
    <w:rsid w:val="0052122B"/>
    <w:rsid w:val="005B5B66"/>
    <w:rsid w:val="00625716"/>
    <w:rsid w:val="00642AEF"/>
    <w:rsid w:val="006E0414"/>
    <w:rsid w:val="008018DD"/>
    <w:rsid w:val="00940C98"/>
    <w:rsid w:val="00A13AB1"/>
    <w:rsid w:val="00A664A0"/>
    <w:rsid w:val="00A8247C"/>
    <w:rsid w:val="00B75201"/>
    <w:rsid w:val="00C1223E"/>
    <w:rsid w:val="00C123A2"/>
    <w:rsid w:val="00C51FB9"/>
    <w:rsid w:val="00C62830"/>
    <w:rsid w:val="00CE5C4A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rsid w:val="00461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1D66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rsid w:val="00461D6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461D66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461D66"/>
    <w:rPr>
      <w:sz w:val="28"/>
    </w:rPr>
  </w:style>
  <w:style w:type="paragraph" w:customStyle="1" w:styleId="ConsPlusNormal">
    <w:name w:val="ConsPlusNormal"/>
    <w:link w:val="ConsPlusNormal0"/>
    <w:uiPriority w:val="99"/>
    <w:rsid w:val="00461D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rsid w:val="00461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D66"/>
    <w:rPr>
      <w:sz w:val="24"/>
      <w:szCs w:val="24"/>
    </w:rPr>
  </w:style>
  <w:style w:type="paragraph" w:styleId="ac">
    <w:name w:val="footer"/>
    <w:basedOn w:val="a"/>
    <w:link w:val="ad"/>
    <w:uiPriority w:val="99"/>
    <w:rsid w:val="00461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D66"/>
    <w:rPr>
      <w:sz w:val="24"/>
      <w:szCs w:val="24"/>
    </w:rPr>
  </w:style>
  <w:style w:type="character" w:customStyle="1" w:styleId="FontStyle34">
    <w:name w:val="Font Style34"/>
    <w:basedOn w:val="a0"/>
    <w:rsid w:val="00461D66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461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461D66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rsid w:val="00461D66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qFormat/>
    <w:rsid w:val="00461D66"/>
    <w:rPr>
      <w:b/>
      <w:bCs/>
    </w:rPr>
  </w:style>
  <w:style w:type="paragraph" w:customStyle="1" w:styleId="11">
    <w:name w:val="Абзац списка1"/>
    <w:basedOn w:val="a"/>
    <w:rsid w:val="00461D66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61D66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61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461D6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basedOn w:val="a0"/>
    <w:link w:val="20"/>
    <w:locked/>
    <w:rsid w:val="00461D6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461D66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0">
    <w:name w:val="No Spacing"/>
    <w:qFormat/>
    <w:rsid w:val="00461D6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blk">
    <w:name w:val="blk"/>
    <w:basedOn w:val="a0"/>
    <w:rsid w:val="00461D66"/>
  </w:style>
  <w:style w:type="character" w:customStyle="1" w:styleId="FontStyle48">
    <w:name w:val="Font Style48"/>
    <w:rsid w:val="00461D66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461D66"/>
    <w:pPr>
      <w:widowControl w:val="0"/>
      <w:suppressAutoHyphens/>
      <w:autoSpaceDE w:val="0"/>
    </w:pPr>
    <w:rPr>
      <w:kern w:val="1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461D66"/>
  </w:style>
  <w:style w:type="table" w:customStyle="1" w:styleId="TableNormal">
    <w:name w:val="Table Normal"/>
    <w:uiPriority w:val="2"/>
    <w:semiHidden/>
    <w:unhideWhenUsed/>
    <w:qFormat/>
    <w:rsid w:val="00461D6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61D66"/>
    <w:pPr>
      <w:widowControl w:val="0"/>
      <w:autoSpaceDE w:val="0"/>
      <w:autoSpaceDN w:val="0"/>
      <w:ind w:left="11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61D66"/>
    <w:rPr>
      <w:sz w:val="28"/>
      <w:szCs w:val="28"/>
      <w:lang w:eastAsia="en-US"/>
    </w:rPr>
  </w:style>
  <w:style w:type="paragraph" w:styleId="af3">
    <w:name w:val="List Paragraph"/>
    <w:basedOn w:val="a"/>
    <w:uiPriority w:val="1"/>
    <w:qFormat/>
    <w:rsid w:val="00461D66"/>
    <w:pPr>
      <w:widowControl w:val="0"/>
      <w:autoSpaceDE w:val="0"/>
      <w:autoSpaceDN w:val="0"/>
      <w:ind w:left="112" w:right="120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1D66"/>
    <w:pPr>
      <w:widowControl w:val="0"/>
      <w:autoSpaceDE w:val="0"/>
      <w:autoSpaceDN w:val="0"/>
      <w:spacing w:line="298" w:lineRule="exact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10506</Words>
  <Characters>59888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70254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2023-04-04T08:17:00Z</dcterms:created>
  <dcterms:modified xsi:type="dcterms:W3CDTF">2023-04-04T14:30:00Z</dcterms:modified>
</cp:coreProperties>
</file>