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720"/>
      </w:tblGrid>
      <w:tr w:rsidR="00F3256A" w:rsidTr="00260D0B">
        <w:tc>
          <w:tcPr>
            <w:tcW w:w="9720" w:type="dxa"/>
            <w:shd w:val="clear" w:color="auto" w:fill="auto"/>
          </w:tcPr>
          <w:p w:rsidR="00F3256A" w:rsidRDefault="00F3256A">
            <w:pPr>
              <w:ind w:firstLine="0"/>
            </w:pPr>
            <w:r>
              <w:rPr>
                <w:b/>
              </w:rPr>
              <w:t xml:space="preserve">                                                          </w:t>
            </w:r>
            <w:bookmarkStart w:id="0" w:name="_1220864893"/>
            <w:bookmarkEnd w:id="0"/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8" o:title=""/>
                </v:shape>
                <o:OLEObject Type="Embed" ProgID="Word.Picture.8" ShapeID="_x0000_i1025" DrawAspect="Content" ObjectID="_1778321611" r:id="rId9"/>
              </w:object>
            </w:r>
          </w:p>
        </w:tc>
      </w:tr>
      <w:tr w:rsidR="00F3256A" w:rsidTr="00260D0B">
        <w:trPr>
          <w:trHeight w:val="1155"/>
        </w:trPr>
        <w:tc>
          <w:tcPr>
            <w:tcW w:w="9720" w:type="dxa"/>
            <w:shd w:val="clear" w:color="auto" w:fill="auto"/>
          </w:tcPr>
          <w:p w:rsidR="00F3256A" w:rsidRPr="00195378" w:rsidRDefault="00F3256A">
            <w:pPr>
              <w:pStyle w:val="1"/>
              <w:snapToGrid w:val="0"/>
              <w:ind w:right="-828"/>
              <w:jc w:val="both"/>
              <w:rPr>
                <w:b/>
                <w:sz w:val="24"/>
                <w:szCs w:val="24"/>
              </w:rPr>
            </w:pPr>
          </w:p>
          <w:p w:rsidR="00F3256A" w:rsidRPr="00195378" w:rsidRDefault="00F3256A">
            <w:pPr>
              <w:pStyle w:val="1"/>
              <w:ind w:right="-828"/>
              <w:jc w:val="both"/>
              <w:rPr>
                <w:b/>
                <w:sz w:val="24"/>
                <w:szCs w:val="24"/>
              </w:rPr>
            </w:pPr>
            <w:r w:rsidRPr="00195378">
              <w:rPr>
                <w:b/>
                <w:sz w:val="24"/>
                <w:szCs w:val="24"/>
              </w:rPr>
              <w:t xml:space="preserve">           СОВЕТ ДЕПУТАТОВ </w:t>
            </w:r>
            <w:r w:rsidR="00566093">
              <w:rPr>
                <w:b/>
                <w:sz w:val="24"/>
                <w:szCs w:val="24"/>
              </w:rPr>
              <w:t>УСВЯТС</w:t>
            </w:r>
            <w:r w:rsidRPr="00195378">
              <w:rPr>
                <w:b/>
                <w:sz w:val="24"/>
                <w:szCs w:val="24"/>
              </w:rPr>
              <w:t>КОГО СЕЛЬСКОГО ПОСЕЛЕНИЯ</w:t>
            </w:r>
          </w:p>
          <w:p w:rsidR="00F3256A" w:rsidRDefault="00F3256A">
            <w:pPr>
              <w:pStyle w:val="1"/>
              <w:ind w:right="-828"/>
              <w:jc w:val="both"/>
              <w:rPr>
                <w:b/>
                <w:sz w:val="24"/>
              </w:rPr>
            </w:pPr>
            <w:r w:rsidRPr="00195378">
              <w:rPr>
                <w:b/>
                <w:sz w:val="24"/>
                <w:szCs w:val="24"/>
              </w:rPr>
              <w:t xml:space="preserve">                    ДОРОГОБУЖСКОГО РАЙОНА СМОЛЕНСКОЙ ОБЛАСТИ</w:t>
            </w:r>
          </w:p>
          <w:p w:rsidR="00F3256A" w:rsidRDefault="00F3256A">
            <w:pPr>
              <w:pStyle w:val="2"/>
              <w:jc w:val="left"/>
              <w:rPr>
                <w:b/>
                <w:sz w:val="24"/>
              </w:rPr>
            </w:pPr>
          </w:p>
          <w:p w:rsidR="00F3256A" w:rsidRDefault="00F3256A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РЕШЕНИЕ </w:t>
            </w:r>
            <w:r w:rsidR="004E3047">
              <w:rPr>
                <w:b/>
                <w:sz w:val="24"/>
              </w:rPr>
              <w:t xml:space="preserve">          </w:t>
            </w:r>
          </w:p>
          <w:p w:rsidR="00F3256A" w:rsidRDefault="00F3256A">
            <w:pPr>
              <w:ind w:firstLine="0"/>
            </w:pPr>
            <w:r>
              <w:rPr>
                <w:b/>
                <w:sz w:val="24"/>
              </w:rPr>
              <w:t xml:space="preserve">                                          </w:t>
            </w:r>
          </w:p>
        </w:tc>
      </w:tr>
      <w:tr w:rsidR="00F3256A" w:rsidRPr="00225B1F" w:rsidTr="00260D0B">
        <w:tc>
          <w:tcPr>
            <w:tcW w:w="9720" w:type="dxa"/>
            <w:shd w:val="clear" w:color="auto" w:fill="auto"/>
          </w:tcPr>
          <w:p w:rsidR="00260D0B" w:rsidRDefault="00260D0B" w:rsidP="00260D0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2069CF">
              <w:rPr>
                <w:sz w:val="26"/>
                <w:szCs w:val="26"/>
              </w:rPr>
              <w:t>24</w:t>
            </w:r>
            <w:r w:rsidR="00884FEC">
              <w:rPr>
                <w:sz w:val="26"/>
                <w:szCs w:val="26"/>
              </w:rPr>
              <w:t xml:space="preserve"> </w:t>
            </w:r>
            <w:r w:rsidR="002069CF">
              <w:rPr>
                <w:sz w:val="26"/>
                <w:szCs w:val="26"/>
              </w:rPr>
              <w:t>ма</w:t>
            </w:r>
            <w:r w:rsidR="006F670A">
              <w:rPr>
                <w:sz w:val="26"/>
                <w:szCs w:val="26"/>
              </w:rPr>
              <w:t>я</w:t>
            </w:r>
            <w:r w:rsidR="00195378" w:rsidRPr="00225B1F">
              <w:rPr>
                <w:sz w:val="26"/>
                <w:szCs w:val="26"/>
              </w:rPr>
              <w:t xml:space="preserve"> </w:t>
            </w:r>
            <w:r w:rsidR="00272626" w:rsidRPr="00225B1F">
              <w:rPr>
                <w:sz w:val="26"/>
                <w:szCs w:val="26"/>
              </w:rPr>
              <w:t>202</w:t>
            </w:r>
            <w:r w:rsidR="002069C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F3256A" w:rsidRPr="00225B1F">
              <w:rPr>
                <w:sz w:val="26"/>
                <w:szCs w:val="26"/>
              </w:rPr>
              <w:t>г</w:t>
            </w:r>
            <w:r w:rsidR="00195378" w:rsidRPr="00225B1F">
              <w:rPr>
                <w:sz w:val="26"/>
                <w:szCs w:val="26"/>
              </w:rPr>
              <w:t>ода</w:t>
            </w:r>
            <w:r w:rsidR="00F3256A" w:rsidRPr="00225B1F">
              <w:rPr>
                <w:sz w:val="26"/>
                <w:szCs w:val="26"/>
              </w:rPr>
              <w:t xml:space="preserve">                                                 </w:t>
            </w:r>
            <w:r w:rsidR="00195378" w:rsidRPr="00225B1F">
              <w:rPr>
                <w:sz w:val="26"/>
                <w:szCs w:val="26"/>
              </w:rPr>
              <w:t xml:space="preserve">                    </w:t>
            </w:r>
            <w:r w:rsidR="00F3256A" w:rsidRPr="00225B1F">
              <w:rPr>
                <w:sz w:val="26"/>
                <w:szCs w:val="26"/>
              </w:rPr>
              <w:t xml:space="preserve">    </w:t>
            </w:r>
            <w:r w:rsidR="00195378" w:rsidRPr="00225B1F">
              <w:rPr>
                <w:sz w:val="26"/>
                <w:szCs w:val="26"/>
              </w:rPr>
              <w:t xml:space="preserve">         </w:t>
            </w:r>
            <w:r w:rsidR="00225B1F">
              <w:rPr>
                <w:sz w:val="26"/>
                <w:szCs w:val="26"/>
              </w:rPr>
              <w:t xml:space="preserve">          </w:t>
            </w:r>
            <w:r w:rsidR="00195378" w:rsidRPr="00225B1F">
              <w:rPr>
                <w:sz w:val="26"/>
                <w:szCs w:val="26"/>
              </w:rPr>
              <w:t xml:space="preserve">   </w:t>
            </w:r>
            <w:r w:rsidR="00272626" w:rsidRPr="00225B1F">
              <w:rPr>
                <w:sz w:val="26"/>
                <w:szCs w:val="26"/>
              </w:rPr>
              <w:t>№</w:t>
            </w:r>
            <w:r w:rsidR="00CF2FBF">
              <w:rPr>
                <w:sz w:val="26"/>
                <w:szCs w:val="26"/>
              </w:rPr>
              <w:t xml:space="preserve"> </w:t>
            </w:r>
            <w:r w:rsidR="007D6AFE">
              <w:rPr>
                <w:sz w:val="26"/>
                <w:szCs w:val="26"/>
              </w:rPr>
              <w:t>9</w:t>
            </w:r>
            <w:r w:rsidR="00F3256A" w:rsidRPr="00225B1F">
              <w:rPr>
                <w:sz w:val="26"/>
                <w:szCs w:val="26"/>
              </w:rPr>
              <w:t xml:space="preserve">  </w:t>
            </w:r>
          </w:p>
          <w:p w:rsidR="00F3256A" w:rsidRPr="00225B1F" w:rsidRDefault="00F3256A" w:rsidP="00260D0B">
            <w:pPr>
              <w:ind w:firstLine="0"/>
              <w:rPr>
                <w:sz w:val="26"/>
                <w:szCs w:val="26"/>
              </w:rPr>
            </w:pPr>
            <w:r w:rsidRPr="00225B1F">
              <w:rPr>
                <w:sz w:val="26"/>
                <w:szCs w:val="26"/>
              </w:rPr>
              <w:t xml:space="preserve">                                                 </w:t>
            </w:r>
          </w:p>
        </w:tc>
      </w:tr>
    </w:tbl>
    <w:p w:rsidR="009C0CED" w:rsidRPr="006F670A" w:rsidRDefault="009C0CED" w:rsidP="00C4005D">
      <w:pPr>
        <w:pStyle w:val="consplusnormal0"/>
        <w:ind w:right="4534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6F670A">
        <w:rPr>
          <w:rFonts w:ascii="Times New Roman" w:hAnsi="Times New Roman" w:cs="Times New Roman"/>
          <w:bCs/>
          <w:sz w:val="26"/>
          <w:szCs w:val="26"/>
        </w:rPr>
        <w:t>О ежегодном отчете</w:t>
      </w:r>
      <w:r w:rsidRPr="006F670A">
        <w:rPr>
          <w:rFonts w:ascii="Times New Roman" w:hAnsi="Times New Roman" w:cs="Times New Roman"/>
          <w:sz w:val="26"/>
          <w:szCs w:val="26"/>
        </w:rPr>
        <w:t xml:space="preserve"> Главы  муниципального образования </w:t>
      </w:r>
      <w:r w:rsidR="00566093" w:rsidRPr="006F670A">
        <w:rPr>
          <w:rFonts w:ascii="Times New Roman" w:hAnsi="Times New Roman" w:cs="Times New Roman"/>
          <w:sz w:val="26"/>
          <w:szCs w:val="26"/>
        </w:rPr>
        <w:t>Усвят</w:t>
      </w:r>
      <w:r w:rsidR="004E3047" w:rsidRPr="006F670A">
        <w:rPr>
          <w:rFonts w:ascii="Times New Roman" w:hAnsi="Times New Roman" w:cs="Times New Roman"/>
          <w:sz w:val="26"/>
          <w:szCs w:val="26"/>
        </w:rPr>
        <w:t xml:space="preserve">ское сельское поселение </w:t>
      </w:r>
      <w:r w:rsidR="004E3047" w:rsidRPr="006F670A">
        <w:rPr>
          <w:rStyle w:val="c110"/>
          <w:sz w:val="26"/>
          <w:szCs w:val="26"/>
        </w:rPr>
        <w:t>Дорогобужского района</w:t>
      </w:r>
      <w:r w:rsidRPr="006F670A">
        <w:rPr>
          <w:rStyle w:val="c110"/>
          <w:sz w:val="26"/>
          <w:szCs w:val="26"/>
        </w:rPr>
        <w:t xml:space="preserve"> Смоленской области</w:t>
      </w:r>
      <w:r w:rsidRPr="006F670A">
        <w:rPr>
          <w:rFonts w:ascii="Times New Roman" w:hAnsi="Times New Roman" w:cs="Times New Roman"/>
          <w:sz w:val="26"/>
          <w:szCs w:val="26"/>
        </w:rPr>
        <w:t xml:space="preserve"> о результатах его деятельности, деятельности Админист</w:t>
      </w:r>
      <w:r w:rsidR="004E3047" w:rsidRPr="006F670A">
        <w:rPr>
          <w:rFonts w:ascii="Times New Roman" w:hAnsi="Times New Roman" w:cs="Times New Roman"/>
          <w:sz w:val="26"/>
          <w:szCs w:val="26"/>
        </w:rPr>
        <w:t xml:space="preserve">рации </w:t>
      </w:r>
      <w:r w:rsidR="00566093" w:rsidRPr="006F670A">
        <w:rPr>
          <w:rFonts w:ascii="Times New Roman" w:hAnsi="Times New Roman" w:cs="Times New Roman"/>
          <w:sz w:val="26"/>
          <w:szCs w:val="26"/>
        </w:rPr>
        <w:t>Усвят</w:t>
      </w:r>
      <w:r w:rsidR="004E3047" w:rsidRPr="006F670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6F670A">
        <w:rPr>
          <w:rFonts w:ascii="Times New Roman" w:hAnsi="Times New Roman" w:cs="Times New Roman"/>
          <w:sz w:val="26"/>
          <w:szCs w:val="26"/>
        </w:rPr>
        <w:t xml:space="preserve">  </w:t>
      </w:r>
      <w:r w:rsidR="004E3047" w:rsidRPr="006F670A">
        <w:rPr>
          <w:rStyle w:val="c110"/>
          <w:sz w:val="26"/>
          <w:szCs w:val="26"/>
        </w:rPr>
        <w:t>Дорогобужского района</w:t>
      </w:r>
      <w:r w:rsidRPr="006F670A">
        <w:rPr>
          <w:rStyle w:val="c110"/>
          <w:sz w:val="26"/>
          <w:szCs w:val="26"/>
        </w:rPr>
        <w:t xml:space="preserve"> Смоленской области </w:t>
      </w:r>
      <w:r w:rsidRPr="006F67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3047" w:rsidRPr="006F670A">
        <w:rPr>
          <w:rFonts w:ascii="Times New Roman" w:hAnsi="Times New Roman" w:cs="Times New Roman"/>
          <w:sz w:val="26"/>
          <w:szCs w:val="26"/>
        </w:rPr>
        <w:t>за 20</w:t>
      </w:r>
      <w:r w:rsidR="00CF2FBF" w:rsidRPr="006F670A">
        <w:rPr>
          <w:rFonts w:ascii="Times New Roman" w:hAnsi="Times New Roman" w:cs="Times New Roman"/>
          <w:sz w:val="26"/>
          <w:szCs w:val="26"/>
        </w:rPr>
        <w:t>2</w:t>
      </w:r>
      <w:r w:rsidR="002D424D">
        <w:rPr>
          <w:rFonts w:ascii="Times New Roman" w:hAnsi="Times New Roman" w:cs="Times New Roman"/>
          <w:sz w:val="26"/>
          <w:szCs w:val="26"/>
        </w:rPr>
        <w:t>3</w:t>
      </w:r>
      <w:r w:rsidRPr="006F670A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C0CED" w:rsidRPr="006F670A" w:rsidRDefault="009C0CED" w:rsidP="009C0CED">
      <w:pPr>
        <w:pStyle w:val="standard"/>
        <w:ind w:right="5525"/>
        <w:jc w:val="both"/>
        <w:rPr>
          <w:sz w:val="26"/>
          <w:szCs w:val="26"/>
        </w:rPr>
      </w:pPr>
      <w:r w:rsidRPr="006F670A">
        <w:rPr>
          <w:sz w:val="26"/>
          <w:szCs w:val="26"/>
        </w:rPr>
        <w:t> </w:t>
      </w:r>
    </w:p>
    <w:p w:rsidR="009C0CED" w:rsidRPr="006F670A" w:rsidRDefault="009C0CED" w:rsidP="007E23CA">
      <w:pPr>
        <w:pStyle w:val="standard"/>
        <w:ind w:firstLine="709"/>
        <w:jc w:val="both"/>
        <w:rPr>
          <w:sz w:val="26"/>
          <w:szCs w:val="26"/>
        </w:rPr>
      </w:pPr>
      <w:r w:rsidRPr="006F670A">
        <w:rPr>
          <w:sz w:val="26"/>
          <w:szCs w:val="26"/>
        </w:rPr>
        <w:t>Заслушав и обсудив представленный Глав</w:t>
      </w:r>
      <w:r w:rsidR="006F670A" w:rsidRPr="006F670A">
        <w:rPr>
          <w:sz w:val="26"/>
          <w:szCs w:val="26"/>
        </w:rPr>
        <w:t>ой</w:t>
      </w:r>
      <w:r w:rsidRPr="006F670A">
        <w:rPr>
          <w:sz w:val="26"/>
          <w:szCs w:val="26"/>
        </w:rPr>
        <w:t xml:space="preserve"> муниципального образования </w:t>
      </w:r>
      <w:r w:rsidR="00566093" w:rsidRPr="006F670A">
        <w:rPr>
          <w:sz w:val="26"/>
          <w:szCs w:val="26"/>
        </w:rPr>
        <w:t>Усвят</w:t>
      </w:r>
      <w:r w:rsidR="004E3047" w:rsidRPr="006F670A">
        <w:rPr>
          <w:sz w:val="26"/>
          <w:szCs w:val="26"/>
        </w:rPr>
        <w:t>ское сельское поселение Дорогобужского района</w:t>
      </w:r>
      <w:r w:rsidRPr="006F670A">
        <w:rPr>
          <w:sz w:val="26"/>
          <w:szCs w:val="26"/>
        </w:rPr>
        <w:t xml:space="preserve"> Смоленской области</w:t>
      </w:r>
      <w:r w:rsidR="004E3047" w:rsidRPr="006F670A">
        <w:rPr>
          <w:sz w:val="26"/>
          <w:szCs w:val="26"/>
        </w:rPr>
        <w:t xml:space="preserve">  </w:t>
      </w:r>
      <w:r w:rsidR="006F670A" w:rsidRPr="006F670A">
        <w:rPr>
          <w:sz w:val="26"/>
          <w:szCs w:val="26"/>
        </w:rPr>
        <w:t>Павликовым  Леонидом Петровичем</w:t>
      </w:r>
      <w:r w:rsidRPr="006F670A">
        <w:rPr>
          <w:sz w:val="26"/>
          <w:szCs w:val="26"/>
        </w:rPr>
        <w:t xml:space="preserve"> ежегодный отчет о результатах своей деятельности, деятельности Админист</w:t>
      </w:r>
      <w:r w:rsidR="004E3047" w:rsidRPr="006F670A">
        <w:rPr>
          <w:sz w:val="26"/>
          <w:szCs w:val="26"/>
        </w:rPr>
        <w:t xml:space="preserve">рации </w:t>
      </w:r>
      <w:r w:rsidR="00566093" w:rsidRPr="006F670A">
        <w:rPr>
          <w:sz w:val="26"/>
          <w:szCs w:val="26"/>
        </w:rPr>
        <w:t>Усвят</w:t>
      </w:r>
      <w:r w:rsidR="004E3047" w:rsidRPr="006F670A">
        <w:rPr>
          <w:sz w:val="26"/>
          <w:szCs w:val="26"/>
        </w:rPr>
        <w:t>ского сельского поселения Дорогобужского района</w:t>
      </w:r>
      <w:r w:rsidRPr="006F670A">
        <w:rPr>
          <w:sz w:val="26"/>
          <w:szCs w:val="26"/>
        </w:rPr>
        <w:t xml:space="preserve">  Смоленской области </w:t>
      </w:r>
      <w:r w:rsidR="004E3047" w:rsidRPr="006F670A">
        <w:rPr>
          <w:sz w:val="26"/>
          <w:szCs w:val="26"/>
        </w:rPr>
        <w:t xml:space="preserve"> за 20</w:t>
      </w:r>
      <w:r w:rsidR="00CF2FBF" w:rsidRPr="006F670A">
        <w:rPr>
          <w:sz w:val="26"/>
          <w:szCs w:val="26"/>
        </w:rPr>
        <w:t>2</w:t>
      </w:r>
      <w:r w:rsidR="00082821">
        <w:rPr>
          <w:sz w:val="26"/>
          <w:szCs w:val="26"/>
        </w:rPr>
        <w:t>3</w:t>
      </w:r>
      <w:r w:rsidRPr="006F670A">
        <w:rPr>
          <w:sz w:val="26"/>
          <w:szCs w:val="26"/>
        </w:rPr>
        <w:t xml:space="preserve"> год, в соответствии с Федеральным законом от 6 октября 2003 № 131-ФЗ «Об общих принципах организации местного  самоуправления в Российской Федерации», Совет деп</w:t>
      </w:r>
      <w:r w:rsidR="004E3047" w:rsidRPr="006F670A">
        <w:rPr>
          <w:sz w:val="26"/>
          <w:szCs w:val="26"/>
        </w:rPr>
        <w:t xml:space="preserve">утатов </w:t>
      </w:r>
      <w:r w:rsidR="00566093" w:rsidRPr="006F670A">
        <w:rPr>
          <w:sz w:val="26"/>
          <w:szCs w:val="26"/>
        </w:rPr>
        <w:t>Усвят</w:t>
      </w:r>
      <w:r w:rsidR="004E3047" w:rsidRPr="006F670A">
        <w:rPr>
          <w:sz w:val="26"/>
          <w:szCs w:val="26"/>
        </w:rPr>
        <w:t>ского сельского</w:t>
      </w:r>
      <w:r w:rsidRPr="006F670A">
        <w:rPr>
          <w:sz w:val="26"/>
          <w:szCs w:val="26"/>
        </w:rPr>
        <w:t xml:space="preserve"> поселения Дорогобужского района Смоленской области</w:t>
      </w:r>
    </w:p>
    <w:p w:rsidR="009C0CED" w:rsidRPr="006F670A" w:rsidRDefault="009C0CED" w:rsidP="009C0CED">
      <w:pPr>
        <w:pStyle w:val="standard"/>
        <w:jc w:val="both"/>
        <w:rPr>
          <w:b/>
          <w:bCs/>
          <w:sz w:val="26"/>
          <w:szCs w:val="26"/>
        </w:rPr>
      </w:pPr>
      <w:r w:rsidRPr="006F670A">
        <w:rPr>
          <w:b/>
          <w:bCs/>
          <w:sz w:val="26"/>
          <w:szCs w:val="26"/>
        </w:rPr>
        <w:t xml:space="preserve">            РЕШИЛ:</w:t>
      </w:r>
    </w:p>
    <w:p w:rsidR="009C0CED" w:rsidRPr="006F670A" w:rsidRDefault="007E23CA" w:rsidP="009C0CED">
      <w:pPr>
        <w:pStyle w:val="standard"/>
        <w:jc w:val="both"/>
        <w:rPr>
          <w:sz w:val="26"/>
          <w:szCs w:val="26"/>
        </w:rPr>
      </w:pPr>
      <w:r w:rsidRPr="006F670A">
        <w:rPr>
          <w:sz w:val="26"/>
          <w:szCs w:val="26"/>
        </w:rPr>
        <w:t xml:space="preserve">   </w:t>
      </w:r>
      <w:r w:rsidR="009C0CED" w:rsidRPr="006F670A">
        <w:rPr>
          <w:sz w:val="26"/>
          <w:szCs w:val="26"/>
        </w:rPr>
        <w:t xml:space="preserve"> </w:t>
      </w:r>
      <w:r w:rsidRPr="006F670A">
        <w:rPr>
          <w:sz w:val="26"/>
          <w:szCs w:val="26"/>
        </w:rPr>
        <w:t>1</w:t>
      </w:r>
      <w:r w:rsidR="009C0CED" w:rsidRPr="006F670A">
        <w:rPr>
          <w:sz w:val="26"/>
          <w:szCs w:val="26"/>
        </w:rPr>
        <w:t xml:space="preserve">. Утвердить прилагаемый отчет </w:t>
      </w:r>
      <w:r w:rsidR="0005568A" w:rsidRPr="006F670A">
        <w:rPr>
          <w:sz w:val="26"/>
          <w:szCs w:val="26"/>
        </w:rPr>
        <w:t xml:space="preserve"> </w:t>
      </w:r>
      <w:r w:rsidR="009C0CED" w:rsidRPr="006F670A">
        <w:rPr>
          <w:sz w:val="26"/>
          <w:szCs w:val="26"/>
        </w:rPr>
        <w:t>Гл</w:t>
      </w:r>
      <w:r w:rsidR="004E3047" w:rsidRPr="006F670A">
        <w:rPr>
          <w:sz w:val="26"/>
          <w:szCs w:val="26"/>
        </w:rPr>
        <w:t xml:space="preserve">авы муниципального образования </w:t>
      </w:r>
      <w:r w:rsidR="00566093" w:rsidRPr="006F670A">
        <w:rPr>
          <w:sz w:val="26"/>
          <w:szCs w:val="26"/>
        </w:rPr>
        <w:t>Усвят</w:t>
      </w:r>
      <w:r w:rsidR="004E3047" w:rsidRPr="006F670A">
        <w:rPr>
          <w:sz w:val="26"/>
          <w:szCs w:val="26"/>
        </w:rPr>
        <w:t>ское сельское поселение Дорогобужского  района</w:t>
      </w:r>
      <w:r w:rsidR="009C0CED" w:rsidRPr="006F670A">
        <w:rPr>
          <w:sz w:val="26"/>
          <w:szCs w:val="26"/>
        </w:rPr>
        <w:t xml:space="preserve"> Смоленской обл</w:t>
      </w:r>
      <w:r w:rsidR="004E3047" w:rsidRPr="006F670A">
        <w:rPr>
          <w:sz w:val="26"/>
          <w:szCs w:val="26"/>
        </w:rPr>
        <w:t xml:space="preserve">асти </w:t>
      </w:r>
      <w:r w:rsidR="006F670A" w:rsidRPr="006F670A">
        <w:rPr>
          <w:sz w:val="26"/>
          <w:szCs w:val="26"/>
        </w:rPr>
        <w:t>Павликова Леонида Петровича</w:t>
      </w:r>
      <w:r w:rsidR="009C0CED" w:rsidRPr="006F670A">
        <w:rPr>
          <w:sz w:val="26"/>
          <w:szCs w:val="26"/>
        </w:rPr>
        <w:t xml:space="preserve"> </w:t>
      </w:r>
      <w:r w:rsidR="006F670A" w:rsidRPr="006F670A">
        <w:rPr>
          <w:sz w:val="26"/>
          <w:szCs w:val="26"/>
        </w:rPr>
        <w:t xml:space="preserve"> о </w:t>
      </w:r>
      <w:r w:rsidR="009C0CED" w:rsidRPr="006F670A">
        <w:rPr>
          <w:sz w:val="26"/>
          <w:szCs w:val="26"/>
        </w:rPr>
        <w:t>результатах е</w:t>
      </w:r>
      <w:r w:rsidR="006F670A" w:rsidRPr="006F670A">
        <w:rPr>
          <w:sz w:val="26"/>
          <w:szCs w:val="26"/>
        </w:rPr>
        <w:t>го</w:t>
      </w:r>
      <w:r w:rsidR="009C0CED" w:rsidRPr="006F670A">
        <w:rPr>
          <w:sz w:val="26"/>
          <w:szCs w:val="26"/>
        </w:rPr>
        <w:t xml:space="preserve"> деятельности</w:t>
      </w:r>
      <w:r w:rsidR="004E3047" w:rsidRPr="006F670A">
        <w:rPr>
          <w:sz w:val="26"/>
          <w:szCs w:val="26"/>
        </w:rPr>
        <w:t xml:space="preserve">, деятельности Администрации </w:t>
      </w:r>
      <w:r w:rsidR="00566093" w:rsidRPr="006F670A">
        <w:rPr>
          <w:sz w:val="26"/>
          <w:szCs w:val="26"/>
        </w:rPr>
        <w:t>Усвятс</w:t>
      </w:r>
      <w:r w:rsidR="004E3047" w:rsidRPr="006F670A">
        <w:rPr>
          <w:sz w:val="26"/>
          <w:szCs w:val="26"/>
        </w:rPr>
        <w:t>кого сельского поселения Дорогобужского  района</w:t>
      </w:r>
      <w:r w:rsidR="009C0CED" w:rsidRPr="006F670A">
        <w:rPr>
          <w:sz w:val="26"/>
          <w:szCs w:val="26"/>
        </w:rPr>
        <w:t xml:space="preserve"> Смоленской области  за 20</w:t>
      </w:r>
      <w:r w:rsidR="00CF2FBF" w:rsidRPr="006F670A">
        <w:rPr>
          <w:sz w:val="26"/>
          <w:szCs w:val="26"/>
        </w:rPr>
        <w:t>2</w:t>
      </w:r>
      <w:r w:rsidR="002069CF">
        <w:rPr>
          <w:sz w:val="26"/>
          <w:szCs w:val="26"/>
        </w:rPr>
        <w:t>3</w:t>
      </w:r>
      <w:r w:rsidR="009C0CED" w:rsidRPr="006F670A">
        <w:rPr>
          <w:sz w:val="26"/>
          <w:szCs w:val="26"/>
        </w:rPr>
        <w:t xml:space="preserve"> год.</w:t>
      </w:r>
    </w:p>
    <w:p w:rsidR="009C0CED" w:rsidRPr="006F670A" w:rsidRDefault="009C0CED" w:rsidP="009C0CED">
      <w:pPr>
        <w:pStyle w:val="standard"/>
        <w:jc w:val="both"/>
        <w:rPr>
          <w:sz w:val="26"/>
          <w:szCs w:val="26"/>
        </w:rPr>
      </w:pPr>
      <w:r w:rsidRPr="006F670A">
        <w:rPr>
          <w:sz w:val="26"/>
          <w:szCs w:val="26"/>
        </w:rPr>
        <w:t xml:space="preserve">       </w:t>
      </w:r>
      <w:r w:rsidR="004E3047" w:rsidRPr="006F670A">
        <w:rPr>
          <w:sz w:val="26"/>
          <w:szCs w:val="26"/>
        </w:rPr>
        <w:t xml:space="preserve">   </w:t>
      </w:r>
      <w:r w:rsidRPr="006F670A">
        <w:rPr>
          <w:sz w:val="26"/>
          <w:szCs w:val="26"/>
        </w:rPr>
        <w:t>2. Признать деятельность</w:t>
      </w:r>
      <w:r w:rsidR="0005568A" w:rsidRPr="006F670A">
        <w:rPr>
          <w:sz w:val="26"/>
          <w:szCs w:val="26"/>
        </w:rPr>
        <w:t xml:space="preserve"> </w:t>
      </w:r>
      <w:r w:rsidRPr="006F670A">
        <w:rPr>
          <w:sz w:val="26"/>
          <w:szCs w:val="26"/>
        </w:rPr>
        <w:t>Гл</w:t>
      </w:r>
      <w:r w:rsidR="004E3047" w:rsidRPr="006F670A">
        <w:rPr>
          <w:sz w:val="26"/>
          <w:szCs w:val="26"/>
        </w:rPr>
        <w:t xml:space="preserve">авы муниципального образования </w:t>
      </w:r>
      <w:r w:rsidR="00566093" w:rsidRPr="006F670A">
        <w:rPr>
          <w:sz w:val="26"/>
          <w:szCs w:val="26"/>
        </w:rPr>
        <w:t>Усвят</w:t>
      </w:r>
      <w:r w:rsidR="004E3047" w:rsidRPr="006F670A">
        <w:rPr>
          <w:sz w:val="26"/>
          <w:szCs w:val="26"/>
        </w:rPr>
        <w:t>ское сельское  поселение Дорогобужского района</w:t>
      </w:r>
      <w:r w:rsidRPr="006F670A">
        <w:rPr>
          <w:sz w:val="26"/>
          <w:szCs w:val="26"/>
        </w:rPr>
        <w:t xml:space="preserve"> Смоленской обл</w:t>
      </w:r>
      <w:r w:rsidR="004E3047" w:rsidRPr="006F670A">
        <w:rPr>
          <w:sz w:val="26"/>
          <w:szCs w:val="26"/>
        </w:rPr>
        <w:t>асти</w:t>
      </w:r>
      <w:r w:rsidR="006F670A" w:rsidRPr="006F670A">
        <w:rPr>
          <w:sz w:val="26"/>
          <w:szCs w:val="26"/>
        </w:rPr>
        <w:t xml:space="preserve"> Павликова Леонида Петровича</w:t>
      </w:r>
      <w:r w:rsidRPr="006F670A">
        <w:rPr>
          <w:sz w:val="26"/>
          <w:szCs w:val="26"/>
        </w:rPr>
        <w:t>, деятельность Администра</w:t>
      </w:r>
      <w:r w:rsidR="00566093" w:rsidRPr="006F670A">
        <w:rPr>
          <w:sz w:val="26"/>
          <w:szCs w:val="26"/>
        </w:rPr>
        <w:t>ции Усвят</w:t>
      </w:r>
      <w:r w:rsidR="000852BF" w:rsidRPr="006F670A">
        <w:rPr>
          <w:sz w:val="26"/>
          <w:szCs w:val="26"/>
        </w:rPr>
        <w:t>ского сельского поселения Дорогобужского района</w:t>
      </w:r>
      <w:r w:rsidRPr="006F670A">
        <w:rPr>
          <w:sz w:val="26"/>
          <w:szCs w:val="26"/>
        </w:rPr>
        <w:t xml:space="preserve"> Смоленской области в части исполнения переданных полномочий, в том числе по решению вопросов, поставленных Советом депутатов </w:t>
      </w:r>
      <w:r w:rsidR="00566093" w:rsidRPr="006F670A">
        <w:rPr>
          <w:sz w:val="26"/>
          <w:szCs w:val="26"/>
        </w:rPr>
        <w:t>Усвят</w:t>
      </w:r>
      <w:r w:rsidR="000852BF" w:rsidRPr="006F670A">
        <w:rPr>
          <w:sz w:val="26"/>
          <w:szCs w:val="26"/>
        </w:rPr>
        <w:t xml:space="preserve">ского сельского поселения </w:t>
      </w:r>
      <w:r w:rsidRPr="006F670A">
        <w:rPr>
          <w:sz w:val="26"/>
          <w:szCs w:val="26"/>
        </w:rPr>
        <w:t xml:space="preserve"> Дорогобужского ра</w:t>
      </w:r>
      <w:r w:rsidR="000852BF" w:rsidRPr="006F670A">
        <w:rPr>
          <w:sz w:val="26"/>
          <w:szCs w:val="26"/>
        </w:rPr>
        <w:t>йона Смоленской области, за 20</w:t>
      </w:r>
      <w:r w:rsidR="00CF2FBF" w:rsidRPr="006F670A">
        <w:rPr>
          <w:sz w:val="26"/>
          <w:szCs w:val="26"/>
        </w:rPr>
        <w:t>2</w:t>
      </w:r>
      <w:r w:rsidR="002069CF">
        <w:rPr>
          <w:sz w:val="26"/>
          <w:szCs w:val="26"/>
        </w:rPr>
        <w:t>3</w:t>
      </w:r>
      <w:r w:rsidRPr="006F670A">
        <w:rPr>
          <w:sz w:val="26"/>
          <w:szCs w:val="26"/>
        </w:rPr>
        <w:t xml:space="preserve"> год, удовлетворительной. </w:t>
      </w:r>
    </w:p>
    <w:p w:rsidR="000852BF" w:rsidRPr="006F670A" w:rsidRDefault="009C0CED" w:rsidP="009C0CED">
      <w:pPr>
        <w:pStyle w:val="standard"/>
        <w:jc w:val="both"/>
        <w:rPr>
          <w:sz w:val="26"/>
          <w:szCs w:val="26"/>
        </w:rPr>
      </w:pPr>
      <w:r w:rsidRPr="006F670A">
        <w:rPr>
          <w:sz w:val="26"/>
          <w:szCs w:val="26"/>
        </w:rPr>
        <w:t xml:space="preserve">          3. Настоящее решение вступает в  силу со  дня его принятия  и  подлежит официальному опубликован</w:t>
      </w:r>
      <w:r w:rsidR="000852BF" w:rsidRPr="006F670A">
        <w:rPr>
          <w:sz w:val="26"/>
          <w:szCs w:val="26"/>
        </w:rPr>
        <w:t xml:space="preserve">ию в печатном средстве «Информационный вестник </w:t>
      </w:r>
      <w:r w:rsidR="00566093" w:rsidRPr="006F670A">
        <w:rPr>
          <w:sz w:val="26"/>
          <w:szCs w:val="26"/>
        </w:rPr>
        <w:t>Усвят</w:t>
      </w:r>
      <w:r w:rsidR="000852BF" w:rsidRPr="006F670A">
        <w:rPr>
          <w:sz w:val="26"/>
          <w:szCs w:val="26"/>
        </w:rPr>
        <w:t>ского сельского поселения»</w:t>
      </w:r>
      <w:r w:rsidRPr="006F670A">
        <w:rPr>
          <w:sz w:val="26"/>
          <w:szCs w:val="26"/>
        </w:rPr>
        <w:t>.</w:t>
      </w:r>
    </w:p>
    <w:p w:rsidR="000852BF" w:rsidRPr="006F670A" w:rsidRDefault="000852BF" w:rsidP="009C0CED">
      <w:pPr>
        <w:pStyle w:val="standard"/>
        <w:jc w:val="both"/>
        <w:rPr>
          <w:sz w:val="26"/>
          <w:szCs w:val="26"/>
        </w:rPr>
      </w:pPr>
    </w:p>
    <w:p w:rsidR="00260D0B" w:rsidRPr="006F670A" w:rsidRDefault="00260D0B" w:rsidP="009C0CED">
      <w:pPr>
        <w:pStyle w:val="standard"/>
        <w:jc w:val="both"/>
        <w:rPr>
          <w:sz w:val="26"/>
          <w:szCs w:val="26"/>
        </w:rPr>
      </w:pPr>
    </w:p>
    <w:p w:rsidR="00260D0B" w:rsidRPr="006F670A" w:rsidRDefault="00260D0B" w:rsidP="009C0CED">
      <w:pPr>
        <w:pStyle w:val="standard"/>
        <w:jc w:val="both"/>
        <w:rPr>
          <w:sz w:val="26"/>
          <w:szCs w:val="26"/>
        </w:rPr>
      </w:pPr>
    </w:p>
    <w:p w:rsidR="000852BF" w:rsidRPr="006F670A" w:rsidRDefault="000852BF" w:rsidP="009C0CED">
      <w:pPr>
        <w:pStyle w:val="standard"/>
        <w:jc w:val="both"/>
        <w:rPr>
          <w:sz w:val="26"/>
          <w:szCs w:val="26"/>
        </w:rPr>
      </w:pPr>
      <w:r w:rsidRPr="006F670A">
        <w:rPr>
          <w:sz w:val="26"/>
          <w:szCs w:val="26"/>
        </w:rPr>
        <w:t>Глав</w:t>
      </w:r>
      <w:r w:rsidR="006F670A" w:rsidRPr="006F670A">
        <w:rPr>
          <w:sz w:val="26"/>
          <w:szCs w:val="26"/>
        </w:rPr>
        <w:t>а</w:t>
      </w:r>
      <w:r w:rsidRPr="006F670A">
        <w:rPr>
          <w:sz w:val="26"/>
          <w:szCs w:val="26"/>
        </w:rPr>
        <w:t xml:space="preserve"> муниципального образования</w:t>
      </w:r>
    </w:p>
    <w:p w:rsidR="00225B1F" w:rsidRPr="006F670A" w:rsidRDefault="00566093" w:rsidP="009C0CED">
      <w:pPr>
        <w:pStyle w:val="standard"/>
        <w:jc w:val="both"/>
        <w:rPr>
          <w:sz w:val="26"/>
          <w:szCs w:val="26"/>
        </w:rPr>
      </w:pPr>
      <w:r w:rsidRPr="006F670A">
        <w:rPr>
          <w:sz w:val="26"/>
          <w:szCs w:val="26"/>
        </w:rPr>
        <w:t>Усвят</w:t>
      </w:r>
      <w:r w:rsidR="000852BF" w:rsidRPr="006F670A">
        <w:rPr>
          <w:sz w:val="26"/>
          <w:szCs w:val="26"/>
        </w:rPr>
        <w:t>ское сельское поселение</w:t>
      </w:r>
    </w:p>
    <w:p w:rsidR="009C0CED" w:rsidRPr="006F670A" w:rsidRDefault="000852BF" w:rsidP="009C0CED">
      <w:pPr>
        <w:pStyle w:val="standard"/>
        <w:jc w:val="both"/>
        <w:rPr>
          <w:sz w:val="26"/>
          <w:szCs w:val="26"/>
        </w:rPr>
      </w:pPr>
      <w:r w:rsidRPr="006F670A">
        <w:rPr>
          <w:sz w:val="26"/>
          <w:szCs w:val="26"/>
        </w:rPr>
        <w:t xml:space="preserve">Дорогобужского района Смоленской области                    </w:t>
      </w:r>
      <w:r w:rsidR="0005568A" w:rsidRPr="006F670A">
        <w:rPr>
          <w:sz w:val="26"/>
          <w:szCs w:val="26"/>
        </w:rPr>
        <w:t xml:space="preserve">                  </w:t>
      </w:r>
      <w:r w:rsidRPr="006F670A">
        <w:rPr>
          <w:sz w:val="26"/>
          <w:szCs w:val="26"/>
        </w:rPr>
        <w:t xml:space="preserve">    </w:t>
      </w:r>
      <w:r w:rsidR="006F670A" w:rsidRPr="006F670A">
        <w:rPr>
          <w:b/>
          <w:sz w:val="26"/>
          <w:szCs w:val="26"/>
        </w:rPr>
        <w:t>Л.П. Павлик</w:t>
      </w:r>
      <w:r w:rsidR="00F94FE3">
        <w:rPr>
          <w:b/>
          <w:sz w:val="26"/>
          <w:szCs w:val="26"/>
        </w:rPr>
        <w:t>о</w:t>
      </w:r>
      <w:r w:rsidR="006F670A" w:rsidRPr="006F670A">
        <w:rPr>
          <w:b/>
          <w:sz w:val="26"/>
          <w:szCs w:val="26"/>
        </w:rPr>
        <w:t>в</w:t>
      </w:r>
      <w:r w:rsidR="009C0CED" w:rsidRPr="006F670A">
        <w:rPr>
          <w:sz w:val="26"/>
          <w:szCs w:val="26"/>
        </w:rPr>
        <w:t xml:space="preserve"> </w:t>
      </w:r>
    </w:p>
    <w:p w:rsidR="00F3256A" w:rsidRPr="006F670A" w:rsidRDefault="00F3256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195378" w:rsidRPr="007E23CA" w:rsidRDefault="00195378" w:rsidP="00260D0B">
      <w:pPr>
        <w:pStyle w:val="af4"/>
        <w:shd w:val="clear" w:color="auto" w:fill="FFFFFF"/>
        <w:spacing w:after="150"/>
        <w:jc w:val="right"/>
        <w:rPr>
          <w:rStyle w:val="a6"/>
          <w:b w:val="0"/>
          <w:color w:val="000000"/>
        </w:rPr>
      </w:pPr>
      <w:r>
        <w:rPr>
          <w:rStyle w:val="a6"/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  <w:r w:rsidR="007E23CA" w:rsidRPr="007E23CA">
        <w:rPr>
          <w:rStyle w:val="a6"/>
          <w:b w:val="0"/>
          <w:color w:val="000000"/>
        </w:rPr>
        <w:t>УТВЕРЖДЕН</w:t>
      </w:r>
    </w:p>
    <w:p w:rsidR="00195378" w:rsidRPr="00195378" w:rsidRDefault="00195378" w:rsidP="00260D0B">
      <w:pPr>
        <w:pStyle w:val="afa"/>
        <w:jc w:val="right"/>
        <w:rPr>
          <w:rStyle w:val="a6"/>
          <w:rFonts w:ascii="Times New Roman" w:hAnsi="Times New Roman"/>
          <w:b w:val="0"/>
          <w:color w:val="000000"/>
          <w:sz w:val="24"/>
          <w:szCs w:val="24"/>
        </w:rPr>
      </w:pPr>
      <w:r w:rsidRPr="00195378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 решени</w:t>
      </w:r>
      <w:r w:rsidR="007E23CA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ем</w:t>
      </w:r>
      <w:r w:rsidRPr="00195378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 Совета депутатов</w:t>
      </w:r>
    </w:p>
    <w:p w:rsidR="00260D0B" w:rsidRDefault="00566093" w:rsidP="00260D0B">
      <w:pPr>
        <w:pStyle w:val="afa"/>
        <w:jc w:val="right"/>
        <w:rPr>
          <w:rStyle w:val="a6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6"/>
          <w:rFonts w:ascii="Times New Roman" w:hAnsi="Times New Roman"/>
          <w:b w:val="0"/>
          <w:color w:val="000000"/>
          <w:sz w:val="24"/>
          <w:szCs w:val="24"/>
        </w:rPr>
        <w:t>Усвятс</w:t>
      </w:r>
      <w:r w:rsidR="00195378" w:rsidRPr="00195378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кого сельского поселения</w:t>
      </w:r>
    </w:p>
    <w:p w:rsidR="00195378" w:rsidRPr="00195378" w:rsidRDefault="00195378" w:rsidP="00260D0B">
      <w:pPr>
        <w:pStyle w:val="afa"/>
        <w:jc w:val="right"/>
        <w:rPr>
          <w:rStyle w:val="a6"/>
          <w:rFonts w:ascii="Times New Roman" w:hAnsi="Times New Roman"/>
          <w:b w:val="0"/>
          <w:color w:val="000000"/>
          <w:sz w:val="24"/>
          <w:szCs w:val="24"/>
        </w:rPr>
      </w:pPr>
      <w:r w:rsidRPr="00195378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 Дорогобужского района</w:t>
      </w:r>
    </w:p>
    <w:p w:rsidR="00260D0B" w:rsidRDefault="00195378" w:rsidP="00260D0B">
      <w:pPr>
        <w:pStyle w:val="afa"/>
        <w:jc w:val="right"/>
        <w:rPr>
          <w:rStyle w:val="a6"/>
          <w:rFonts w:ascii="Times New Roman" w:hAnsi="Times New Roman"/>
          <w:b w:val="0"/>
          <w:color w:val="000000"/>
          <w:sz w:val="24"/>
          <w:szCs w:val="24"/>
        </w:rPr>
      </w:pPr>
      <w:r w:rsidRPr="00195378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Смоленской области </w:t>
      </w:r>
    </w:p>
    <w:p w:rsidR="00195378" w:rsidRDefault="00195378" w:rsidP="00260D0B">
      <w:pPr>
        <w:pStyle w:val="afa"/>
        <w:jc w:val="right"/>
        <w:rPr>
          <w:rStyle w:val="a6"/>
          <w:rFonts w:ascii="Times New Roman" w:hAnsi="Times New Roman"/>
          <w:b w:val="0"/>
          <w:color w:val="000000"/>
          <w:sz w:val="24"/>
          <w:szCs w:val="24"/>
        </w:rPr>
      </w:pPr>
      <w:r w:rsidRPr="00195378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от </w:t>
      </w:r>
      <w:r w:rsidR="002069CF">
        <w:rPr>
          <w:rStyle w:val="a6"/>
          <w:rFonts w:ascii="Times New Roman" w:hAnsi="Times New Roman"/>
          <w:b w:val="0"/>
          <w:color w:val="000000"/>
          <w:sz w:val="24"/>
          <w:szCs w:val="24"/>
        </w:rPr>
        <w:t>24.05</w:t>
      </w:r>
      <w:r w:rsidRPr="00195378">
        <w:rPr>
          <w:rStyle w:val="a6"/>
          <w:rFonts w:ascii="Times New Roman" w:hAnsi="Times New Roman"/>
          <w:b w:val="0"/>
          <w:color w:val="000000"/>
          <w:sz w:val="24"/>
          <w:szCs w:val="24"/>
        </w:rPr>
        <w:t>. 202</w:t>
      </w:r>
      <w:r w:rsidR="002069CF">
        <w:rPr>
          <w:rStyle w:val="a6"/>
          <w:rFonts w:ascii="Times New Roman" w:hAnsi="Times New Roman"/>
          <w:b w:val="0"/>
          <w:color w:val="000000"/>
          <w:sz w:val="24"/>
          <w:szCs w:val="24"/>
        </w:rPr>
        <w:t>4</w:t>
      </w:r>
      <w:r w:rsidRPr="00195378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г.№</w:t>
      </w:r>
      <w:r w:rsidR="00CF2FBF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7D6AFE">
        <w:rPr>
          <w:rStyle w:val="a6"/>
          <w:rFonts w:ascii="Times New Roman" w:hAnsi="Times New Roman"/>
          <w:b w:val="0"/>
          <w:color w:val="000000"/>
          <w:sz w:val="24"/>
          <w:szCs w:val="24"/>
        </w:rPr>
        <w:t>9</w:t>
      </w:r>
    </w:p>
    <w:p w:rsidR="00225B1F" w:rsidRDefault="00225B1F" w:rsidP="00195378">
      <w:pPr>
        <w:pStyle w:val="afa"/>
        <w:jc w:val="right"/>
        <w:rPr>
          <w:rStyle w:val="a6"/>
          <w:rFonts w:ascii="Times New Roman" w:hAnsi="Times New Roman"/>
          <w:b w:val="0"/>
          <w:color w:val="000000"/>
          <w:sz w:val="24"/>
          <w:szCs w:val="24"/>
        </w:rPr>
      </w:pPr>
    </w:p>
    <w:p w:rsidR="00225B1F" w:rsidRPr="00195378" w:rsidRDefault="00225B1F" w:rsidP="00195378">
      <w:pPr>
        <w:pStyle w:val="afa"/>
        <w:jc w:val="right"/>
        <w:rPr>
          <w:rStyle w:val="a6"/>
          <w:rFonts w:ascii="Times New Roman" w:hAnsi="Times New Roman"/>
          <w:b w:val="0"/>
          <w:color w:val="000000"/>
          <w:sz w:val="24"/>
          <w:szCs w:val="24"/>
        </w:rPr>
      </w:pPr>
    </w:p>
    <w:p w:rsidR="00195378" w:rsidRPr="007B4CB5" w:rsidRDefault="00195378" w:rsidP="00195378">
      <w:pPr>
        <w:pStyle w:val="af4"/>
        <w:shd w:val="clear" w:color="auto" w:fill="FFFFFF"/>
        <w:spacing w:after="150"/>
        <w:jc w:val="center"/>
        <w:rPr>
          <w:rStyle w:val="a6"/>
          <w:color w:val="000000"/>
          <w:sz w:val="28"/>
          <w:szCs w:val="28"/>
        </w:rPr>
      </w:pPr>
      <w:r w:rsidRPr="007B4CB5">
        <w:rPr>
          <w:rStyle w:val="a6"/>
          <w:color w:val="000000"/>
          <w:sz w:val="28"/>
          <w:szCs w:val="28"/>
        </w:rPr>
        <w:t>ОТЧЕТ </w:t>
      </w:r>
      <w:r w:rsidRPr="007B4CB5">
        <w:rPr>
          <w:b/>
          <w:bCs/>
          <w:color w:val="000000"/>
          <w:sz w:val="28"/>
          <w:szCs w:val="28"/>
        </w:rPr>
        <w:br/>
      </w:r>
      <w:r w:rsidR="006235AA">
        <w:rPr>
          <w:rStyle w:val="a6"/>
          <w:color w:val="000000"/>
          <w:sz w:val="28"/>
          <w:szCs w:val="28"/>
        </w:rPr>
        <w:t xml:space="preserve"> </w:t>
      </w:r>
      <w:r w:rsidRPr="007B4CB5">
        <w:rPr>
          <w:rStyle w:val="a6"/>
          <w:color w:val="000000"/>
          <w:sz w:val="28"/>
          <w:szCs w:val="28"/>
        </w:rPr>
        <w:t>Главы муниципального образования </w:t>
      </w:r>
      <w:r w:rsidR="00566093">
        <w:rPr>
          <w:rStyle w:val="a6"/>
          <w:color w:val="000000"/>
          <w:sz w:val="28"/>
          <w:szCs w:val="28"/>
        </w:rPr>
        <w:t>Усвятс</w:t>
      </w:r>
      <w:r w:rsidRPr="007B4CB5">
        <w:rPr>
          <w:rStyle w:val="a6"/>
          <w:color w:val="000000"/>
          <w:sz w:val="28"/>
          <w:szCs w:val="28"/>
        </w:rPr>
        <w:t>кое сельское поселение Дорогобужского района Смоленской области о результатах его деятельности,</w:t>
      </w:r>
      <w:r w:rsidR="006235AA">
        <w:rPr>
          <w:rStyle w:val="a6"/>
          <w:color w:val="000000"/>
          <w:sz w:val="28"/>
          <w:szCs w:val="28"/>
        </w:rPr>
        <w:t xml:space="preserve"> </w:t>
      </w:r>
      <w:r w:rsidRPr="007B4CB5">
        <w:rPr>
          <w:rStyle w:val="a6"/>
          <w:color w:val="000000"/>
          <w:sz w:val="28"/>
          <w:szCs w:val="28"/>
        </w:rPr>
        <w:t>деятельности Администрации, в том числе о решении вопросов, поставленных Советом депутатов за 20</w:t>
      </w:r>
      <w:r w:rsidR="00CF2FBF">
        <w:rPr>
          <w:rStyle w:val="a6"/>
          <w:color w:val="000000"/>
          <w:sz w:val="28"/>
          <w:szCs w:val="28"/>
        </w:rPr>
        <w:t>2</w:t>
      </w:r>
      <w:r w:rsidR="002069CF">
        <w:rPr>
          <w:rStyle w:val="a6"/>
          <w:color w:val="000000"/>
          <w:sz w:val="28"/>
          <w:szCs w:val="28"/>
        </w:rPr>
        <w:t>3</w:t>
      </w:r>
      <w:r w:rsidRPr="007B4CB5">
        <w:rPr>
          <w:rStyle w:val="a6"/>
          <w:color w:val="000000"/>
          <w:sz w:val="28"/>
          <w:szCs w:val="28"/>
        </w:rPr>
        <w:t xml:space="preserve"> год</w:t>
      </w:r>
    </w:p>
    <w:p w:rsidR="00195378" w:rsidRPr="007B4CB5" w:rsidRDefault="00195378" w:rsidP="00195378">
      <w:pPr>
        <w:pStyle w:val="af4"/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B4CB5">
        <w:rPr>
          <w:b/>
          <w:bCs/>
          <w:color w:val="000000"/>
          <w:sz w:val="28"/>
          <w:szCs w:val="28"/>
        </w:rPr>
        <w:br/>
      </w:r>
      <w:r w:rsidRPr="007B4CB5">
        <w:rPr>
          <w:rStyle w:val="a6"/>
          <w:color w:val="000000"/>
          <w:sz w:val="28"/>
          <w:szCs w:val="28"/>
        </w:rPr>
        <w:t>Совет депутатов </w:t>
      </w:r>
      <w:r w:rsidR="00566093">
        <w:rPr>
          <w:rStyle w:val="a6"/>
          <w:color w:val="000000"/>
          <w:sz w:val="28"/>
          <w:szCs w:val="28"/>
        </w:rPr>
        <w:t>Усвят</w:t>
      </w:r>
      <w:r w:rsidRPr="007B4CB5">
        <w:rPr>
          <w:rStyle w:val="a6"/>
          <w:color w:val="000000"/>
          <w:sz w:val="28"/>
          <w:szCs w:val="28"/>
        </w:rPr>
        <w:t>ского сельского поселения Дорогобужского района Смоленской области</w:t>
      </w:r>
    </w:p>
    <w:p w:rsidR="002D7E0A" w:rsidRDefault="00195378" w:rsidP="002069CF">
      <w:pPr>
        <w:pStyle w:val="af4"/>
        <w:shd w:val="clear" w:color="auto" w:fill="FFFFFF"/>
        <w:spacing w:after="150"/>
        <w:ind w:firstLine="708"/>
        <w:rPr>
          <w:color w:val="000000"/>
          <w:sz w:val="28"/>
          <w:szCs w:val="28"/>
        </w:rPr>
      </w:pPr>
      <w:r w:rsidRPr="007B4CB5">
        <w:rPr>
          <w:color w:val="000000"/>
          <w:sz w:val="28"/>
          <w:szCs w:val="28"/>
        </w:rPr>
        <w:t>В 20</w:t>
      </w:r>
      <w:r w:rsidR="00CF2FBF">
        <w:rPr>
          <w:color w:val="000000"/>
          <w:sz w:val="28"/>
          <w:szCs w:val="28"/>
        </w:rPr>
        <w:t>2</w:t>
      </w:r>
      <w:r w:rsidR="002069CF">
        <w:rPr>
          <w:color w:val="000000"/>
          <w:sz w:val="28"/>
          <w:szCs w:val="28"/>
        </w:rPr>
        <w:t>3</w:t>
      </w:r>
      <w:r w:rsidRPr="007B4CB5">
        <w:rPr>
          <w:color w:val="000000"/>
          <w:sz w:val="28"/>
          <w:szCs w:val="28"/>
        </w:rPr>
        <w:t xml:space="preserve"> году в Совете депутатов </w:t>
      </w:r>
      <w:r w:rsidR="00566093">
        <w:rPr>
          <w:color w:val="000000"/>
          <w:sz w:val="28"/>
          <w:szCs w:val="28"/>
        </w:rPr>
        <w:t>Усвят</w:t>
      </w:r>
      <w:r w:rsidRPr="007B4CB5">
        <w:rPr>
          <w:color w:val="000000"/>
          <w:sz w:val="28"/>
          <w:szCs w:val="28"/>
        </w:rPr>
        <w:t xml:space="preserve">ского сельского поселения Дорогобужского района Смоленской области проведено </w:t>
      </w:r>
      <w:r w:rsidR="002069CF" w:rsidRPr="002069CF">
        <w:rPr>
          <w:sz w:val="28"/>
          <w:szCs w:val="28"/>
        </w:rPr>
        <w:t>1</w:t>
      </w:r>
      <w:r w:rsidR="007D6AFE">
        <w:rPr>
          <w:sz w:val="28"/>
          <w:szCs w:val="28"/>
        </w:rPr>
        <w:t>9</w:t>
      </w:r>
      <w:r w:rsidR="002069CF">
        <w:t xml:space="preserve"> </w:t>
      </w:r>
      <w:r w:rsidRPr="007B4CB5">
        <w:rPr>
          <w:color w:val="000000"/>
          <w:sz w:val="28"/>
          <w:szCs w:val="28"/>
        </w:rPr>
        <w:t xml:space="preserve">заседаний. Принято </w:t>
      </w:r>
      <w:r w:rsidR="000E6559">
        <w:rPr>
          <w:color w:val="000000"/>
          <w:sz w:val="28"/>
          <w:szCs w:val="28"/>
        </w:rPr>
        <w:t>3</w:t>
      </w:r>
      <w:r w:rsidR="007D6AFE">
        <w:rPr>
          <w:color w:val="000000"/>
          <w:sz w:val="28"/>
          <w:szCs w:val="28"/>
        </w:rPr>
        <w:t>8</w:t>
      </w:r>
      <w:r w:rsidRPr="007B4CB5">
        <w:rPr>
          <w:color w:val="000000"/>
          <w:sz w:val="28"/>
          <w:szCs w:val="28"/>
        </w:rPr>
        <w:t xml:space="preserve"> решени</w:t>
      </w:r>
      <w:r w:rsidR="002D7E0A">
        <w:rPr>
          <w:color w:val="000000"/>
          <w:sz w:val="28"/>
          <w:szCs w:val="28"/>
        </w:rPr>
        <w:t>й</w:t>
      </w:r>
      <w:r w:rsidRPr="007B4CB5">
        <w:rPr>
          <w:color w:val="000000"/>
          <w:sz w:val="28"/>
          <w:szCs w:val="28"/>
        </w:rPr>
        <w:t>.</w:t>
      </w:r>
    </w:p>
    <w:p w:rsidR="000E6559" w:rsidRDefault="00195378" w:rsidP="000E6559">
      <w:pPr>
        <w:pStyle w:val="af4"/>
        <w:shd w:val="clear" w:color="auto" w:fill="FFFFFF"/>
        <w:spacing w:after="150"/>
        <w:ind w:firstLine="708"/>
        <w:rPr>
          <w:color w:val="000000"/>
          <w:sz w:val="28"/>
          <w:szCs w:val="28"/>
        </w:rPr>
      </w:pPr>
      <w:r w:rsidRPr="007B4CB5">
        <w:rPr>
          <w:color w:val="000000"/>
          <w:sz w:val="28"/>
          <w:szCs w:val="28"/>
        </w:rPr>
        <w:t xml:space="preserve">Работа Совета депутатов </w:t>
      </w:r>
      <w:r w:rsidR="00566093">
        <w:rPr>
          <w:color w:val="000000"/>
          <w:sz w:val="28"/>
          <w:szCs w:val="28"/>
        </w:rPr>
        <w:t>Усвят</w:t>
      </w:r>
      <w:r w:rsidRPr="007B4CB5">
        <w:rPr>
          <w:color w:val="000000"/>
          <w:sz w:val="28"/>
          <w:szCs w:val="28"/>
        </w:rPr>
        <w:t>ского сельского поселения Дорогобужского района Смоленской области строилась по утвержденному плану работы. В указанном периоде в соответствии с планом работы рассмотрены вопросы: «О внесении изменений в Устав», «Об утверждении отчета об исполнении бюджета за 20</w:t>
      </w:r>
      <w:r w:rsidR="00CF2FBF">
        <w:rPr>
          <w:color w:val="000000"/>
          <w:sz w:val="28"/>
          <w:szCs w:val="28"/>
        </w:rPr>
        <w:t>2</w:t>
      </w:r>
      <w:r w:rsidR="007D6AFE">
        <w:rPr>
          <w:color w:val="000000"/>
          <w:sz w:val="28"/>
          <w:szCs w:val="28"/>
        </w:rPr>
        <w:t>3</w:t>
      </w:r>
      <w:r w:rsidRPr="007B4CB5">
        <w:rPr>
          <w:color w:val="000000"/>
          <w:sz w:val="28"/>
          <w:szCs w:val="28"/>
        </w:rPr>
        <w:t>год»,  «О бюджете поселения на 202</w:t>
      </w:r>
      <w:r w:rsidR="002069CF">
        <w:rPr>
          <w:color w:val="000000"/>
          <w:sz w:val="28"/>
          <w:szCs w:val="28"/>
        </w:rPr>
        <w:t>4</w:t>
      </w:r>
      <w:r w:rsidRPr="007B4CB5">
        <w:rPr>
          <w:color w:val="000000"/>
          <w:sz w:val="28"/>
          <w:szCs w:val="28"/>
        </w:rPr>
        <w:t>год и плановый период 202</w:t>
      </w:r>
      <w:r w:rsidR="002069CF">
        <w:rPr>
          <w:color w:val="000000"/>
          <w:sz w:val="28"/>
          <w:szCs w:val="28"/>
        </w:rPr>
        <w:t>5</w:t>
      </w:r>
      <w:r w:rsidRPr="007B4CB5">
        <w:rPr>
          <w:color w:val="000000"/>
          <w:sz w:val="28"/>
          <w:szCs w:val="28"/>
        </w:rPr>
        <w:t>и 202</w:t>
      </w:r>
      <w:r w:rsidR="002069CF">
        <w:rPr>
          <w:color w:val="000000"/>
          <w:sz w:val="28"/>
          <w:szCs w:val="28"/>
        </w:rPr>
        <w:t>6</w:t>
      </w:r>
      <w:r w:rsidRPr="007B4CB5">
        <w:rPr>
          <w:color w:val="000000"/>
          <w:sz w:val="28"/>
          <w:szCs w:val="28"/>
        </w:rPr>
        <w:t>годы» и другие.</w:t>
      </w:r>
      <w:r w:rsidR="000E6559">
        <w:rPr>
          <w:color w:val="000000"/>
          <w:sz w:val="28"/>
          <w:szCs w:val="28"/>
        </w:rPr>
        <w:t xml:space="preserve"> </w:t>
      </w:r>
      <w:r w:rsidRPr="007B4CB5">
        <w:rPr>
          <w:color w:val="000000"/>
          <w:sz w:val="28"/>
          <w:szCs w:val="28"/>
        </w:rPr>
        <w:t>Большое внимание уделяется рассмотрению бюджета поселения. В течение 20</w:t>
      </w:r>
      <w:r w:rsidR="00CF2FBF">
        <w:rPr>
          <w:color w:val="000000"/>
          <w:sz w:val="28"/>
          <w:szCs w:val="28"/>
        </w:rPr>
        <w:t>2</w:t>
      </w:r>
      <w:r w:rsidR="002069CF">
        <w:rPr>
          <w:color w:val="000000"/>
          <w:sz w:val="28"/>
          <w:szCs w:val="28"/>
        </w:rPr>
        <w:t>3</w:t>
      </w:r>
      <w:r w:rsidRPr="007B4CB5">
        <w:rPr>
          <w:color w:val="000000"/>
          <w:sz w:val="28"/>
          <w:szCs w:val="28"/>
        </w:rPr>
        <w:t xml:space="preserve"> года неоднократно рассматривался вопрос «О внесении изменений в решение Совета депутатов </w:t>
      </w:r>
      <w:r w:rsidR="00AB1EDC">
        <w:rPr>
          <w:color w:val="000000"/>
          <w:sz w:val="28"/>
          <w:szCs w:val="28"/>
        </w:rPr>
        <w:t>Усвят</w:t>
      </w:r>
      <w:r w:rsidRPr="007B4CB5">
        <w:rPr>
          <w:color w:val="000000"/>
          <w:sz w:val="28"/>
          <w:szCs w:val="28"/>
        </w:rPr>
        <w:t xml:space="preserve">ского сельского поселения Дорогобужского района Смоленской области  «О бюджете </w:t>
      </w:r>
      <w:r w:rsidR="00AB1EDC">
        <w:rPr>
          <w:color w:val="000000"/>
          <w:sz w:val="28"/>
          <w:szCs w:val="28"/>
        </w:rPr>
        <w:t>Усвятс</w:t>
      </w:r>
      <w:r w:rsidRPr="007B4CB5">
        <w:rPr>
          <w:color w:val="000000"/>
          <w:sz w:val="28"/>
          <w:szCs w:val="28"/>
        </w:rPr>
        <w:t xml:space="preserve">кого сельского поселения Дорогобужского </w:t>
      </w:r>
      <w:r w:rsidR="00CF2FBF">
        <w:rPr>
          <w:color w:val="000000"/>
          <w:sz w:val="28"/>
          <w:szCs w:val="28"/>
        </w:rPr>
        <w:t>района Смоленской области на 202</w:t>
      </w:r>
      <w:r w:rsidR="002069CF">
        <w:rPr>
          <w:color w:val="000000"/>
          <w:sz w:val="28"/>
          <w:szCs w:val="28"/>
        </w:rPr>
        <w:t>3</w:t>
      </w:r>
      <w:r w:rsidRPr="007B4CB5">
        <w:rPr>
          <w:color w:val="000000"/>
          <w:sz w:val="28"/>
          <w:szCs w:val="28"/>
        </w:rPr>
        <w:t xml:space="preserve"> год и на плановый период 202</w:t>
      </w:r>
      <w:r w:rsidR="002069CF">
        <w:rPr>
          <w:color w:val="000000"/>
          <w:sz w:val="28"/>
          <w:szCs w:val="28"/>
        </w:rPr>
        <w:t>4</w:t>
      </w:r>
      <w:r w:rsidRPr="007B4CB5">
        <w:rPr>
          <w:color w:val="000000"/>
          <w:sz w:val="28"/>
          <w:szCs w:val="28"/>
        </w:rPr>
        <w:t xml:space="preserve"> и 202</w:t>
      </w:r>
      <w:r w:rsidR="002069CF">
        <w:rPr>
          <w:color w:val="000000"/>
          <w:sz w:val="28"/>
          <w:szCs w:val="28"/>
        </w:rPr>
        <w:t>5</w:t>
      </w:r>
      <w:r w:rsidRPr="007B4CB5">
        <w:rPr>
          <w:color w:val="000000"/>
          <w:sz w:val="28"/>
          <w:szCs w:val="28"/>
        </w:rPr>
        <w:t xml:space="preserve"> годов». </w:t>
      </w:r>
      <w:r w:rsidR="000E6559">
        <w:rPr>
          <w:color w:val="000000"/>
          <w:sz w:val="28"/>
          <w:szCs w:val="28"/>
        </w:rPr>
        <w:t xml:space="preserve">   </w:t>
      </w:r>
    </w:p>
    <w:p w:rsidR="00195378" w:rsidRPr="007B4CB5" w:rsidRDefault="000E6559" w:rsidP="000E6559">
      <w:pPr>
        <w:pStyle w:val="af4"/>
        <w:shd w:val="clear" w:color="auto" w:fill="FFFFFF"/>
        <w:spacing w:after="15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95378" w:rsidRPr="007B4CB5">
        <w:rPr>
          <w:color w:val="000000"/>
          <w:sz w:val="28"/>
          <w:szCs w:val="28"/>
        </w:rPr>
        <w:t xml:space="preserve">Все изменения в бюджет рассмотрены Контрольно-ревизионной комиссией муниципального образования «Дорогобужский район» Смоленской области и получено положительное заключение. Много обсуждений вызывает формирование бюджета </w:t>
      </w:r>
      <w:r w:rsidR="00AB1EDC">
        <w:rPr>
          <w:color w:val="000000"/>
          <w:sz w:val="28"/>
          <w:szCs w:val="28"/>
        </w:rPr>
        <w:t>Усвят</w:t>
      </w:r>
      <w:r w:rsidR="00195378" w:rsidRPr="007B4CB5">
        <w:rPr>
          <w:color w:val="000000"/>
          <w:sz w:val="28"/>
          <w:szCs w:val="28"/>
        </w:rPr>
        <w:t>ского сельского поселения Дорогобужского района Смоленской области на очередной финансовый год, в силу ограниченности средств бюджета многое остается невыполненным. При формировании бюджета поселения на 20</w:t>
      </w:r>
      <w:r w:rsidR="00A80294">
        <w:rPr>
          <w:color w:val="000000"/>
          <w:sz w:val="28"/>
          <w:szCs w:val="28"/>
        </w:rPr>
        <w:t>2</w:t>
      </w:r>
      <w:r w:rsidR="002069CF">
        <w:rPr>
          <w:color w:val="000000"/>
          <w:sz w:val="28"/>
          <w:szCs w:val="28"/>
        </w:rPr>
        <w:t>4</w:t>
      </w:r>
      <w:r w:rsidR="00195378" w:rsidRPr="007B4CB5">
        <w:rPr>
          <w:color w:val="000000"/>
          <w:sz w:val="28"/>
          <w:szCs w:val="28"/>
        </w:rPr>
        <w:t xml:space="preserve"> год депутаты постарались выделить самые главные направления: содержание дорог поселения, подготовка жилищно-коммунальной сферы к новому сезону.</w:t>
      </w:r>
    </w:p>
    <w:p w:rsidR="00195378" w:rsidRPr="007B4CB5" w:rsidRDefault="00DD332A" w:rsidP="00195378">
      <w:pPr>
        <w:pStyle w:val="af4"/>
        <w:shd w:val="clear" w:color="auto" w:fill="FFFFFF"/>
        <w:spacing w:after="15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</w:t>
      </w:r>
      <w:r w:rsidR="00195378" w:rsidRPr="007B4CB5">
        <w:rPr>
          <w:b/>
          <w:color w:val="000000"/>
          <w:sz w:val="28"/>
          <w:szCs w:val="28"/>
        </w:rPr>
        <w:t>Проведены публичные слушания по вопросам:</w:t>
      </w:r>
    </w:p>
    <w:p w:rsidR="00195378" w:rsidRPr="007B4CB5" w:rsidRDefault="00195378" w:rsidP="00195378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7B4CB5">
        <w:rPr>
          <w:color w:val="000000"/>
          <w:sz w:val="28"/>
          <w:szCs w:val="28"/>
        </w:rPr>
        <w:t xml:space="preserve">«О внесении изменений в Устав </w:t>
      </w:r>
      <w:r w:rsidR="00AB1EDC">
        <w:rPr>
          <w:color w:val="000000"/>
          <w:sz w:val="28"/>
          <w:szCs w:val="28"/>
        </w:rPr>
        <w:t>Усвят</w:t>
      </w:r>
      <w:r w:rsidRPr="007B4CB5">
        <w:rPr>
          <w:color w:val="000000"/>
          <w:sz w:val="28"/>
          <w:szCs w:val="28"/>
        </w:rPr>
        <w:t>ского сельского поселения», «Об исполнении бюджета сельского поселения за 20</w:t>
      </w:r>
      <w:r w:rsidR="00A80294">
        <w:rPr>
          <w:color w:val="000000"/>
          <w:sz w:val="28"/>
          <w:szCs w:val="28"/>
        </w:rPr>
        <w:t>2</w:t>
      </w:r>
      <w:r w:rsidR="002069CF">
        <w:rPr>
          <w:color w:val="000000"/>
          <w:sz w:val="28"/>
          <w:szCs w:val="28"/>
        </w:rPr>
        <w:t>3</w:t>
      </w:r>
      <w:r w:rsidRPr="007B4CB5">
        <w:rPr>
          <w:color w:val="000000"/>
          <w:sz w:val="28"/>
          <w:szCs w:val="28"/>
        </w:rPr>
        <w:t>год», «О бюджете поселения на 202</w:t>
      </w:r>
      <w:r w:rsidR="002069CF">
        <w:rPr>
          <w:color w:val="000000"/>
          <w:sz w:val="28"/>
          <w:szCs w:val="28"/>
        </w:rPr>
        <w:t>4</w:t>
      </w:r>
      <w:r w:rsidRPr="007B4CB5">
        <w:rPr>
          <w:color w:val="000000"/>
          <w:sz w:val="28"/>
          <w:szCs w:val="28"/>
        </w:rPr>
        <w:t>год и плановый период 202</w:t>
      </w:r>
      <w:r w:rsidR="002069CF">
        <w:rPr>
          <w:color w:val="000000"/>
          <w:sz w:val="28"/>
          <w:szCs w:val="28"/>
        </w:rPr>
        <w:t>5</w:t>
      </w:r>
      <w:r w:rsidRPr="007B4CB5">
        <w:rPr>
          <w:color w:val="000000"/>
          <w:sz w:val="28"/>
          <w:szCs w:val="28"/>
        </w:rPr>
        <w:t>и</w:t>
      </w:r>
      <w:r w:rsidR="00225B1F">
        <w:rPr>
          <w:color w:val="000000"/>
          <w:sz w:val="28"/>
          <w:szCs w:val="28"/>
        </w:rPr>
        <w:t xml:space="preserve"> </w:t>
      </w:r>
      <w:r w:rsidRPr="007B4CB5">
        <w:rPr>
          <w:color w:val="000000"/>
          <w:sz w:val="28"/>
          <w:szCs w:val="28"/>
        </w:rPr>
        <w:t>202</w:t>
      </w:r>
      <w:r w:rsidR="002069CF">
        <w:rPr>
          <w:color w:val="000000"/>
          <w:sz w:val="28"/>
          <w:szCs w:val="28"/>
        </w:rPr>
        <w:t>6</w:t>
      </w:r>
      <w:r w:rsidRPr="007B4CB5">
        <w:rPr>
          <w:color w:val="000000"/>
          <w:sz w:val="28"/>
          <w:szCs w:val="28"/>
        </w:rPr>
        <w:t>гг.»</w:t>
      </w:r>
      <w:r w:rsidR="00041E1E">
        <w:rPr>
          <w:color w:val="000000"/>
          <w:sz w:val="28"/>
          <w:szCs w:val="28"/>
        </w:rPr>
        <w:t xml:space="preserve">, по проекту актуализации схемы теплоснабжения Усвятского сельского поселения </w:t>
      </w:r>
      <w:r w:rsidR="00A2560F">
        <w:rPr>
          <w:color w:val="000000"/>
          <w:sz w:val="28"/>
          <w:szCs w:val="28"/>
        </w:rPr>
        <w:t>Д</w:t>
      </w:r>
      <w:r w:rsidR="00041E1E">
        <w:rPr>
          <w:color w:val="000000"/>
          <w:sz w:val="28"/>
          <w:szCs w:val="28"/>
        </w:rPr>
        <w:t>орогобужского района Смоленской области на</w:t>
      </w:r>
      <w:r w:rsidR="0003724F">
        <w:rPr>
          <w:color w:val="000000"/>
          <w:sz w:val="28"/>
          <w:szCs w:val="28"/>
        </w:rPr>
        <w:t xml:space="preserve"> </w:t>
      </w:r>
      <w:r w:rsidR="00A2560F">
        <w:rPr>
          <w:color w:val="000000"/>
          <w:sz w:val="28"/>
          <w:szCs w:val="28"/>
        </w:rPr>
        <w:t>202</w:t>
      </w:r>
      <w:r w:rsidR="002069CF">
        <w:rPr>
          <w:color w:val="000000"/>
          <w:sz w:val="28"/>
          <w:szCs w:val="28"/>
        </w:rPr>
        <w:t>5</w:t>
      </w:r>
      <w:r w:rsidR="00A2560F">
        <w:rPr>
          <w:color w:val="000000"/>
          <w:sz w:val="28"/>
          <w:szCs w:val="28"/>
        </w:rPr>
        <w:t>г</w:t>
      </w:r>
      <w:r w:rsidR="00041E1E">
        <w:rPr>
          <w:color w:val="000000"/>
          <w:sz w:val="28"/>
          <w:szCs w:val="28"/>
        </w:rPr>
        <w:t xml:space="preserve"> </w:t>
      </w:r>
      <w:r w:rsidR="00DD332A">
        <w:rPr>
          <w:color w:val="000000"/>
          <w:sz w:val="28"/>
          <w:szCs w:val="28"/>
        </w:rPr>
        <w:t>.</w:t>
      </w:r>
    </w:p>
    <w:p w:rsidR="00195378" w:rsidRDefault="00195378" w:rsidP="00195378">
      <w:pPr>
        <w:pStyle w:val="af4"/>
        <w:shd w:val="clear" w:color="auto" w:fill="FFFFFF"/>
        <w:spacing w:after="150"/>
        <w:rPr>
          <w:color w:val="000000"/>
          <w:sz w:val="28"/>
          <w:szCs w:val="28"/>
        </w:rPr>
      </w:pPr>
      <w:r w:rsidRPr="007B4CB5">
        <w:rPr>
          <w:color w:val="000000"/>
          <w:sz w:val="28"/>
          <w:szCs w:val="28"/>
        </w:rPr>
        <w:lastRenderedPageBreak/>
        <w:t xml:space="preserve">Все решения, затрагивающие интересы населения, были опубликованы в печатном средстве «Информационный вестник </w:t>
      </w:r>
      <w:r w:rsidR="00AB1EDC">
        <w:rPr>
          <w:color w:val="000000"/>
          <w:sz w:val="28"/>
          <w:szCs w:val="28"/>
        </w:rPr>
        <w:t>Усвятск</w:t>
      </w:r>
      <w:r w:rsidRPr="007B4CB5">
        <w:rPr>
          <w:color w:val="000000"/>
          <w:sz w:val="28"/>
          <w:szCs w:val="28"/>
        </w:rPr>
        <w:t xml:space="preserve">ого сельского поселения» и размещены на сайте Администрации МО «Дорогобужский район» Смоленской области в сети интернет на странице </w:t>
      </w:r>
      <w:r w:rsidR="00AB1EDC">
        <w:rPr>
          <w:color w:val="000000"/>
          <w:sz w:val="28"/>
          <w:szCs w:val="28"/>
        </w:rPr>
        <w:t>Усвят</w:t>
      </w:r>
      <w:r w:rsidRPr="007B4CB5">
        <w:rPr>
          <w:color w:val="000000"/>
          <w:sz w:val="28"/>
          <w:szCs w:val="28"/>
        </w:rPr>
        <w:t>ского сельского поселения</w:t>
      </w:r>
      <w:r w:rsidR="00260D0B">
        <w:rPr>
          <w:color w:val="000000"/>
          <w:sz w:val="28"/>
          <w:szCs w:val="28"/>
        </w:rPr>
        <w:t>.</w:t>
      </w:r>
    </w:p>
    <w:p w:rsidR="00195378" w:rsidRPr="0035714A" w:rsidRDefault="00195378" w:rsidP="00195378">
      <w:pPr>
        <w:pStyle w:val="af4"/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35714A">
        <w:rPr>
          <w:color w:val="000000"/>
          <w:sz w:val="28"/>
          <w:szCs w:val="28"/>
        </w:rPr>
        <w:t xml:space="preserve">                  </w:t>
      </w:r>
      <w:r w:rsidRPr="0035714A">
        <w:rPr>
          <w:b/>
          <w:color w:val="000000"/>
          <w:sz w:val="28"/>
          <w:szCs w:val="28"/>
        </w:rPr>
        <w:t xml:space="preserve">Администрация </w:t>
      </w:r>
      <w:r w:rsidR="00AB1EDC">
        <w:rPr>
          <w:b/>
          <w:color w:val="000000"/>
          <w:sz w:val="28"/>
          <w:szCs w:val="28"/>
        </w:rPr>
        <w:t>Усвятс</w:t>
      </w:r>
      <w:r w:rsidRPr="0035714A">
        <w:rPr>
          <w:b/>
          <w:color w:val="000000"/>
          <w:sz w:val="28"/>
          <w:szCs w:val="28"/>
        </w:rPr>
        <w:t>кого сельского поселения</w:t>
      </w:r>
    </w:p>
    <w:p w:rsidR="00195378" w:rsidRPr="0035714A" w:rsidRDefault="00195378" w:rsidP="00195378">
      <w:pPr>
        <w:shd w:val="clear" w:color="auto" w:fill="FFFFFF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Первоочередная задача А</w:t>
      </w:r>
      <w:r w:rsidRPr="0035714A">
        <w:rPr>
          <w:color w:val="000000"/>
          <w:szCs w:val="28"/>
          <w:lang w:eastAsia="ru-RU"/>
        </w:rPr>
        <w:t xml:space="preserve">дминистрации поселения – это решение вопросов местного значения и исполнение полномочий, определенных  Федеральным законом от 06.10.2003года № 131-ФЗ «Об общих принципах организации местного самоуправления в Российской Федерации» и Уставом  </w:t>
      </w:r>
      <w:r w:rsidR="00AB1EDC">
        <w:rPr>
          <w:color w:val="000000"/>
          <w:szCs w:val="28"/>
          <w:lang w:eastAsia="ru-RU"/>
        </w:rPr>
        <w:t>Усвят</w:t>
      </w:r>
      <w:r w:rsidRPr="0035714A">
        <w:rPr>
          <w:color w:val="000000"/>
          <w:szCs w:val="28"/>
          <w:lang w:eastAsia="ru-RU"/>
        </w:rPr>
        <w:t>ского сельского  поселения.</w:t>
      </w:r>
    </w:p>
    <w:p w:rsidR="00195378" w:rsidRPr="0035714A" w:rsidRDefault="00195378" w:rsidP="00195378">
      <w:pPr>
        <w:shd w:val="clear" w:color="auto" w:fill="FFFFFF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</w:t>
      </w:r>
      <w:r w:rsidRPr="0035714A">
        <w:rPr>
          <w:color w:val="000000"/>
          <w:szCs w:val="28"/>
          <w:lang w:eastAsia="ru-RU"/>
        </w:rPr>
        <w:t>Эти полномочия осуществляются путем организации повседневной работы специалистов администрации сельского поселения, подготовке нормативно-правовых документов, проведения встреч с жителями и активом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195378" w:rsidRPr="0035714A" w:rsidRDefault="00195378" w:rsidP="00195378">
      <w:pPr>
        <w:shd w:val="clear" w:color="auto" w:fill="FFFFFF"/>
        <w:rPr>
          <w:color w:val="000000"/>
          <w:szCs w:val="28"/>
          <w:lang w:eastAsia="ru-RU"/>
        </w:rPr>
      </w:pPr>
      <w:r w:rsidRPr="0035714A">
        <w:rPr>
          <w:color w:val="000000"/>
          <w:szCs w:val="28"/>
          <w:lang w:eastAsia="ru-RU"/>
        </w:rPr>
        <w:t xml:space="preserve"> В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на официальном сайте администрации поселения проводится регулярное информирование населения об актуальных событиях в поселении.</w:t>
      </w:r>
    </w:p>
    <w:p w:rsidR="00AB1EDC" w:rsidRDefault="00AB1EDC" w:rsidP="00AB1EDC">
      <w:pPr>
        <w:shd w:val="clear" w:color="auto" w:fill="FFFFFF"/>
        <w:rPr>
          <w:color w:val="000000"/>
          <w:szCs w:val="28"/>
        </w:rPr>
      </w:pPr>
    </w:p>
    <w:p w:rsidR="00195378" w:rsidRDefault="00195378" w:rsidP="00195378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В основном – это были вопросы жизнеобеспечения наших граждан:</w:t>
      </w:r>
    </w:p>
    <w:p w:rsidR="00195378" w:rsidRDefault="00195378" w:rsidP="00195378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-уборка аварийных деревьев;</w:t>
      </w:r>
    </w:p>
    <w:p w:rsidR="00195378" w:rsidRDefault="00195378" w:rsidP="00195378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-водоснабжение и водоотведение;</w:t>
      </w:r>
    </w:p>
    <w:p w:rsidR="00195378" w:rsidRDefault="00195378" w:rsidP="00195378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-уличное освещение;</w:t>
      </w:r>
    </w:p>
    <w:p w:rsidR="00195378" w:rsidRDefault="00195378" w:rsidP="00195378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-содержание и ремонт улично-дорожной сети;</w:t>
      </w:r>
    </w:p>
    <w:p w:rsidR="00195378" w:rsidRDefault="00195378" w:rsidP="00195378">
      <w:pPr>
        <w:shd w:val="clear" w:color="auto" w:fill="FFFFFF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color w:val="000000"/>
          <w:szCs w:val="28"/>
        </w:rPr>
        <w:t>-благоустройство территорий и другие.</w:t>
      </w:r>
    </w:p>
    <w:p w:rsidR="00195378" w:rsidRPr="00644CD6" w:rsidRDefault="00195378" w:rsidP="00195378">
      <w:pPr>
        <w:shd w:val="clear" w:color="auto" w:fill="FFFFFF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4CD6">
        <w:rPr>
          <w:rFonts w:ascii="Tahoma" w:hAnsi="Tahoma" w:cs="Tahoma"/>
          <w:color w:val="000000"/>
          <w:sz w:val="18"/>
          <w:szCs w:val="18"/>
          <w:lang w:eastAsia="ru-RU"/>
        </w:rPr>
        <w:t>                                          </w:t>
      </w:r>
    </w:p>
    <w:p w:rsidR="00195378" w:rsidRPr="0035714A" w:rsidRDefault="00195378" w:rsidP="00195378">
      <w:pPr>
        <w:shd w:val="clear" w:color="auto" w:fill="FFFFFF"/>
        <w:rPr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                                       </w:t>
      </w:r>
      <w:r w:rsidRPr="0035714A">
        <w:rPr>
          <w:b/>
          <w:bCs/>
          <w:color w:val="000000"/>
          <w:szCs w:val="28"/>
          <w:lang w:eastAsia="ru-RU"/>
        </w:rPr>
        <w:t>Благоустройство</w:t>
      </w:r>
    </w:p>
    <w:p w:rsidR="00195378" w:rsidRPr="0035714A" w:rsidRDefault="00195378" w:rsidP="00195378">
      <w:pPr>
        <w:shd w:val="clear" w:color="auto" w:fill="FFFFFF"/>
        <w:rPr>
          <w:color w:val="000000"/>
          <w:szCs w:val="28"/>
          <w:lang w:eastAsia="ru-RU"/>
        </w:rPr>
      </w:pPr>
      <w:r w:rsidRPr="0035714A">
        <w:rPr>
          <w:color w:val="000000"/>
          <w:szCs w:val="28"/>
          <w:lang w:eastAsia="ru-RU"/>
        </w:rPr>
        <w:t> </w:t>
      </w:r>
    </w:p>
    <w:p w:rsidR="006235AA" w:rsidRDefault="00195378" w:rsidP="006235AA">
      <w:pPr>
        <w:shd w:val="clear" w:color="auto" w:fill="FFFFFF"/>
        <w:rPr>
          <w:color w:val="000000"/>
          <w:szCs w:val="28"/>
          <w:lang w:eastAsia="ru-RU"/>
        </w:rPr>
      </w:pPr>
      <w:r w:rsidRPr="0035714A">
        <w:rPr>
          <w:color w:val="000000"/>
          <w:szCs w:val="28"/>
          <w:lang w:eastAsia="ru-RU"/>
        </w:rPr>
        <w:t xml:space="preserve">Одним из самых актуальных вопросов был и остается вопрос благоустройства территории. Благоустройство </w:t>
      </w:r>
      <w:r w:rsidR="0029383A">
        <w:rPr>
          <w:color w:val="000000"/>
          <w:szCs w:val="28"/>
          <w:lang w:eastAsia="ru-RU"/>
        </w:rPr>
        <w:t>–</w:t>
      </w:r>
      <w:r w:rsidRPr="0035714A">
        <w:rPr>
          <w:color w:val="000000"/>
          <w:szCs w:val="28"/>
          <w:lang w:eastAsia="ru-RU"/>
        </w:rPr>
        <w:t xml:space="preserve"> </w:t>
      </w:r>
      <w:r w:rsidR="0029383A">
        <w:rPr>
          <w:color w:val="000000"/>
          <w:szCs w:val="28"/>
          <w:lang w:eastAsia="ru-RU"/>
        </w:rPr>
        <w:t xml:space="preserve">это мероприятия, направленные на </w:t>
      </w:r>
      <w:r w:rsidRPr="0035714A">
        <w:rPr>
          <w:color w:val="000000"/>
          <w:szCs w:val="28"/>
          <w:lang w:eastAsia="ru-RU"/>
        </w:rPr>
        <w:t>улучшение жизни населения, создание наиболее благоприятных и комфортных условий для проживания и здоровья человека.</w:t>
      </w:r>
      <w:r w:rsidR="006235AA" w:rsidRPr="006235AA">
        <w:rPr>
          <w:szCs w:val="28"/>
        </w:rPr>
        <w:t xml:space="preserve"> </w:t>
      </w:r>
      <w:r w:rsidR="006235AA">
        <w:rPr>
          <w:szCs w:val="28"/>
        </w:rPr>
        <w:t>В 202</w:t>
      </w:r>
      <w:r w:rsidR="002B135E">
        <w:rPr>
          <w:szCs w:val="28"/>
        </w:rPr>
        <w:t>3</w:t>
      </w:r>
      <w:r w:rsidR="006235AA" w:rsidRPr="000B44D9">
        <w:rPr>
          <w:szCs w:val="28"/>
        </w:rPr>
        <w:t xml:space="preserve"> г. проводились весной  субботники по уборке населенных пунктов. В субботниках принимали участие депутаты,</w:t>
      </w:r>
      <w:r w:rsidR="000465C5" w:rsidRPr="000465C5">
        <w:rPr>
          <w:szCs w:val="28"/>
        </w:rPr>
        <w:t xml:space="preserve"> </w:t>
      </w:r>
      <w:r w:rsidR="000465C5" w:rsidRPr="000B44D9">
        <w:rPr>
          <w:szCs w:val="28"/>
        </w:rPr>
        <w:t xml:space="preserve">работники Администрации, СДК, библиотеки, </w:t>
      </w:r>
      <w:r w:rsidR="000465C5">
        <w:rPr>
          <w:szCs w:val="28"/>
        </w:rPr>
        <w:t>жители д. Слойково,  д. Усвятье, д.Кузино, д.Быково, д. Озерище, д.Каськово. В течение</w:t>
      </w:r>
      <w:r w:rsidR="000465C5" w:rsidRPr="000B44D9">
        <w:rPr>
          <w:szCs w:val="28"/>
        </w:rPr>
        <w:t xml:space="preserve"> летне-осеннего периода производилось скашивание травы возле здани</w:t>
      </w:r>
      <w:r w:rsidR="000465C5">
        <w:rPr>
          <w:szCs w:val="28"/>
        </w:rPr>
        <w:t>й</w:t>
      </w:r>
      <w:r w:rsidR="000465C5" w:rsidRPr="000B44D9">
        <w:rPr>
          <w:szCs w:val="28"/>
        </w:rPr>
        <w:t xml:space="preserve"> Администра</w:t>
      </w:r>
      <w:r w:rsidR="000465C5">
        <w:rPr>
          <w:szCs w:val="28"/>
        </w:rPr>
        <w:t>ций</w:t>
      </w:r>
      <w:r w:rsidR="000465C5" w:rsidRPr="000B44D9">
        <w:rPr>
          <w:szCs w:val="28"/>
        </w:rPr>
        <w:t>,</w:t>
      </w:r>
      <w:r w:rsidR="000465C5">
        <w:rPr>
          <w:szCs w:val="28"/>
        </w:rPr>
        <w:t xml:space="preserve"> около памятников погибшим воинам в годы ВОВ,</w:t>
      </w:r>
      <w:r w:rsidR="000465C5" w:rsidRPr="000B44D9">
        <w:rPr>
          <w:szCs w:val="28"/>
        </w:rPr>
        <w:t xml:space="preserve"> а та</w:t>
      </w:r>
      <w:r w:rsidR="000465C5">
        <w:rPr>
          <w:szCs w:val="28"/>
        </w:rPr>
        <w:t>кже в местах общего пользования</w:t>
      </w:r>
      <w:r w:rsidR="000465C5" w:rsidRPr="000B44D9">
        <w:rPr>
          <w:szCs w:val="28"/>
        </w:rPr>
        <w:t>. Был проведён    частичный ремонт дорог  в  населённых пунктах.</w:t>
      </w:r>
    </w:p>
    <w:p w:rsidR="0029383A" w:rsidRDefault="0029383A" w:rsidP="00195378">
      <w:pPr>
        <w:shd w:val="clear" w:color="auto" w:fill="FFFFFF"/>
        <w:rPr>
          <w:color w:val="000000"/>
          <w:szCs w:val="28"/>
          <w:lang w:eastAsia="ru-RU"/>
        </w:rPr>
      </w:pPr>
    </w:p>
    <w:p w:rsidR="00195378" w:rsidRDefault="0029383A" w:rsidP="00195378">
      <w:pPr>
        <w:shd w:val="clear" w:color="auto" w:fill="FFFFFF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20</w:t>
      </w:r>
      <w:r w:rsidR="00A80294">
        <w:rPr>
          <w:color w:val="000000"/>
          <w:szCs w:val="28"/>
          <w:lang w:eastAsia="ru-RU"/>
        </w:rPr>
        <w:t>2</w:t>
      </w:r>
      <w:r w:rsidR="002B135E">
        <w:rPr>
          <w:color w:val="000000"/>
          <w:szCs w:val="28"/>
          <w:lang w:eastAsia="ru-RU"/>
        </w:rPr>
        <w:t>3</w:t>
      </w:r>
      <w:r>
        <w:rPr>
          <w:color w:val="000000"/>
          <w:szCs w:val="28"/>
          <w:lang w:eastAsia="ru-RU"/>
        </w:rPr>
        <w:t xml:space="preserve"> году были проведены следующие мероприятия:</w:t>
      </w:r>
      <w:r w:rsidR="00195378" w:rsidRPr="0035714A">
        <w:rPr>
          <w:color w:val="000000"/>
          <w:szCs w:val="28"/>
          <w:lang w:eastAsia="ru-RU"/>
        </w:rPr>
        <w:t> </w:t>
      </w:r>
    </w:p>
    <w:p w:rsidR="0029383A" w:rsidRDefault="0029383A" w:rsidP="00195378">
      <w:pPr>
        <w:shd w:val="clear" w:color="auto" w:fill="FFFFFF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="00346105">
        <w:rPr>
          <w:color w:val="000000"/>
          <w:szCs w:val="28"/>
          <w:lang w:eastAsia="ru-RU"/>
        </w:rPr>
        <w:t xml:space="preserve"> замена </w:t>
      </w:r>
      <w:r w:rsidR="00FF6353">
        <w:rPr>
          <w:color w:val="000000"/>
          <w:szCs w:val="28"/>
          <w:lang w:eastAsia="ru-RU"/>
        </w:rPr>
        <w:t xml:space="preserve">глубинных насосов </w:t>
      </w:r>
      <w:r w:rsidR="00346105">
        <w:rPr>
          <w:color w:val="000000"/>
          <w:szCs w:val="28"/>
          <w:lang w:eastAsia="ru-RU"/>
        </w:rPr>
        <w:t xml:space="preserve"> д.Слойково, д.</w:t>
      </w:r>
      <w:r w:rsidR="00FF6353">
        <w:rPr>
          <w:color w:val="000000"/>
          <w:szCs w:val="28"/>
          <w:lang w:eastAsia="ru-RU"/>
        </w:rPr>
        <w:t>Каськ</w:t>
      </w:r>
      <w:r w:rsidR="00346105">
        <w:rPr>
          <w:color w:val="000000"/>
          <w:szCs w:val="28"/>
          <w:lang w:eastAsia="ru-RU"/>
        </w:rPr>
        <w:t>о</w:t>
      </w:r>
      <w:r w:rsidR="00FF6353">
        <w:rPr>
          <w:color w:val="000000"/>
          <w:szCs w:val="28"/>
          <w:lang w:eastAsia="ru-RU"/>
        </w:rPr>
        <w:t>во</w:t>
      </w:r>
      <w:r>
        <w:rPr>
          <w:color w:val="000000"/>
          <w:szCs w:val="28"/>
          <w:lang w:eastAsia="ru-RU"/>
        </w:rPr>
        <w:t>;</w:t>
      </w:r>
    </w:p>
    <w:p w:rsidR="0029383A" w:rsidRDefault="00346105" w:rsidP="00195378">
      <w:pPr>
        <w:shd w:val="clear" w:color="auto" w:fill="FFFFFF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="00CC4139">
        <w:rPr>
          <w:color w:val="000000"/>
          <w:szCs w:val="28"/>
          <w:lang w:eastAsia="ru-RU"/>
        </w:rPr>
        <w:t xml:space="preserve"> </w:t>
      </w:r>
      <w:r w:rsidR="009213B5">
        <w:rPr>
          <w:color w:val="000000"/>
          <w:szCs w:val="28"/>
          <w:lang w:eastAsia="ru-RU"/>
        </w:rPr>
        <w:t>ремонт уличных светильников;</w:t>
      </w:r>
    </w:p>
    <w:p w:rsidR="00012D9F" w:rsidRDefault="00CC4139" w:rsidP="00195378">
      <w:pPr>
        <w:shd w:val="clear" w:color="auto" w:fill="FFFFFF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-</w:t>
      </w:r>
      <w:r w:rsidR="00012D9F">
        <w:rPr>
          <w:color w:val="000000"/>
          <w:szCs w:val="28"/>
          <w:lang w:eastAsia="ru-RU"/>
        </w:rPr>
        <w:t xml:space="preserve"> проводилась работа по ремонту дорожного полотна  </w:t>
      </w:r>
      <w:r w:rsidR="00FF6353">
        <w:rPr>
          <w:color w:val="000000"/>
          <w:szCs w:val="28"/>
          <w:lang w:eastAsia="ru-RU"/>
        </w:rPr>
        <w:t>в населенных пунктах поселения</w:t>
      </w:r>
      <w:r w:rsidR="00012D9F">
        <w:rPr>
          <w:color w:val="000000"/>
          <w:szCs w:val="28"/>
          <w:lang w:eastAsia="ru-RU"/>
        </w:rPr>
        <w:t xml:space="preserve">, </w:t>
      </w:r>
    </w:p>
    <w:p w:rsidR="004E1489" w:rsidRDefault="004E1489" w:rsidP="00195378">
      <w:pPr>
        <w:shd w:val="clear" w:color="auto" w:fill="FFFFFF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проводилась работа по асфальтированию улиц Клубная(д.Слойково). пер-к Парковый (д.Усвятье),Воронченко,Успенская (д.Озерище);</w:t>
      </w:r>
    </w:p>
    <w:p w:rsidR="00F94FE3" w:rsidRDefault="00F94FE3" w:rsidP="00217CAB">
      <w:pPr>
        <w:shd w:val="clear" w:color="auto" w:fill="FFFFFF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проводилась работа по расчистке дорог</w:t>
      </w:r>
      <w:r w:rsidR="00FF6353">
        <w:rPr>
          <w:color w:val="000000"/>
          <w:szCs w:val="28"/>
          <w:lang w:eastAsia="ru-RU"/>
        </w:rPr>
        <w:t xml:space="preserve">  в зимний период, грейдерование  дорог в весенне-летний период</w:t>
      </w:r>
      <w:r>
        <w:rPr>
          <w:color w:val="000000"/>
          <w:szCs w:val="28"/>
          <w:lang w:eastAsia="ru-RU"/>
        </w:rPr>
        <w:t>;</w:t>
      </w:r>
    </w:p>
    <w:p w:rsidR="00F94FE3" w:rsidRDefault="00F94FE3" w:rsidP="00217CAB">
      <w:pPr>
        <w:shd w:val="clear" w:color="auto" w:fill="FFFFFF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BF2A93">
        <w:rPr>
          <w:color w:val="000000"/>
          <w:szCs w:val="28"/>
          <w:lang w:eastAsia="ru-RU"/>
        </w:rPr>
        <w:t>оказывалась помощь гражданам в оформлении документов для осуществления догазофикации населенных пунктов поселения</w:t>
      </w:r>
      <w:r>
        <w:rPr>
          <w:color w:val="000000"/>
          <w:szCs w:val="28"/>
          <w:lang w:eastAsia="ru-RU"/>
        </w:rPr>
        <w:t>;</w:t>
      </w:r>
    </w:p>
    <w:p w:rsidR="004E1489" w:rsidRDefault="004E1489" w:rsidP="00217CAB">
      <w:pPr>
        <w:shd w:val="clear" w:color="auto" w:fill="FFFFFF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-проводилась  работа по вырубке кустарников и деревьев в населенных пунктах.</w:t>
      </w:r>
    </w:p>
    <w:p w:rsidR="00217CAB" w:rsidRDefault="00217CAB" w:rsidP="00217CAB">
      <w:pPr>
        <w:shd w:val="clear" w:color="auto" w:fill="FFFFFF"/>
        <w:rPr>
          <w:color w:val="000000"/>
          <w:szCs w:val="28"/>
          <w:lang w:eastAsia="ru-RU"/>
        </w:rPr>
      </w:pPr>
    </w:p>
    <w:p w:rsidR="00260D0B" w:rsidRDefault="00BE064A" w:rsidP="00386942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Газификация</w:t>
      </w:r>
    </w:p>
    <w:p w:rsidR="00BE064A" w:rsidRDefault="00BE064A" w:rsidP="00EE4BE1">
      <w:pPr>
        <w:jc w:val="center"/>
        <w:rPr>
          <w:b/>
          <w:szCs w:val="28"/>
        </w:rPr>
      </w:pPr>
    </w:p>
    <w:p w:rsidR="00BE064A" w:rsidRPr="00BE064A" w:rsidRDefault="00BE064A" w:rsidP="00CE04AE">
      <w:pPr>
        <w:rPr>
          <w:szCs w:val="28"/>
        </w:rPr>
      </w:pPr>
      <w:r>
        <w:rPr>
          <w:szCs w:val="28"/>
        </w:rPr>
        <w:t xml:space="preserve"> Поданы заявки на разработку проектно-сметной документации </w:t>
      </w:r>
      <w:r w:rsidRPr="00BE064A">
        <w:rPr>
          <w:szCs w:val="28"/>
        </w:rPr>
        <w:t>на строительство межпоселкового газопровода высокого (среднего) давления   в рамках реализации Программы газификации Смоленской области, финансируемой за счет специальной надбавки к тарифам на транспортировку газа газораспределительными организациями</w:t>
      </w:r>
      <w:r>
        <w:rPr>
          <w:szCs w:val="28"/>
        </w:rPr>
        <w:t xml:space="preserve"> в д. Кузино, д. Каськово, д. Яковлево, д. Михайловка.</w:t>
      </w:r>
      <w:r w:rsidR="00C91525">
        <w:rPr>
          <w:szCs w:val="28"/>
        </w:rPr>
        <w:t xml:space="preserve"> Оказана помощь жителям населенных пунктов</w:t>
      </w:r>
      <w:r w:rsidR="00570BF7">
        <w:rPr>
          <w:szCs w:val="28"/>
        </w:rPr>
        <w:t xml:space="preserve"> в</w:t>
      </w:r>
      <w:r w:rsidR="00B4046D">
        <w:rPr>
          <w:szCs w:val="28"/>
        </w:rPr>
        <w:t xml:space="preserve"> оформлении документов на</w:t>
      </w:r>
      <w:r w:rsidR="00C91525">
        <w:rPr>
          <w:szCs w:val="28"/>
        </w:rPr>
        <w:t xml:space="preserve"> догаз</w:t>
      </w:r>
      <w:r w:rsidR="002164AF">
        <w:rPr>
          <w:szCs w:val="28"/>
        </w:rPr>
        <w:t>ификац</w:t>
      </w:r>
      <w:r w:rsidR="00B4046D">
        <w:rPr>
          <w:szCs w:val="28"/>
        </w:rPr>
        <w:t>ю</w:t>
      </w:r>
      <w:r w:rsidR="002164AF">
        <w:rPr>
          <w:szCs w:val="28"/>
        </w:rPr>
        <w:t xml:space="preserve"> </w:t>
      </w:r>
      <w:r w:rsidR="001E772F">
        <w:rPr>
          <w:szCs w:val="28"/>
        </w:rPr>
        <w:t xml:space="preserve">  </w:t>
      </w:r>
      <w:r w:rsidR="002164AF">
        <w:rPr>
          <w:szCs w:val="28"/>
        </w:rPr>
        <w:t>д. Яковлево, д.Логиновка, д. Озерище ,д. Быково, д.Каськово.</w:t>
      </w:r>
    </w:p>
    <w:p w:rsidR="00BE064A" w:rsidRDefault="00BE064A" w:rsidP="00EE4BE1">
      <w:pPr>
        <w:jc w:val="center"/>
        <w:rPr>
          <w:b/>
          <w:szCs w:val="28"/>
        </w:rPr>
      </w:pPr>
    </w:p>
    <w:sectPr w:rsidR="00BE064A" w:rsidSect="00566093">
      <w:pgSz w:w="11906" w:h="16838"/>
      <w:pgMar w:top="1134" w:right="567" w:bottom="1134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D8D" w:rsidRDefault="00506D8D">
      <w:r>
        <w:separator/>
      </w:r>
    </w:p>
  </w:endnote>
  <w:endnote w:type="continuationSeparator" w:id="1">
    <w:p w:rsidR="00506D8D" w:rsidRDefault="0050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D8D" w:rsidRDefault="00506D8D">
      <w:r>
        <w:separator/>
      </w:r>
    </w:p>
  </w:footnote>
  <w:footnote w:type="continuationSeparator" w:id="1">
    <w:p w:rsidR="00506D8D" w:rsidRDefault="00506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5">
    <w:nsid w:val="10B35188"/>
    <w:multiLevelType w:val="multilevel"/>
    <w:tmpl w:val="0A5A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B77BC"/>
    <w:multiLevelType w:val="multilevel"/>
    <w:tmpl w:val="7598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812DF"/>
    <w:multiLevelType w:val="multilevel"/>
    <w:tmpl w:val="3422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D2EEA"/>
    <w:multiLevelType w:val="multilevel"/>
    <w:tmpl w:val="13AA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0000EF"/>
    <w:multiLevelType w:val="multilevel"/>
    <w:tmpl w:val="D9D0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8617E2"/>
    <w:multiLevelType w:val="multilevel"/>
    <w:tmpl w:val="B88C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402A0A"/>
    <w:multiLevelType w:val="multilevel"/>
    <w:tmpl w:val="075C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5A2C24"/>
    <w:multiLevelType w:val="multilevel"/>
    <w:tmpl w:val="46F4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F0343"/>
    <w:multiLevelType w:val="multilevel"/>
    <w:tmpl w:val="849A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0FE"/>
    <w:rsid w:val="00012D9F"/>
    <w:rsid w:val="0003724F"/>
    <w:rsid w:val="00041E1E"/>
    <w:rsid w:val="000465C5"/>
    <w:rsid w:val="0005568A"/>
    <w:rsid w:val="0006113D"/>
    <w:rsid w:val="00064719"/>
    <w:rsid w:val="00082821"/>
    <w:rsid w:val="000852BF"/>
    <w:rsid w:val="000E6559"/>
    <w:rsid w:val="001216BE"/>
    <w:rsid w:val="00123358"/>
    <w:rsid w:val="00146BD7"/>
    <w:rsid w:val="001715F1"/>
    <w:rsid w:val="00195378"/>
    <w:rsid w:val="001E772F"/>
    <w:rsid w:val="002069CF"/>
    <w:rsid w:val="002164AF"/>
    <w:rsid w:val="00217CAB"/>
    <w:rsid w:val="00225B1F"/>
    <w:rsid w:val="00260D0B"/>
    <w:rsid w:val="002678C7"/>
    <w:rsid w:val="00272626"/>
    <w:rsid w:val="0029383A"/>
    <w:rsid w:val="00295E23"/>
    <w:rsid w:val="002B135E"/>
    <w:rsid w:val="002B2C7A"/>
    <w:rsid w:val="002C5F71"/>
    <w:rsid w:val="002D424D"/>
    <w:rsid w:val="002D6B18"/>
    <w:rsid w:val="002D7E0A"/>
    <w:rsid w:val="002E5477"/>
    <w:rsid w:val="00312056"/>
    <w:rsid w:val="00315ABC"/>
    <w:rsid w:val="00327433"/>
    <w:rsid w:val="00346105"/>
    <w:rsid w:val="00386942"/>
    <w:rsid w:val="00396072"/>
    <w:rsid w:val="003C095B"/>
    <w:rsid w:val="00493F6D"/>
    <w:rsid w:val="004A4358"/>
    <w:rsid w:val="004B68A9"/>
    <w:rsid w:val="004B7973"/>
    <w:rsid w:val="004E1489"/>
    <w:rsid w:val="004E3047"/>
    <w:rsid w:val="00506D8D"/>
    <w:rsid w:val="00512866"/>
    <w:rsid w:val="0051367C"/>
    <w:rsid w:val="00521DDA"/>
    <w:rsid w:val="00524875"/>
    <w:rsid w:val="0052500A"/>
    <w:rsid w:val="005605DA"/>
    <w:rsid w:val="00566093"/>
    <w:rsid w:val="00570BF7"/>
    <w:rsid w:val="0057259F"/>
    <w:rsid w:val="005F2104"/>
    <w:rsid w:val="006026B0"/>
    <w:rsid w:val="006235AA"/>
    <w:rsid w:val="0062682E"/>
    <w:rsid w:val="00655947"/>
    <w:rsid w:val="00672B43"/>
    <w:rsid w:val="006F670A"/>
    <w:rsid w:val="007047C6"/>
    <w:rsid w:val="00736B31"/>
    <w:rsid w:val="00753750"/>
    <w:rsid w:val="00760800"/>
    <w:rsid w:val="00771264"/>
    <w:rsid w:val="00777795"/>
    <w:rsid w:val="00777837"/>
    <w:rsid w:val="00791FED"/>
    <w:rsid w:val="007A11DF"/>
    <w:rsid w:val="007D6AFE"/>
    <w:rsid w:val="007E23CA"/>
    <w:rsid w:val="00820B4F"/>
    <w:rsid w:val="00884FEC"/>
    <w:rsid w:val="008A262D"/>
    <w:rsid w:val="008B6EFB"/>
    <w:rsid w:val="008C0B1D"/>
    <w:rsid w:val="00904AA7"/>
    <w:rsid w:val="00916B67"/>
    <w:rsid w:val="009213B5"/>
    <w:rsid w:val="009C0CED"/>
    <w:rsid w:val="009E20FE"/>
    <w:rsid w:val="009E60FD"/>
    <w:rsid w:val="00A12FDB"/>
    <w:rsid w:val="00A2560F"/>
    <w:rsid w:val="00A25BE7"/>
    <w:rsid w:val="00A80294"/>
    <w:rsid w:val="00AB1EDC"/>
    <w:rsid w:val="00AF689A"/>
    <w:rsid w:val="00B047CE"/>
    <w:rsid w:val="00B33BEE"/>
    <w:rsid w:val="00B4046D"/>
    <w:rsid w:val="00B56629"/>
    <w:rsid w:val="00B86A16"/>
    <w:rsid w:val="00B94C39"/>
    <w:rsid w:val="00BB035C"/>
    <w:rsid w:val="00BB338C"/>
    <w:rsid w:val="00BD2A74"/>
    <w:rsid w:val="00BE064A"/>
    <w:rsid w:val="00BF2A93"/>
    <w:rsid w:val="00C16432"/>
    <w:rsid w:val="00C20E04"/>
    <w:rsid w:val="00C4005D"/>
    <w:rsid w:val="00C45D81"/>
    <w:rsid w:val="00C8538F"/>
    <w:rsid w:val="00C91525"/>
    <w:rsid w:val="00CC14F4"/>
    <w:rsid w:val="00CC4139"/>
    <w:rsid w:val="00CE04AE"/>
    <w:rsid w:val="00CE51D4"/>
    <w:rsid w:val="00CF2FBF"/>
    <w:rsid w:val="00D27687"/>
    <w:rsid w:val="00DA6E26"/>
    <w:rsid w:val="00DD332A"/>
    <w:rsid w:val="00DF6188"/>
    <w:rsid w:val="00E142D9"/>
    <w:rsid w:val="00E154B2"/>
    <w:rsid w:val="00E31ED0"/>
    <w:rsid w:val="00E450C4"/>
    <w:rsid w:val="00E525AC"/>
    <w:rsid w:val="00E659C1"/>
    <w:rsid w:val="00E8196C"/>
    <w:rsid w:val="00EC1C72"/>
    <w:rsid w:val="00EC241D"/>
    <w:rsid w:val="00EE4BE1"/>
    <w:rsid w:val="00F3256A"/>
    <w:rsid w:val="00F35668"/>
    <w:rsid w:val="00F45553"/>
    <w:rsid w:val="00F646A3"/>
    <w:rsid w:val="00F94FE3"/>
    <w:rsid w:val="00FB34D9"/>
    <w:rsid w:val="00FB5631"/>
    <w:rsid w:val="00FE2305"/>
    <w:rsid w:val="00FE7A61"/>
    <w:rsid w:val="00FF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95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777795"/>
    <w:pPr>
      <w:keepNext/>
      <w:widowControl/>
      <w:tabs>
        <w:tab w:val="num" w:pos="0"/>
      </w:tabs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77795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777795"/>
    <w:pPr>
      <w:keepNext/>
      <w:widowControl/>
      <w:tabs>
        <w:tab w:val="num" w:pos="0"/>
      </w:tabs>
      <w:ind w:firstLine="0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777795"/>
    <w:pPr>
      <w:keepNext/>
      <w:widowControl/>
      <w:tabs>
        <w:tab w:val="num" w:pos="0"/>
      </w:tabs>
      <w:ind w:left="709" w:firstLine="0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777795"/>
    <w:pPr>
      <w:keepNext/>
      <w:widowControl/>
      <w:tabs>
        <w:tab w:val="num" w:pos="0"/>
      </w:tabs>
      <w:ind w:left="720" w:firstLine="0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777795"/>
    <w:pPr>
      <w:keepNext/>
      <w:widowControl/>
      <w:tabs>
        <w:tab w:val="num" w:pos="0"/>
      </w:tabs>
      <w:ind w:firstLine="0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7795"/>
    <w:rPr>
      <w:rFonts w:cs="Times New Roman"/>
    </w:rPr>
  </w:style>
  <w:style w:type="character" w:customStyle="1" w:styleId="WW8Num1z1">
    <w:name w:val="WW8Num1z1"/>
    <w:rsid w:val="00777795"/>
    <w:rPr>
      <w:rFonts w:cs="Times New Roman"/>
      <w:b w:val="0"/>
    </w:rPr>
  </w:style>
  <w:style w:type="character" w:customStyle="1" w:styleId="WW8Num1z2">
    <w:name w:val="WW8Num1z2"/>
    <w:rsid w:val="00777795"/>
  </w:style>
  <w:style w:type="character" w:customStyle="1" w:styleId="WW8Num1z3">
    <w:name w:val="WW8Num1z3"/>
    <w:rsid w:val="00777795"/>
  </w:style>
  <w:style w:type="character" w:customStyle="1" w:styleId="WW8Num1z4">
    <w:name w:val="WW8Num1z4"/>
    <w:rsid w:val="00777795"/>
  </w:style>
  <w:style w:type="character" w:customStyle="1" w:styleId="WW8Num1z5">
    <w:name w:val="WW8Num1z5"/>
    <w:rsid w:val="00777795"/>
  </w:style>
  <w:style w:type="character" w:customStyle="1" w:styleId="WW8Num1z6">
    <w:name w:val="WW8Num1z6"/>
    <w:rsid w:val="00777795"/>
  </w:style>
  <w:style w:type="character" w:customStyle="1" w:styleId="WW8Num1z7">
    <w:name w:val="WW8Num1z7"/>
    <w:rsid w:val="00777795"/>
  </w:style>
  <w:style w:type="character" w:customStyle="1" w:styleId="WW8Num1z8">
    <w:name w:val="WW8Num1z8"/>
    <w:rsid w:val="00777795"/>
  </w:style>
  <w:style w:type="character" w:customStyle="1" w:styleId="WW8Num2z0">
    <w:name w:val="WW8Num2z0"/>
    <w:rsid w:val="00777795"/>
    <w:rPr>
      <w:rFonts w:cs="Times New Roman" w:hint="default"/>
    </w:rPr>
  </w:style>
  <w:style w:type="character" w:customStyle="1" w:styleId="WW8Num3z0">
    <w:name w:val="WW8Num3z0"/>
    <w:rsid w:val="00777795"/>
    <w:rPr>
      <w:rFonts w:cs="Times New Roman" w:hint="default"/>
    </w:rPr>
  </w:style>
  <w:style w:type="character" w:customStyle="1" w:styleId="WW8Num4z0">
    <w:name w:val="WW8Num4z0"/>
    <w:rsid w:val="00777795"/>
    <w:rPr>
      <w:rFonts w:hint="default"/>
    </w:rPr>
  </w:style>
  <w:style w:type="character" w:customStyle="1" w:styleId="WW8Num5z0">
    <w:name w:val="WW8Num5z0"/>
    <w:rsid w:val="00777795"/>
    <w:rPr>
      <w:rFonts w:cs="Times New Roman" w:hint="default"/>
      <w:sz w:val="28"/>
      <w:szCs w:val="28"/>
    </w:rPr>
  </w:style>
  <w:style w:type="character" w:customStyle="1" w:styleId="WW8Num3z1">
    <w:name w:val="WW8Num3z1"/>
    <w:rsid w:val="00777795"/>
    <w:rPr>
      <w:rFonts w:cs="Times New Roman"/>
    </w:rPr>
  </w:style>
  <w:style w:type="character" w:customStyle="1" w:styleId="WW8Num6z0">
    <w:name w:val="WW8Num6z0"/>
    <w:rsid w:val="00777795"/>
    <w:rPr>
      <w:rFonts w:cs="Times New Roman" w:hint="default"/>
    </w:rPr>
  </w:style>
  <w:style w:type="character" w:customStyle="1" w:styleId="WW8Num6z1">
    <w:name w:val="WW8Num6z1"/>
    <w:rsid w:val="00777795"/>
    <w:rPr>
      <w:rFonts w:cs="Times New Roman"/>
    </w:rPr>
  </w:style>
  <w:style w:type="character" w:customStyle="1" w:styleId="WW8Num7z0">
    <w:name w:val="WW8Num7z0"/>
    <w:rsid w:val="00777795"/>
    <w:rPr>
      <w:rFonts w:cs="Times New Roman" w:hint="default"/>
    </w:rPr>
  </w:style>
  <w:style w:type="character" w:customStyle="1" w:styleId="WW8Num8z0">
    <w:name w:val="WW8Num8z0"/>
    <w:rsid w:val="00777795"/>
    <w:rPr>
      <w:rFonts w:cs="Times New Roman" w:hint="default"/>
    </w:rPr>
  </w:style>
  <w:style w:type="character" w:customStyle="1" w:styleId="WW8Num9z0">
    <w:name w:val="WW8Num9z0"/>
    <w:rsid w:val="00777795"/>
    <w:rPr>
      <w:rFonts w:cs="Times New Roman" w:hint="default"/>
    </w:rPr>
  </w:style>
  <w:style w:type="character" w:customStyle="1" w:styleId="WW8Num9z1">
    <w:name w:val="WW8Num9z1"/>
    <w:rsid w:val="00777795"/>
    <w:rPr>
      <w:rFonts w:cs="Times New Roman"/>
    </w:rPr>
  </w:style>
  <w:style w:type="character" w:customStyle="1" w:styleId="WW8Num10z0">
    <w:name w:val="WW8Num10z0"/>
    <w:rsid w:val="00777795"/>
    <w:rPr>
      <w:rFonts w:cs="Times New Roman" w:hint="default"/>
    </w:rPr>
  </w:style>
  <w:style w:type="character" w:customStyle="1" w:styleId="WW8Num11z0">
    <w:name w:val="WW8Num11z0"/>
    <w:rsid w:val="00777795"/>
    <w:rPr>
      <w:rFonts w:cs="Times New Roman" w:hint="default"/>
    </w:rPr>
  </w:style>
  <w:style w:type="character" w:customStyle="1" w:styleId="WW8Num11z1">
    <w:name w:val="WW8Num11z1"/>
    <w:rsid w:val="00777795"/>
    <w:rPr>
      <w:rFonts w:cs="Times New Roman"/>
    </w:rPr>
  </w:style>
  <w:style w:type="character" w:customStyle="1" w:styleId="WW8Num12z0">
    <w:name w:val="WW8Num12z0"/>
    <w:rsid w:val="00777795"/>
    <w:rPr>
      <w:rFonts w:cs="Times New Roman" w:hint="default"/>
      <w:szCs w:val="28"/>
    </w:rPr>
  </w:style>
  <w:style w:type="character" w:customStyle="1" w:styleId="WW8Num12z1">
    <w:name w:val="WW8Num12z1"/>
    <w:rsid w:val="00777795"/>
    <w:rPr>
      <w:rFonts w:cs="Times New Roman"/>
    </w:rPr>
  </w:style>
  <w:style w:type="character" w:customStyle="1" w:styleId="WW8Num13z0">
    <w:name w:val="WW8Num13z0"/>
    <w:rsid w:val="00777795"/>
    <w:rPr>
      <w:rFonts w:cs="Times New Roman" w:hint="default"/>
      <w:vertAlign w:val="superscript"/>
    </w:rPr>
  </w:style>
  <w:style w:type="character" w:customStyle="1" w:styleId="WW8Num13z1">
    <w:name w:val="WW8Num13z1"/>
    <w:rsid w:val="00777795"/>
    <w:rPr>
      <w:rFonts w:cs="Times New Roman"/>
    </w:rPr>
  </w:style>
  <w:style w:type="character" w:customStyle="1" w:styleId="WW8Num14z0">
    <w:name w:val="WW8Num14z0"/>
    <w:rsid w:val="00777795"/>
    <w:rPr>
      <w:rFonts w:cs="Times New Roman" w:hint="default"/>
    </w:rPr>
  </w:style>
  <w:style w:type="character" w:customStyle="1" w:styleId="WW8Num15z0">
    <w:name w:val="WW8Num15z0"/>
    <w:rsid w:val="00777795"/>
    <w:rPr>
      <w:rFonts w:cs="Times New Roman" w:hint="default"/>
    </w:rPr>
  </w:style>
  <w:style w:type="character" w:customStyle="1" w:styleId="WW8Num15z1">
    <w:name w:val="WW8Num15z1"/>
    <w:rsid w:val="00777795"/>
    <w:rPr>
      <w:rFonts w:cs="Times New Roman"/>
    </w:rPr>
  </w:style>
  <w:style w:type="character" w:customStyle="1" w:styleId="WW8Num16z0">
    <w:name w:val="WW8Num16z0"/>
    <w:rsid w:val="00777795"/>
    <w:rPr>
      <w:rFonts w:ascii="Symbol" w:eastAsia="Times New Roman" w:hAnsi="Symbol" w:cs="Symbol" w:hint="default"/>
    </w:rPr>
  </w:style>
  <w:style w:type="character" w:customStyle="1" w:styleId="WW8Num16z1">
    <w:name w:val="WW8Num16z1"/>
    <w:rsid w:val="00777795"/>
    <w:rPr>
      <w:rFonts w:ascii="Courier New" w:hAnsi="Courier New" w:cs="Courier New" w:hint="default"/>
    </w:rPr>
  </w:style>
  <w:style w:type="character" w:customStyle="1" w:styleId="WW8Num16z2">
    <w:name w:val="WW8Num16z2"/>
    <w:rsid w:val="00777795"/>
    <w:rPr>
      <w:rFonts w:ascii="Wingdings" w:hAnsi="Wingdings" w:cs="Wingdings" w:hint="default"/>
    </w:rPr>
  </w:style>
  <w:style w:type="character" w:customStyle="1" w:styleId="WW8Num16z3">
    <w:name w:val="WW8Num16z3"/>
    <w:rsid w:val="00777795"/>
    <w:rPr>
      <w:rFonts w:ascii="Symbol" w:hAnsi="Symbol" w:cs="Symbol" w:hint="default"/>
    </w:rPr>
  </w:style>
  <w:style w:type="character" w:customStyle="1" w:styleId="WW8Num17z0">
    <w:name w:val="WW8Num17z0"/>
    <w:rsid w:val="00777795"/>
    <w:rPr>
      <w:rFonts w:cs="Times New Roman" w:hint="default"/>
    </w:rPr>
  </w:style>
  <w:style w:type="character" w:customStyle="1" w:styleId="WW8Num17z1">
    <w:name w:val="WW8Num17z1"/>
    <w:rsid w:val="00777795"/>
    <w:rPr>
      <w:rFonts w:cs="Times New Roman"/>
    </w:rPr>
  </w:style>
  <w:style w:type="character" w:customStyle="1" w:styleId="WW8Num18z0">
    <w:name w:val="WW8Num18z0"/>
    <w:rsid w:val="00777795"/>
    <w:rPr>
      <w:rFonts w:cs="Times New Roman" w:hint="default"/>
    </w:rPr>
  </w:style>
  <w:style w:type="character" w:customStyle="1" w:styleId="WW8Num19z0">
    <w:name w:val="WW8Num19z0"/>
    <w:rsid w:val="00777795"/>
    <w:rPr>
      <w:rFonts w:cs="Times New Roman" w:hint="default"/>
    </w:rPr>
  </w:style>
  <w:style w:type="character" w:customStyle="1" w:styleId="WW8Num19z1">
    <w:name w:val="WW8Num19z1"/>
    <w:rsid w:val="00777795"/>
    <w:rPr>
      <w:rFonts w:cs="Times New Roman"/>
    </w:rPr>
  </w:style>
  <w:style w:type="character" w:customStyle="1" w:styleId="WW8Num20z0">
    <w:name w:val="WW8Num20z0"/>
    <w:rsid w:val="00777795"/>
    <w:rPr>
      <w:rFonts w:cs="Times New Roman" w:hint="default"/>
    </w:rPr>
  </w:style>
  <w:style w:type="character" w:customStyle="1" w:styleId="WW8Num21z0">
    <w:name w:val="WW8Num21z0"/>
    <w:rsid w:val="00777795"/>
    <w:rPr>
      <w:rFonts w:ascii="Symbol" w:eastAsia="Times New Roman" w:hAnsi="Symbol" w:cs="Symbol" w:hint="default"/>
    </w:rPr>
  </w:style>
  <w:style w:type="character" w:customStyle="1" w:styleId="WW8Num21z1">
    <w:name w:val="WW8Num21z1"/>
    <w:rsid w:val="00777795"/>
    <w:rPr>
      <w:rFonts w:ascii="Courier New" w:hAnsi="Courier New" w:cs="Courier New" w:hint="default"/>
    </w:rPr>
  </w:style>
  <w:style w:type="character" w:customStyle="1" w:styleId="WW8Num21z2">
    <w:name w:val="WW8Num21z2"/>
    <w:rsid w:val="00777795"/>
    <w:rPr>
      <w:rFonts w:ascii="Wingdings" w:hAnsi="Wingdings" w:cs="Wingdings" w:hint="default"/>
    </w:rPr>
  </w:style>
  <w:style w:type="character" w:customStyle="1" w:styleId="WW8Num21z3">
    <w:name w:val="WW8Num21z3"/>
    <w:rsid w:val="00777795"/>
    <w:rPr>
      <w:rFonts w:ascii="Symbol" w:hAnsi="Symbol" w:cs="Symbol" w:hint="default"/>
    </w:rPr>
  </w:style>
  <w:style w:type="character" w:customStyle="1" w:styleId="WW8Num22z0">
    <w:name w:val="WW8Num22z0"/>
    <w:rsid w:val="00777795"/>
    <w:rPr>
      <w:rFonts w:hint="default"/>
    </w:rPr>
  </w:style>
  <w:style w:type="character" w:customStyle="1" w:styleId="WW8Num23z0">
    <w:name w:val="WW8Num23z0"/>
    <w:rsid w:val="00777795"/>
    <w:rPr>
      <w:rFonts w:cs="Times New Roman" w:hint="default"/>
    </w:rPr>
  </w:style>
  <w:style w:type="character" w:customStyle="1" w:styleId="WW8Num24z0">
    <w:name w:val="WW8Num24z0"/>
    <w:rsid w:val="00777795"/>
    <w:rPr>
      <w:rFonts w:cs="Times New Roman" w:hint="default"/>
    </w:rPr>
  </w:style>
  <w:style w:type="character" w:customStyle="1" w:styleId="WW8Num25z0">
    <w:name w:val="WW8Num25z0"/>
    <w:rsid w:val="00777795"/>
    <w:rPr>
      <w:rFonts w:cs="Times New Roman" w:hint="default"/>
      <w:sz w:val="28"/>
      <w:szCs w:val="28"/>
    </w:rPr>
  </w:style>
  <w:style w:type="character" w:customStyle="1" w:styleId="WW8Num25z1">
    <w:name w:val="WW8Num25z1"/>
    <w:rsid w:val="00777795"/>
    <w:rPr>
      <w:rFonts w:cs="Times New Roman"/>
    </w:rPr>
  </w:style>
  <w:style w:type="character" w:customStyle="1" w:styleId="WW8Num26z0">
    <w:name w:val="WW8Num26z0"/>
    <w:rsid w:val="00777795"/>
    <w:rPr>
      <w:rFonts w:cs="Times New Roman" w:hint="default"/>
    </w:rPr>
  </w:style>
  <w:style w:type="character" w:customStyle="1" w:styleId="WW8Num26z1">
    <w:name w:val="WW8Num26z1"/>
    <w:rsid w:val="00777795"/>
    <w:rPr>
      <w:rFonts w:cs="Times New Roman"/>
    </w:rPr>
  </w:style>
  <w:style w:type="character" w:customStyle="1" w:styleId="WW8Num27z0">
    <w:name w:val="WW8Num27z0"/>
    <w:rsid w:val="00777795"/>
    <w:rPr>
      <w:rFonts w:cs="Times New Roman" w:hint="default"/>
    </w:rPr>
  </w:style>
  <w:style w:type="character" w:customStyle="1" w:styleId="WW8Num28z0">
    <w:name w:val="WW8Num28z0"/>
    <w:rsid w:val="00777795"/>
    <w:rPr>
      <w:rFonts w:ascii="Times New Roman" w:hAnsi="Times New Roman" w:cs="Times New Roman" w:hint="default"/>
    </w:rPr>
  </w:style>
  <w:style w:type="character" w:customStyle="1" w:styleId="WW8Num29z0">
    <w:name w:val="WW8Num29z0"/>
    <w:rsid w:val="00777795"/>
    <w:rPr>
      <w:rFonts w:cs="Times New Roman" w:hint="default"/>
    </w:rPr>
  </w:style>
  <w:style w:type="character" w:customStyle="1" w:styleId="WW8Num30z0">
    <w:name w:val="WW8Num30z0"/>
    <w:rsid w:val="00777795"/>
    <w:rPr>
      <w:rFonts w:cs="Times New Roman" w:hint="default"/>
    </w:rPr>
  </w:style>
  <w:style w:type="character" w:customStyle="1" w:styleId="WW8Num31z0">
    <w:name w:val="WW8Num31z0"/>
    <w:rsid w:val="00777795"/>
    <w:rPr>
      <w:rFonts w:cs="Times New Roman" w:hint="default"/>
    </w:rPr>
  </w:style>
  <w:style w:type="character" w:customStyle="1" w:styleId="WW8Num31z1">
    <w:name w:val="WW8Num31z1"/>
    <w:rsid w:val="00777795"/>
    <w:rPr>
      <w:rFonts w:cs="Times New Roman"/>
    </w:rPr>
  </w:style>
  <w:style w:type="character" w:customStyle="1" w:styleId="WW8Num32z0">
    <w:name w:val="WW8Num32z0"/>
    <w:rsid w:val="00777795"/>
    <w:rPr>
      <w:rFonts w:cs="Times New Roman" w:hint="default"/>
      <w:b w:val="0"/>
      <w:i w:val="0"/>
    </w:rPr>
  </w:style>
  <w:style w:type="character" w:customStyle="1" w:styleId="WW8Num32z2">
    <w:name w:val="WW8Num32z2"/>
    <w:rsid w:val="00777795"/>
    <w:rPr>
      <w:rFonts w:cs="Times New Roman"/>
    </w:rPr>
  </w:style>
  <w:style w:type="character" w:customStyle="1" w:styleId="WW8Num33z0">
    <w:name w:val="WW8Num33z0"/>
    <w:rsid w:val="00777795"/>
    <w:rPr>
      <w:rFonts w:cs="Times New Roman" w:hint="default"/>
    </w:rPr>
  </w:style>
  <w:style w:type="character" w:customStyle="1" w:styleId="WW8Num34z0">
    <w:name w:val="WW8Num34z0"/>
    <w:rsid w:val="00777795"/>
    <w:rPr>
      <w:rFonts w:cs="Times New Roman" w:hint="default"/>
    </w:rPr>
  </w:style>
  <w:style w:type="character" w:customStyle="1" w:styleId="WW8Num35z0">
    <w:name w:val="WW8Num35z0"/>
    <w:rsid w:val="00777795"/>
    <w:rPr>
      <w:rFonts w:hint="default"/>
    </w:rPr>
  </w:style>
  <w:style w:type="character" w:customStyle="1" w:styleId="WW8Num36z0">
    <w:name w:val="WW8Num36z0"/>
    <w:rsid w:val="00777795"/>
    <w:rPr>
      <w:rFonts w:cs="Times New Roman" w:hint="default"/>
      <w:sz w:val="28"/>
      <w:szCs w:val="28"/>
    </w:rPr>
  </w:style>
  <w:style w:type="character" w:customStyle="1" w:styleId="WW8Num36z1">
    <w:name w:val="WW8Num36z1"/>
    <w:rsid w:val="00777795"/>
    <w:rPr>
      <w:rFonts w:cs="Times New Roman"/>
    </w:rPr>
  </w:style>
  <w:style w:type="character" w:customStyle="1" w:styleId="WW8Num37z0">
    <w:name w:val="WW8Num37z0"/>
    <w:rsid w:val="00777795"/>
    <w:rPr>
      <w:rFonts w:cs="Times New Roman" w:hint="default"/>
    </w:rPr>
  </w:style>
  <w:style w:type="character" w:customStyle="1" w:styleId="10">
    <w:name w:val="Основной шрифт абзаца1"/>
    <w:rsid w:val="00777795"/>
  </w:style>
  <w:style w:type="character" w:customStyle="1" w:styleId="20">
    <w:name w:val="Основной текст 2 Знак"/>
    <w:rsid w:val="00777795"/>
    <w:rPr>
      <w:rFonts w:ascii="Calibri" w:eastAsia="Calibri" w:hAnsi="Calibri" w:cs="Calibri"/>
      <w:sz w:val="28"/>
      <w:szCs w:val="24"/>
      <w:lang w:val="ru-RU" w:eastAsia="ar-SA" w:bidi="ar-SA"/>
    </w:rPr>
  </w:style>
  <w:style w:type="character" w:customStyle="1" w:styleId="a3">
    <w:name w:val="Текст Знак"/>
    <w:rsid w:val="00777795"/>
    <w:rPr>
      <w:rFonts w:ascii="Consolas" w:hAnsi="Consolas" w:cs="Consolas"/>
      <w:sz w:val="21"/>
      <w:szCs w:val="21"/>
      <w:lang w:val="ru-RU" w:eastAsia="ar-SA" w:bidi="ar-SA"/>
    </w:rPr>
  </w:style>
  <w:style w:type="character" w:styleId="a4">
    <w:name w:val="page number"/>
    <w:rsid w:val="00777795"/>
    <w:rPr>
      <w:rFonts w:cs="Times New Roman"/>
    </w:rPr>
  </w:style>
  <w:style w:type="character" w:customStyle="1" w:styleId="a5">
    <w:name w:val="Символ сноски"/>
    <w:rsid w:val="00777795"/>
    <w:rPr>
      <w:rFonts w:cs="Times New Roman"/>
      <w:vertAlign w:val="superscript"/>
    </w:rPr>
  </w:style>
  <w:style w:type="character" w:styleId="a6">
    <w:name w:val="Strong"/>
    <w:uiPriority w:val="22"/>
    <w:qFormat/>
    <w:rsid w:val="00777795"/>
    <w:rPr>
      <w:rFonts w:cs="Times New Roman"/>
      <w:b/>
      <w:bCs/>
    </w:rPr>
  </w:style>
  <w:style w:type="character" w:customStyle="1" w:styleId="a7">
    <w:name w:val="Текст концевой сноски Знак"/>
    <w:rsid w:val="00777795"/>
    <w:rPr>
      <w:lang w:val="ru-RU" w:eastAsia="ar-SA" w:bidi="ar-SA"/>
    </w:rPr>
  </w:style>
  <w:style w:type="character" w:customStyle="1" w:styleId="a8">
    <w:name w:val="Символы концевой сноски"/>
    <w:rsid w:val="00777795"/>
    <w:rPr>
      <w:rFonts w:cs="Times New Roman"/>
      <w:vertAlign w:val="superscript"/>
    </w:rPr>
  </w:style>
  <w:style w:type="character" w:styleId="a9">
    <w:name w:val="footnote reference"/>
    <w:rsid w:val="00777795"/>
    <w:rPr>
      <w:vertAlign w:val="superscript"/>
    </w:rPr>
  </w:style>
  <w:style w:type="character" w:customStyle="1" w:styleId="aa">
    <w:name w:val="Маркеры списка"/>
    <w:rsid w:val="00777795"/>
    <w:rPr>
      <w:rFonts w:ascii="OpenSymbol" w:eastAsia="OpenSymbol" w:hAnsi="OpenSymbol" w:cs="OpenSymbol"/>
    </w:rPr>
  </w:style>
  <w:style w:type="character" w:styleId="ab">
    <w:name w:val="endnote reference"/>
    <w:rsid w:val="00777795"/>
    <w:rPr>
      <w:vertAlign w:val="superscript"/>
    </w:rPr>
  </w:style>
  <w:style w:type="character" w:customStyle="1" w:styleId="ac">
    <w:name w:val="Символ нумерации"/>
    <w:rsid w:val="00777795"/>
  </w:style>
  <w:style w:type="paragraph" w:customStyle="1" w:styleId="ad">
    <w:name w:val="Заголовок"/>
    <w:basedOn w:val="a"/>
    <w:next w:val="ae"/>
    <w:rsid w:val="00777795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e">
    <w:name w:val="Body Text"/>
    <w:basedOn w:val="a"/>
    <w:rsid w:val="00777795"/>
    <w:pPr>
      <w:spacing w:after="120"/>
    </w:pPr>
  </w:style>
  <w:style w:type="paragraph" w:styleId="af">
    <w:name w:val="List"/>
    <w:basedOn w:val="ae"/>
    <w:rsid w:val="00777795"/>
    <w:rPr>
      <w:rFonts w:cs="Mangal"/>
    </w:rPr>
  </w:style>
  <w:style w:type="paragraph" w:customStyle="1" w:styleId="11">
    <w:name w:val="Название1"/>
    <w:basedOn w:val="a"/>
    <w:rsid w:val="0077779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777795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777795"/>
    <w:pPr>
      <w:widowControl/>
      <w:ind w:firstLine="0"/>
    </w:pPr>
    <w:rPr>
      <w:rFonts w:ascii="Calibri" w:eastAsia="Calibri" w:hAnsi="Calibri" w:cs="Calibri"/>
    </w:rPr>
  </w:style>
  <w:style w:type="paragraph" w:customStyle="1" w:styleId="13">
    <w:name w:val="Текст1"/>
    <w:basedOn w:val="a"/>
    <w:rsid w:val="00777795"/>
    <w:pPr>
      <w:widowControl/>
      <w:ind w:firstLine="0"/>
      <w:jc w:val="left"/>
    </w:pPr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777795"/>
    <w:pPr>
      <w:widowControl w:val="0"/>
      <w:suppressAutoHyphens/>
      <w:autoSpaceDE w:val="0"/>
      <w:ind w:firstLine="720"/>
    </w:pPr>
    <w:rPr>
      <w:rFonts w:eastAsia="Calibri"/>
      <w:lang w:eastAsia="ar-SA"/>
    </w:rPr>
  </w:style>
  <w:style w:type="paragraph" w:customStyle="1" w:styleId="ConsPlusTitle">
    <w:name w:val="ConsPlusTitle"/>
    <w:rsid w:val="0077779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0">
    <w:name w:val="Body Text Indent"/>
    <w:basedOn w:val="a"/>
    <w:rsid w:val="00777795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777795"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rsid w:val="00777795"/>
    <w:pPr>
      <w:spacing w:after="120"/>
    </w:pPr>
    <w:rPr>
      <w:sz w:val="16"/>
      <w:szCs w:val="16"/>
    </w:rPr>
  </w:style>
  <w:style w:type="paragraph" w:styleId="af1">
    <w:name w:val="header"/>
    <w:basedOn w:val="a"/>
    <w:rsid w:val="00777795"/>
    <w:pPr>
      <w:widowControl/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customStyle="1" w:styleId="310">
    <w:name w:val="Основной текст с отступом 31"/>
    <w:basedOn w:val="a"/>
    <w:rsid w:val="00777795"/>
    <w:pPr>
      <w:widowControl/>
    </w:pPr>
    <w:rPr>
      <w:sz w:val="26"/>
      <w:szCs w:val="20"/>
    </w:rPr>
  </w:style>
  <w:style w:type="paragraph" w:styleId="af2">
    <w:name w:val="footer"/>
    <w:basedOn w:val="a"/>
    <w:rsid w:val="00777795"/>
    <w:pPr>
      <w:widowControl/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customStyle="1" w:styleId="ConsNormal">
    <w:name w:val="ConsNormal"/>
    <w:rsid w:val="00777795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777795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3">
    <w:name w:val="footnote text"/>
    <w:basedOn w:val="a"/>
    <w:rsid w:val="00777795"/>
    <w:pPr>
      <w:widowControl/>
      <w:ind w:firstLine="0"/>
      <w:jc w:val="left"/>
    </w:pPr>
    <w:rPr>
      <w:sz w:val="20"/>
      <w:szCs w:val="20"/>
    </w:rPr>
  </w:style>
  <w:style w:type="paragraph" w:customStyle="1" w:styleId="ConsPlusNonformat">
    <w:name w:val="ConsPlusNonformat"/>
    <w:rsid w:val="0077779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4">
    <w:name w:val="Normal (Web)"/>
    <w:basedOn w:val="a"/>
    <w:uiPriority w:val="99"/>
    <w:rsid w:val="00777795"/>
    <w:pPr>
      <w:widowControl/>
      <w:spacing w:after="50"/>
      <w:ind w:firstLine="200"/>
    </w:pPr>
    <w:rPr>
      <w:sz w:val="24"/>
    </w:rPr>
  </w:style>
  <w:style w:type="paragraph" w:styleId="af5">
    <w:name w:val="endnote text"/>
    <w:basedOn w:val="a"/>
    <w:rsid w:val="00777795"/>
    <w:pPr>
      <w:widowControl/>
      <w:ind w:firstLine="0"/>
      <w:jc w:val="left"/>
    </w:pPr>
    <w:rPr>
      <w:sz w:val="20"/>
      <w:szCs w:val="20"/>
    </w:rPr>
  </w:style>
  <w:style w:type="paragraph" w:customStyle="1" w:styleId="14">
    <w:name w:val="Абзац списка1"/>
    <w:basedOn w:val="a"/>
    <w:rsid w:val="00777795"/>
    <w:pPr>
      <w:widowControl/>
      <w:ind w:left="720" w:firstLine="0"/>
      <w:jc w:val="left"/>
    </w:pPr>
    <w:rPr>
      <w:sz w:val="20"/>
      <w:szCs w:val="20"/>
    </w:rPr>
  </w:style>
  <w:style w:type="paragraph" w:customStyle="1" w:styleId="af6">
    <w:name w:val="Содержимое таблицы"/>
    <w:basedOn w:val="a"/>
    <w:rsid w:val="00777795"/>
    <w:pPr>
      <w:suppressLineNumbers/>
    </w:pPr>
  </w:style>
  <w:style w:type="paragraph" w:customStyle="1" w:styleId="af7">
    <w:name w:val="Заголовок таблицы"/>
    <w:basedOn w:val="af6"/>
    <w:rsid w:val="00777795"/>
    <w:pPr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9E20FE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9E20FE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basedOn w:val="a"/>
    <w:uiPriority w:val="99"/>
    <w:rsid w:val="009C0CED"/>
    <w:pPr>
      <w:widowControl/>
      <w:suppressAutoHyphens w:val="0"/>
      <w:ind w:firstLine="0"/>
      <w:jc w:val="left"/>
    </w:pPr>
    <w:rPr>
      <w:sz w:val="12"/>
      <w:szCs w:val="12"/>
      <w:lang w:eastAsia="ru-RU"/>
    </w:rPr>
  </w:style>
  <w:style w:type="paragraph" w:customStyle="1" w:styleId="consplusnormal0">
    <w:name w:val="consplusnormal"/>
    <w:basedOn w:val="a"/>
    <w:uiPriority w:val="99"/>
    <w:rsid w:val="009C0CED"/>
    <w:pPr>
      <w:widowControl/>
      <w:suppressAutoHyphens w:val="0"/>
      <w:ind w:firstLine="435"/>
      <w:jc w:val="left"/>
    </w:pPr>
    <w:rPr>
      <w:rFonts w:ascii="Arial" w:hAnsi="Arial" w:cs="Arial"/>
      <w:sz w:val="12"/>
      <w:szCs w:val="12"/>
      <w:lang w:eastAsia="ru-RU"/>
    </w:rPr>
  </w:style>
  <w:style w:type="character" w:customStyle="1" w:styleId="c110">
    <w:name w:val="c110"/>
    <w:basedOn w:val="a0"/>
    <w:uiPriority w:val="99"/>
    <w:rsid w:val="009C0CED"/>
    <w:rPr>
      <w:rFonts w:ascii="Times New Roman" w:hAnsi="Times New Roman" w:cs="Times New Roman"/>
      <w:color w:val="000000"/>
      <w:sz w:val="28"/>
      <w:szCs w:val="28"/>
    </w:rPr>
  </w:style>
  <w:style w:type="paragraph" w:styleId="afa">
    <w:name w:val="No Spacing"/>
    <w:uiPriority w:val="1"/>
    <w:qFormat/>
    <w:rsid w:val="001953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CFD8-EF04-446B-8697-DE092F6F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SPecialiST RePack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Алексино</dc:creator>
  <cp:lastModifiedBy>Пользователь</cp:lastModifiedBy>
  <cp:revision>3</cp:revision>
  <cp:lastPrinted>2020-06-26T13:34:00Z</cp:lastPrinted>
  <dcterms:created xsi:type="dcterms:W3CDTF">2024-05-24T05:55:00Z</dcterms:created>
  <dcterms:modified xsi:type="dcterms:W3CDTF">2024-05-27T10:27:00Z</dcterms:modified>
</cp:coreProperties>
</file>