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7A" w:rsidRPr="001F527C" w:rsidRDefault="002F6829">
      <w:pPr>
        <w:ind w:firstLine="0"/>
        <w:jc w:val="center"/>
        <w:rPr>
          <w:b/>
          <w:bCs/>
          <w:spacing w:val="40"/>
          <w:szCs w:val="28"/>
        </w:rPr>
      </w:pPr>
      <w:r w:rsidRPr="001F527C">
        <w:rPr>
          <w:b/>
          <w:bCs/>
          <w:spacing w:val="40"/>
          <w:szCs w:val="28"/>
        </w:rPr>
        <w:t>ПРОТОКОЛ</w:t>
      </w:r>
      <w:r w:rsidR="001A0B66" w:rsidRPr="001F527C">
        <w:rPr>
          <w:b/>
          <w:bCs/>
          <w:spacing w:val="40"/>
          <w:szCs w:val="28"/>
        </w:rPr>
        <w:t xml:space="preserve"> №1</w:t>
      </w:r>
    </w:p>
    <w:p w:rsidR="00E155B9" w:rsidRPr="001F527C" w:rsidRDefault="004B79BF" w:rsidP="00E155B9">
      <w:pPr>
        <w:jc w:val="center"/>
        <w:rPr>
          <w:b/>
          <w:szCs w:val="28"/>
          <w:lang w:eastAsia="ru-RU"/>
        </w:rPr>
      </w:pPr>
      <w:r w:rsidRPr="001F527C">
        <w:rPr>
          <w:b/>
          <w:szCs w:val="28"/>
        </w:rPr>
        <w:t xml:space="preserve">публичных слушаний по вопросу </w:t>
      </w:r>
      <w:r w:rsidR="00E155B9" w:rsidRPr="001F527C">
        <w:rPr>
          <w:b/>
          <w:szCs w:val="28"/>
          <w:lang w:eastAsia="ru-RU"/>
        </w:rPr>
        <w:t xml:space="preserve">рассмотрение проекта </w:t>
      </w:r>
      <w:r w:rsidR="00156442" w:rsidRPr="001F527C">
        <w:rPr>
          <w:b/>
          <w:szCs w:val="28"/>
          <w:lang w:eastAsia="ru-RU"/>
        </w:rPr>
        <w:t>актуализированной схемы теплоснабжения Дорогобужского городского поселения Дорогобужского ра</w:t>
      </w:r>
      <w:r w:rsidR="00CB4701" w:rsidRPr="001F527C">
        <w:rPr>
          <w:b/>
          <w:szCs w:val="28"/>
          <w:lang w:eastAsia="ru-RU"/>
        </w:rPr>
        <w:t xml:space="preserve">йона Смоленской </w:t>
      </w:r>
      <w:proofErr w:type="gramStart"/>
      <w:r w:rsidR="00CB4701" w:rsidRPr="001F527C">
        <w:rPr>
          <w:b/>
          <w:szCs w:val="28"/>
          <w:lang w:eastAsia="ru-RU"/>
        </w:rPr>
        <w:t>области  на</w:t>
      </w:r>
      <w:proofErr w:type="gramEnd"/>
      <w:r w:rsidR="00CB4701" w:rsidRPr="001F527C">
        <w:rPr>
          <w:b/>
          <w:szCs w:val="28"/>
          <w:lang w:eastAsia="ru-RU"/>
        </w:rPr>
        <w:t xml:space="preserve"> 202</w:t>
      </w:r>
      <w:r w:rsidR="000F759F">
        <w:rPr>
          <w:b/>
          <w:szCs w:val="28"/>
          <w:lang w:eastAsia="ru-RU"/>
        </w:rPr>
        <w:t>2</w:t>
      </w:r>
      <w:r w:rsidR="00156442" w:rsidRPr="001F527C">
        <w:rPr>
          <w:b/>
          <w:szCs w:val="28"/>
          <w:lang w:eastAsia="ru-RU"/>
        </w:rPr>
        <w:t xml:space="preserve"> год</w:t>
      </w:r>
    </w:p>
    <w:p w:rsidR="006D1B7A" w:rsidRPr="00CB4701" w:rsidRDefault="006D1B7A" w:rsidP="00E155B9">
      <w:pPr>
        <w:pBdr>
          <w:bottom w:val="single" w:sz="8" w:space="1" w:color="000000"/>
        </w:pBdr>
        <w:ind w:firstLine="0"/>
        <w:jc w:val="center"/>
        <w:rPr>
          <w:color w:val="FF0000"/>
          <w:sz w:val="26"/>
          <w:szCs w:val="26"/>
        </w:rPr>
      </w:pPr>
    </w:p>
    <w:p w:rsidR="006D1B7A" w:rsidRPr="001F527C" w:rsidRDefault="002F6829" w:rsidP="001F527C">
      <w:pPr>
        <w:ind w:firstLine="708"/>
        <w:rPr>
          <w:szCs w:val="28"/>
          <w:lang w:eastAsia="ru-RU"/>
        </w:rPr>
      </w:pPr>
      <w:r w:rsidRPr="001F527C">
        <w:rPr>
          <w:szCs w:val="28"/>
          <w:lang w:eastAsia="ru-RU"/>
        </w:rPr>
        <w:t>Дата:</w:t>
      </w:r>
      <w:r w:rsidR="001F527C">
        <w:rPr>
          <w:szCs w:val="28"/>
          <w:lang w:eastAsia="ru-RU"/>
        </w:rPr>
        <w:t xml:space="preserve"> </w:t>
      </w:r>
      <w:r w:rsidR="009C6F6E">
        <w:rPr>
          <w:szCs w:val="28"/>
          <w:lang w:eastAsia="ru-RU"/>
        </w:rPr>
        <w:t>20</w:t>
      </w:r>
      <w:r w:rsidR="00CB4701" w:rsidRPr="001F527C">
        <w:rPr>
          <w:szCs w:val="28"/>
          <w:lang w:eastAsia="ru-RU"/>
        </w:rPr>
        <w:t xml:space="preserve"> </w:t>
      </w:r>
      <w:r w:rsidR="009C6F6E">
        <w:rPr>
          <w:szCs w:val="28"/>
          <w:lang w:eastAsia="ru-RU"/>
        </w:rPr>
        <w:t>мая</w:t>
      </w:r>
      <w:r w:rsidR="00CB4701" w:rsidRPr="001F527C">
        <w:rPr>
          <w:szCs w:val="28"/>
          <w:lang w:eastAsia="ru-RU"/>
        </w:rPr>
        <w:t xml:space="preserve"> 202</w:t>
      </w:r>
      <w:r w:rsidR="001C6B38">
        <w:rPr>
          <w:szCs w:val="28"/>
          <w:lang w:eastAsia="ru-RU"/>
        </w:rPr>
        <w:t>1</w:t>
      </w:r>
      <w:r w:rsidRPr="001F527C">
        <w:rPr>
          <w:szCs w:val="28"/>
          <w:lang w:eastAsia="ru-RU"/>
        </w:rPr>
        <w:t xml:space="preserve"> года</w:t>
      </w:r>
    </w:p>
    <w:p w:rsidR="00E72555" w:rsidRPr="001F527C" w:rsidRDefault="00E72555" w:rsidP="001F527C">
      <w:pPr>
        <w:ind w:firstLine="708"/>
        <w:rPr>
          <w:szCs w:val="28"/>
          <w:lang w:eastAsia="ru-RU"/>
        </w:rPr>
      </w:pPr>
    </w:p>
    <w:p w:rsidR="006D1B7A" w:rsidRPr="001F527C" w:rsidRDefault="00EA0BE2" w:rsidP="001F527C">
      <w:pPr>
        <w:ind w:firstLine="708"/>
        <w:rPr>
          <w:szCs w:val="28"/>
          <w:lang w:eastAsia="ru-RU"/>
        </w:rPr>
      </w:pPr>
      <w:r w:rsidRPr="001F527C">
        <w:rPr>
          <w:szCs w:val="28"/>
          <w:lang w:eastAsia="ru-RU"/>
        </w:rPr>
        <w:t xml:space="preserve">Организатор </w:t>
      </w:r>
      <w:r w:rsidR="00E72555" w:rsidRPr="001F527C">
        <w:rPr>
          <w:szCs w:val="28"/>
          <w:lang w:eastAsia="ru-RU"/>
        </w:rPr>
        <w:t>проведения публичных слушаний: Администрация муниципального образования «Дорогобужский район» Смоленской области</w:t>
      </w:r>
    </w:p>
    <w:p w:rsidR="004B79BF" w:rsidRPr="001F527C" w:rsidRDefault="002F6829" w:rsidP="001F527C">
      <w:pPr>
        <w:ind w:firstLine="708"/>
        <w:rPr>
          <w:szCs w:val="28"/>
          <w:lang w:eastAsia="ru-RU"/>
        </w:rPr>
      </w:pPr>
      <w:r w:rsidRPr="001F527C">
        <w:rPr>
          <w:szCs w:val="28"/>
          <w:lang w:eastAsia="ru-RU"/>
        </w:rPr>
        <w:t>Председательствующий:</w:t>
      </w:r>
      <w:r w:rsidR="00CF4078" w:rsidRPr="001F527C">
        <w:rPr>
          <w:szCs w:val="28"/>
          <w:lang w:eastAsia="ru-RU"/>
        </w:rPr>
        <w:t xml:space="preserve"> </w:t>
      </w:r>
      <w:proofErr w:type="spellStart"/>
      <w:r w:rsidR="00D82C73" w:rsidRPr="001F527C">
        <w:rPr>
          <w:szCs w:val="28"/>
          <w:lang w:eastAsia="ru-RU"/>
        </w:rPr>
        <w:t>Смольянинов</w:t>
      </w:r>
      <w:proofErr w:type="spellEnd"/>
      <w:r w:rsidR="00D82C73" w:rsidRPr="001F527C">
        <w:rPr>
          <w:szCs w:val="28"/>
          <w:lang w:eastAsia="ru-RU"/>
        </w:rPr>
        <w:t xml:space="preserve"> А</w:t>
      </w:r>
      <w:r w:rsidR="00156442" w:rsidRPr="001F527C">
        <w:rPr>
          <w:szCs w:val="28"/>
          <w:lang w:eastAsia="ru-RU"/>
        </w:rPr>
        <w:t>.</w:t>
      </w:r>
      <w:r w:rsidR="00D82C73" w:rsidRPr="001F527C">
        <w:rPr>
          <w:szCs w:val="28"/>
          <w:lang w:eastAsia="ru-RU"/>
        </w:rPr>
        <w:t>М.</w:t>
      </w:r>
      <w:r w:rsidR="00E155B9" w:rsidRPr="001F527C">
        <w:rPr>
          <w:szCs w:val="28"/>
          <w:lang w:eastAsia="ru-RU"/>
        </w:rPr>
        <w:t xml:space="preserve"> </w:t>
      </w:r>
      <w:r w:rsidR="004B79BF" w:rsidRPr="001F527C">
        <w:rPr>
          <w:szCs w:val="28"/>
          <w:lang w:eastAsia="ru-RU"/>
        </w:rPr>
        <w:t xml:space="preserve">– заместитель Главы муниципального образования «Дорогобужский </w:t>
      </w:r>
      <w:proofErr w:type="gramStart"/>
      <w:r w:rsidR="004B79BF" w:rsidRPr="001F527C">
        <w:rPr>
          <w:szCs w:val="28"/>
          <w:lang w:eastAsia="ru-RU"/>
        </w:rPr>
        <w:t>район»  Смоленской</w:t>
      </w:r>
      <w:proofErr w:type="gramEnd"/>
      <w:r w:rsidR="004B79BF" w:rsidRPr="001F527C">
        <w:rPr>
          <w:szCs w:val="28"/>
          <w:lang w:eastAsia="ru-RU"/>
        </w:rPr>
        <w:t xml:space="preserve"> области</w:t>
      </w:r>
      <w:r w:rsidR="00156442" w:rsidRPr="001F527C">
        <w:rPr>
          <w:szCs w:val="28"/>
          <w:lang w:eastAsia="ru-RU"/>
        </w:rPr>
        <w:t xml:space="preserve"> –</w:t>
      </w:r>
      <w:r w:rsidR="004B79BF" w:rsidRPr="001F527C">
        <w:rPr>
          <w:szCs w:val="28"/>
          <w:lang w:eastAsia="ru-RU"/>
        </w:rPr>
        <w:t xml:space="preserve"> </w:t>
      </w:r>
      <w:r w:rsidR="00156442" w:rsidRPr="001F527C">
        <w:rPr>
          <w:szCs w:val="28"/>
          <w:lang w:eastAsia="ru-RU"/>
        </w:rPr>
        <w:t>председатель комитета по 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</w:r>
    </w:p>
    <w:p w:rsidR="006D1B7A" w:rsidRPr="001F527C" w:rsidRDefault="002F6829" w:rsidP="001F527C">
      <w:pPr>
        <w:ind w:firstLine="708"/>
        <w:rPr>
          <w:szCs w:val="28"/>
          <w:lang w:eastAsia="ru-RU"/>
        </w:rPr>
      </w:pPr>
      <w:r w:rsidRPr="001F527C">
        <w:rPr>
          <w:szCs w:val="28"/>
          <w:lang w:eastAsia="ru-RU"/>
        </w:rPr>
        <w:t xml:space="preserve">Секретарь: </w:t>
      </w:r>
      <w:r w:rsidR="00156442" w:rsidRPr="001F527C">
        <w:rPr>
          <w:szCs w:val="28"/>
          <w:lang w:eastAsia="ru-RU"/>
        </w:rPr>
        <w:t>Прокопенко О.А.</w:t>
      </w:r>
      <w:r w:rsidR="00E60200" w:rsidRPr="001F527C">
        <w:rPr>
          <w:szCs w:val="28"/>
          <w:lang w:eastAsia="ru-RU"/>
        </w:rPr>
        <w:t xml:space="preserve"> — </w:t>
      </w:r>
      <w:r w:rsidR="00156442" w:rsidRPr="001F527C">
        <w:rPr>
          <w:szCs w:val="28"/>
          <w:lang w:eastAsia="ru-RU"/>
        </w:rPr>
        <w:t>ведущий</w:t>
      </w:r>
      <w:r w:rsidR="00E60200" w:rsidRPr="001F527C">
        <w:rPr>
          <w:szCs w:val="28"/>
          <w:lang w:eastAsia="ru-RU"/>
        </w:rPr>
        <w:t xml:space="preserve"> специалист </w:t>
      </w:r>
      <w:r w:rsidR="00156442" w:rsidRPr="001F527C">
        <w:rPr>
          <w:szCs w:val="28"/>
          <w:lang w:eastAsia="ru-RU"/>
        </w:rPr>
        <w:t xml:space="preserve">отдела по жилищно-коммунальному хозяйству </w:t>
      </w:r>
      <w:r w:rsidR="00E60200" w:rsidRPr="001F527C">
        <w:rPr>
          <w:szCs w:val="28"/>
          <w:lang w:eastAsia="ru-RU"/>
        </w:rPr>
        <w:t xml:space="preserve">комитета </w:t>
      </w:r>
      <w:proofErr w:type="gramStart"/>
      <w:r w:rsidR="00E60200" w:rsidRPr="001F527C">
        <w:rPr>
          <w:szCs w:val="28"/>
          <w:lang w:eastAsia="ru-RU"/>
        </w:rPr>
        <w:t xml:space="preserve">по </w:t>
      </w:r>
      <w:r w:rsidRPr="001F527C">
        <w:rPr>
          <w:szCs w:val="28"/>
          <w:lang w:eastAsia="ru-RU"/>
        </w:rPr>
        <w:t xml:space="preserve"> жилищно</w:t>
      </w:r>
      <w:proofErr w:type="gramEnd"/>
      <w:r w:rsidRPr="001F527C">
        <w:rPr>
          <w:szCs w:val="28"/>
          <w:lang w:eastAsia="ru-RU"/>
        </w:rPr>
        <w:t>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</w:r>
    </w:p>
    <w:p w:rsidR="006D1B7A" w:rsidRPr="001F527C" w:rsidRDefault="006D1B7A" w:rsidP="001F527C">
      <w:pPr>
        <w:ind w:firstLine="708"/>
        <w:rPr>
          <w:szCs w:val="28"/>
          <w:lang w:eastAsia="ru-RU"/>
        </w:rPr>
      </w:pPr>
    </w:p>
    <w:p w:rsidR="006D1B7A" w:rsidRPr="001F527C" w:rsidRDefault="00E72555" w:rsidP="001F527C">
      <w:pPr>
        <w:ind w:firstLine="708"/>
        <w:rPr>
          <w:szCs w:val="28"/>
          <w:lang w:eastAsia="ru-RU"/>
        </w:rPr>
      </w:pPr>
      <w:r w:rsidRPr="001F527C">
        <w:rPr>
          <w:szCs w:val="28"/>
          <w:lang w:eastAsia="ru-RU"/>
        </w:rPr>
        <w:t>Информация о</w:t>
      </w:r>
      <w:r w:rsidR="001A0B66" w:rsidRPr="001F527C">
        <w:rPr>
          <w:szCs w:val="28"/>
          <w:lang w:eastAsia="ru-RU"/>
        </w:rPr>
        <w:t xml:space="preserve"> пре</w:t>
      </w:r>
      <w:r w:rsidRPr="001F527C">
        <w:rPr>
          <w:szCs w:val="28"/>
          <w:lang w:eastAsia="ru-RU"/>
        </w:rPr>
        <w:t xml:space="preserve">дмете </w:t>
      </w:r>
      <w:proofErr w:type="gramStart"/>
      <w:r w:rsidRPr="001F527C">
        <w:rPr>
          <w:szCs w:val="28"/>
          <w:lang w:eastAsia="ru-RU"/>
        </w:rPr>
        <w:t>и  дате</w:t>
      </w:r>
      <w:proofErr w:type="gramEnd"/>
      <w:r w:rsidRPr="001F527C">
        <w:rPr>
          <w:szCs w:val="28"/>
          <w:lang w:eastAsia="ru-RU"/>
        </w:rPr>
        <w:t xml:space="preserve"> проведения публичных слушаний  была опубликована в газете «Край </w:t>
      </w:r>
      <w:r w:rsidR="005F4D1A" w:rsidRPr="001F527C">
        <w:rPr>
          <w:szCs w:val="28"/>
          <w:lang w:eastAsia="ru-RU"/>
        </w:rPr>
        <w:t xml:space="preserve">Дорогобужский»  № </w:t>
      </w:r>
      <w:r w:rsidR="00A6132D">
        <w:rPr>
          <w:szCs w:val="28"/>
          <w:lang w:eastAsia="ru-RU"/>
        </w:rPr>
        <w:t>12</w:t>
      </w:r>
      <w:r w:rsidRPr="001F527C">
        <w:rPr>
          <w:szCs w:val="28"/>
          <w:lang w:eastAsia="ru-RU"/>
        </w:rPr>
        <w:t xml:space="preserve"> от </w:t>
      </w:r>
      <w:r w:rsidR="005F4D1A" w:rsidRPr="001F527C">
        <w:rPr>
          <w:szCs w:val="28"/>
          <w:lang w:eastAsia="ru-RU"/>
        </w:rPr>
        <w:t>2</w:t>
      </w:r>
      <w:r w:rsidR="00A6132D">
        <w:rPr>
          <w:szCs w:val="28"/>
          <w:lang w:eastAsia="ru-RU"/>
        </w:rPr>
        <w:t>9</w:t>
      </w:r>
      <w:r w:rsidRPr="001F527C">
        <w:rPr>
          <w:szCs w:val="28"/>
          <w:lang w:eastAsia="ru-RU"/>
        </w:rPr>
        <w:t>.0</w:t>
      </w:r>
      <w:r w:rsidR="00727914">
        <w:rPr>
          <w:szCs w:val="28"/>
          <w:lang w:eastAsia="ru-RU"/>
        </w:rPr>
        <w:t>4</w:t>
      </w:r>
      <w:r w:rsidR="005F4D1A" w:rsidRPr="001F527C">
        <w:rPr>
          <w:szCs w:val="28"/>
          <w:lang w:eastAsia="ru-RU"/>
        </w:rPr>
        <w:t>.2020</w:t>
      </w:r>
      <w:r w:rsidRPr="001F527C">
        <w:rPr>
          <w:szCs w:val="28"/>
          <w:lang w:eastAsia="ru-RU"/>
        </w:rPr>
        <w:t>.</w:t>
      </w:r>
    </w:p>
    <w:p w:rsidR="00370846" w:rsidRPr="001F527C" w:rsidRDefault="00370846" w:rsidP="001F527C">
      <w:pPr>
        <w:ind w:firstLine="708"/>
        <w:rPr>
          <w:szCs w:val="28"/>
          <w:lang w:eastAsia="ru-RU"/>
        </w:rPr>
      </w:pPr>
    </w:p>
    <w:p w:rsidR="00370846" w:rsidRPr="001F527C" w:rsidRDefault="00370846" w:rsidP="001F527C">
      <w:pPr>
        <w:ind w:firstLine="708"/>
        <w:rPr>
          <w:szCs w:val="28"/>
          <w:lang w:eastAsia="ru-RU"/>
        </w:rPr>
      </w:pPr>
      <w:r w:rsidRPr="001F527C">
        <w:rPr>
          <w:szCs w:val="28"/>
          <w:lang w:eastAsia="ru-RU"/>
        </w:rPr>
        <w:t>Всего присутствовало: 1</w:t>
      </w:r>
      <w:r w:rsidR="007D5ABD">
        <w:rPr>
          <w:szCs w:val="28"/>
          <w:lang w:eastAsia="ru-RU"/>
        </w:rPr>
        <w:t>0</w:t>
      </w:r>
      <w:r w:rsidRPr="001F527C">
        <w:rPr>
          <w:szCs w:val="28"/>
          <w:lang w:eastAsia="ru-RU"/>
        </w:rPr>
        <w:t xml:space="preserve"> человек (список прилагается)</w:t>
      </w:r>
    </w:p>
    <w:p w:rsidR="00E72555" w:rsidRPr="001F527C" w:rsidRDefault="00E72555" w:rsidP="001F527C">
      <w:pPr>
        <w:ind w:firstLine="708"/>
        <w:rPr>
          <w:b/>
          <w:szCs w:val="28"/>
          <w:lang w:eastAsia="ru-RU"/>
        </w:rPr>
      </w:pPr>
    </w:p>
    <w:p w:rsidR="006D1B7A" w:rsidRPr="001F527C" w:rsidRDefault="00C94D2F" w:rsidP="001F527C">
      <w:pPr>
        <w:ind w:firstLine="0"/>
        <w:rPr>
          <w:b/>
          <w:szCs w:val="28"/>
          <w:lang w:eastAsia="ru-RU"/>
        </w:rPr>
      </w:pPr>
      <w:r w:rsidRPr="001F527C">
        <w:rPr>
          <w:b/>
          <w:szCs w:val="28"/>
          <w:lang w:eastAsia="ru-RU"/>
        </w:rPr>
        <w:t>ПОВЕСТКА:</w:t>
      </w:r>
    </w:p>
    <w:p w:rsidR="00140A90" w:rsidRPr="001F527C" w:rsidRDefault="00140A90" w:rsidP="001F527C">
      <w:pPr>
        <w:ind w:firstLine="708"/>
        <w:rPr>
          <w:szCs w:val="28"/>
          <w:lang w:eastAsia="ru-RU"/>
        </w:rPr>
      </w:pPr>
    </w:p>
    <w:p w:rsidR="00E155B9" w:rsidRPr="001F527C" w:rsidRDefault="00E155B9" w:rsidP="001F527C">
      <w:pPr>
        <w:ind w:firstLine="708"/>
        <w:rPr>
          <w:szCs w:val="28"/>
          <w:lang w:eastAsia="ru-RU"/>
        </w:rPr>
      </w:pPr>
      <w:r w:rsidRPr="001F527C">
        <w:rPr>
          <w:szCs w:val="28"/>
          <w:lang w:eastAsia="ru-RU"/>
        </w:rPr>
        <w:t>1</w:t>
      </w:r>
      <w:r w:rsidR="00E72555" w:rsidRPr="001F527C">
        <w:rPr>
          <w:szCs w:val="28"/>
          <w:lang w:eastAsia="ru-RU"/>
        </w:rPr>
        <w:t xml:space="preserve">. Рассмотрение </w:t>
      </w:r>
      <w:r w:rsidR="00156442" w:rsidRPr="001F527C">
        <w:rPr>
          <w:szCs w:val="28"/>
          <w:lang w:eastAsia="ru-RU"/>
        </w:rPr>
        <w:t>проекта актуализированной схемы теплоснабжения Дорогобужского городского поселения Дорогобужского ра</w:t>
      </w:r>
      <w:r w:rsidR="00CB4701" w:rsidRPr="001F527C">
        <w:rPr>
          <w:szCs w:val="28"/>
          <w:lang w:eastAsia="ru-RU"/>
        </w:rPr>
        <w:t xml:space="preserve">йона Смоленской </w:t>
      </w:r>
      <w:proofErr w:type="gramStart"/>
      <w:r w:rsidR="00CB4701" w:rsidRPr="001F527C">
        <w:rPr>
          <w:szCs w:val="28"/>
          <w:lang w:eastAsia="ru-RU"/>
        </w:rPr>
        <w:t>области  на</w:t>
      </w:r>
      <w:proofErr w:type="gramEnd"/>
      <w:r w:rsidR="00CB4701" w:rsidRPr="001F527C">
        <w:rPr>
          <w:szCs w:val="28"/>
          <w:lang w:eastAsia="ru-RU"/>
        </w:rPr>
        <w:t xml:space="preserve"> 202</w:t>
      </w:r>
      <w:r w:rsidR="00727914">
        <w:rPr>
          <w:szCs w:val="28"/>
          <w:lang w:eastAsia="ru-RU"/>
        </w:rPr>
        <w:t>2</w:t>
      </w:r>
      <w:r w:rsidR="00156442" w:rsidRPr="001F527C">
        <w:rPr>
          <w:szCs w:val="28"/>
          <w:lang w:eastAsia="ru-RU"/>
        </w:rPr>
        <w:t xml:space="preserve"> год</w:t>
      </w:r>
    </w:p>
    <w:p w:rsidR="00156442" w:rsidRPr="00CB4701" w:rsidRDefault="00156442" w:rsidP="00156442">
      <w:pPr>
        <w:pStyle w:val="ab"/>
        <w:spacing w:before="0" w:beforeAutospacing="0" w:after="0"/>
        <w:ind w:firstLine="709"/>
        <w:jc w:val="both"/>
        <w:rPr>
          <w:sz w:val="26"/>
          <w:szCs w:val="26"/>
          <w:lang w:eastAsia="ar-SA"/>
        </w:rPr>
      </w:pPr>
    </w:p>
    <w:p w:rsidR="000728C1" w:rsidRPr="00CB4701" w:rsidRDefault="000728C1" w:rsidP="004B79BF">
      <w:pPr>
        <w:ind w:firstLine="0"/>
        <w:rPr>
          <w:b/>
          <w:bCs/>
          <w:sz w:val="26"/>
          <w:szCs w:val="26"/>
          <w:u w:val="single"/>
        </w:rPr>
      </w:pPr>
      <w:r w:rsidRPr="00CB4701">
        <w:rPr>
          <w:b/>
          <w:bCs/>
          <w:sz w:val="26"/>
          <w:szCs w:val="26"/>
          <w:u w:val="single"/>
        </w:rPr>
        <w:t>СЛУШАЛИ:</w:t>
      </w:r>
    </w:p>
    <w:p w:rsidR="004B79BF" w:rsidRPr="00CB4701" w:rsidRDefault="004B79BF" w:rsidP="004B79BF">
      <w:pPr>
        <w:ind w:firstLine="0"/>
        <w:rPr>
          <w:b/>
          <w:bCs/>
          <w:sz w:val="26"/>
          <w:szCs w:val="26"/>
        </w:rPr>
      </w:pPr>
    </w:p>
    <w:p w:rsidR="00672C4C" w:rsidRDefault="001F527C" w:rsidP="00672C4C">
      <w:pPr>
        <w:ind w:firstLine="708"/>
        <w:rPr>
          <w:szCs w:val="28"/>
        </w:rPr>
      </w:pPr>
      <w:proofErr w:type="spellStart"/>
      <w:r>
        <w:rPr>
          <w:szCs w:val="28"/>
        </w:rPr>
        <w:t>Смольянинова</w:t>
      </w:r>
      <w:proofErr w:type="spellEnd"/>
      <w:r>
        <w:rPr>
          <w:szCs w:val="28"/>
        </w:rPr>
        <w:t xml:space="preserve"> А.М.</w:t>
      </w:r>
      <w:r w:rsidR="00E155B9" w:rsidRPr="001F527C">
        <w:rPr>
          <w:szCs w:val="28"/>
        </w:rPr>
        <w:t xml:space="preserve"> </w:t>
      </w:r>
      <w:r w:rsidR="00156442" w:rsidRPr="001F527C">
        <w:rPr>
          <w:szCs w:val="28"/>
        </w:rPr>
        <w:t>–</w:t>
      </w:r>
      <w:r w:rsidR="00672C4C" w:rsidRPr="001F527C">
        <w:rPr>
          <w:szCs w:val="28"/>
        </w:rPr>
        <w:t xml:space="preserve"> </w:t>
      </w:r>
      <w:r w:rsidRPr="001F527C">
        <w:rPr>
          <w:szCs w:val="28"/>
          <w:lang w:eastAsia="ru-RU"/>
        </w:rPr>
        <w:t xml:space="preserve">заместитель Главы муниципального образования «Дорогобужский </w:t>
      </w:r>
      <w:proofErr w:type="gramStart"/>
      <w:r w:rsidRPr="001F527C">
        <w:rPr>
          <w:szCs w:val="28"/>
          <w:lang w:eastAsia="ru-RU"/>
        </w:rPr>
        <w:t>район»  Смоленской</w:t>
      </w:r>
      <w:proofErr w:type="gramEnd"/>
      <w:r w:rsidRPr="001F527C">
        <w:rPr>
          <w:szCs w:val="28"/>
          <w:lang w:eastAsia="ru-RU"/>
        </w:rPr>
        <w:t xml:space="preserve"> области – председатель комитета по 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</w:r>
      <w:r w:rsidR="00672C4C" w:rsidRPr="001F527C">
        <w:rPr>
          <w:szCs w:val="28"/>
        </w:rPr>
        <w:t xml:space="preserve"> – </w:t>
      </w:r>
      <w:r>
        <w:rPr>
          <w:szCs w:val="28"/>
        </w:rPr>
        <w:t>председателя</w:t>
      </w:r>
      <w:r w:rsidR="00672C4C" w:rsidRPr="001F527C">
        <w:rPr>
          <w:szCs w:val="28"/>
        </w:rPr>
        <w:t xml:space="preserve"> комиссии:</w:t>
      </w:r>
    </w:p>
    <w:p w:rsidR="001F527C" w:rsidRPr="001F527C" w:rsidRDefault="001F527C" w:rsidP="00672C4C">
      <w:pPr>
        <w:ind w:firstLine="708"/>
        <w:rPr>
          <w:szCs w:val="28"/>
        </w:rPr>
      </w:pPr>
    </w:p>
    <w:p w:rsidR="00727914" w:rsidRPr="006F1B5C" w:rsidRDefault="00727914" w:rsidP="00727914">
      <w:pPr>
        <w:ind w:firstLine="708"/>
        <w:rPr>
          <w:szCs w:val="28"/>
        </w:rPr>
      </w:pPr>
      <w:r w:rsidRPr="00173F4D">
        <w:rPr>
          <w:szCs w:val="28"/>
        </w:rPr>
        <w:t>Отделом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совместно со специалистами ООО «Дорогобужская ТЭЦ»</w:t>
      </w:r>
      <w:r>
        <w:rPr>
          <w:szCs w:val="28"/>
        </w:rPr>
        <w:t xml:space="preserve"> и ООО «</w:t>
      </w:r>
      <w:proofErr w:type="spellStart"/>
      <w:r>
        <w:rPr>
          <w:szCs w:val="28"/>
        </w:rPr>
        <w:t>Смоленскрегинтеплоэнерго</w:t>
      </w:r>
      <w:proofErr w:type="spellEnd"/>
      <w:r>
        <w:rPr>
          <w:szCs w:val="28"/>
        </w:rPr>
        <w:t>»</w:t>
      </w:r>
      <w:r w:rsidRPr="00173F4D">
        <w:rPr>
          <w:szCs w:val="28"/>
        </w:rPr>
        <w:t xml:space="preserve"> был разработан проект  актуализированной схемы теплоснабжения Дорогобужского городского поселения Дорогобужского района Смоленской области  на 202</w:t>
      </w:r>
      <w:r>
        <w:rPr>
          <w:szCs w:val="28"/>
        </w:rPr>
        <w:t>2</w:t>
      </w:r>
      <w:r w:rsidRPr="00173F4D">
        <w:rPr>
          <w:szCs w:val="28"/>
        </w:rPr>
        <w:t xml:space="preserve"> год</w:t>
      </w:r>
      <w:r w:rsidRPr="00173F4D">
        <w:rPr>
          <w:szCs w:val="28"/>
          <w:lang w:eastAsia="ru-RU"/>
        </w:rPr>
        <w:t xml:space="preserve"> (далее – Проект), который был размещен на официальном сайте муниципального образования «Дорогобужский район» </w:t>
      </w:r>
      <w:r w:rsidRPr="00173F4D">
        <w:rPr>
          <w:szCs w:val="28"/>
          <w:lang w:eastAsia="ru-RU"/>
        </w:rPr>
        <w:lastRenderedPageBreak/>
        <w:t xml:space="preserve">Смоленской области </w:t>
      </w:r>
      <w:r>
        <w:rPr>
          <w:szCs w:val="28"/>
          <w:lang w:eastAsia="ru-RU"/>
        </w:rPr>
        <w:t>26</w:t>
      </w:r>
      <w:r w:rsidRPr="00173F4D">
        <w:rPr>
          <w:szCs w:val="28"/>
          <w:lang w:eastAsia="ru-RU"/>
        </w:rPr>
        <w:t>.0</w:t>
      </w:r>
      <w:r>
        <w:rPr>
          <w:szCs w:val="28"/>
          <w:lang w:eastAsia="ru-RU"/>
        </w:rPr>
        <w:t>4</w:t>
      </w:r>
      <w:r w:rsidRPr="00173F4D">
        <w:rPr>
          <w:szCs w:val="28"/>
          <w:lang w:eastAsia="ru-RU"/>
        </w:rPr>
        <w:t>.202</w:t>
      </w:r>
      <w:r>
        <w:rPr>
          <w:szCs w:val="28"/>
          <w:lang w:eastAsia="ru-RU"/>
        </w:rPr>
        <w:t>1</w:t>
      </w:r>
      <w:r w:rsidRPr="00173F4D">
        <w:rPr>
          <w:szCs w:val="28"/>
          <w:lang w:eastAsia="ru-RU"/>
        </w:rPr>
        <w:t xml:space="preserve"> в разделе  «</w:t>
      </w:r>
      <w:hyperlink r:id="rId7" w:history="1">
        <w:r w:rsidRPr="00173F4D">
          <w:rPr>
            <w:szCs w:val="28"/>
            <w:lang w:eastAsia="ru-RU"/>
          </w:rPr>
          <w:t>Схема теплоснабжения Дорогобужского городского поселения</w:t>
        </w:r>
      </w:hyperlink>
      <w:r w:rsidRPr="00173F4D">
        <w:rPr>
          <w:szCs w:val="28"/>
          <w:lang w:eastAsia="ru-RU"/>
        </w:rPr>
        <w:t xml:space="preserve">» </w:t>
      </w:r>
      <w:r w:rsidRPr="00173F4D">
        <w:t>https://</w:t>
      </w:r>
      <w:r w:rsidRPr="00014A2D">
        <w:rPr>
          <w:szCs w:val="28"/>
        </w:rPr>
        <w:t xml:space="preserve"> </w:t>
      </w:r>
      <w:r>
        <w:rPr>
          <w:szCs w:val="28"/>
        </w:rPr>
        <w:t xml:space="preserve">»: </w:t>
      </w:r>
      <w:r w:rsidRPr="00027319">
        <w:rPr>
          <w:szCs w:val="28"/>
        </w:rPr>
        <w:t>https://dorogobyzh.admin-smolensk.ru/struktura/strukturnye-podrazdeleniya/komitet-po-zhilischno-kommunalnomu-hozyajstvu-arhitekture-i-gradostroitelstvu/sxema-teplosnabjenia-dorogobujskogo-gorodskogo-poselenia/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173F4D">
        <w:rPr>
          <w:szCs w:val="28"/>
        </w:rPr>
        <w:t>для ознакомления и направления предложений и замечаний в Комиссию по подготовке проекта актуализированной схемы теплоснабжения Дорогобужского городского поселения Дорогобужского района Смоленской области  на 202</w:t>
      </w:r>
      <w:r>
        <w:rPr>
          <w:szCs w:val="28"/>
        </w:rPr>
        <w:t>2</w:t>
      </w:r>
      <w:r w:rsidRPr="00173F4D">
        <w:rPr>
          <w:szCs w:val="28"/>
        </w:rPr>
        <w:t xml:space="preserve"> год</w:t>
      </w:r>
      <w:r w:rsidRPr="00173F4D">
        <w:rPr>
          <w:szCs w:val="28"/>
          <w:lang w:eastAsia="ru-RU"/>
        </w:rPr>
        <w:t xml:space="preserve">  </w:t>
      </w:r>
      <w:r w:rsidRPr="00173F4D">
        <w:rPr>
          <w:szCs w:val="28"/>
        </w:rPr>
        <w:t xml:space="preserve">(далее – Комиссия).  </w:t>
      </w:r>
    </w:p>
    <w:p w:rsidR="00727914" w:rsidRPr="006F1B5C" w:rsidRDefault="00727914" w:rsidP="00727914">
      <w:pPr>
        <w:ind w:firstLine="708"/>
        <w:rPr>
          <w:szCs w:val="28"/>
        </w:rPr>
      </w:pPr>
      <w:r w:rsidRPr="006F1B5C">
        <w:rPr>
          <w:szCs w:val="28"/>
        </w:rPr>
        <w:t>Данные публичные слушания организованы в соответствии с п.5 ст. 28 Федерального закона №131-ФЗ от 06.10.2003 «Об общих принципах организации местного самоуправления в Российской Федерации».</w:t>
      </w:r>
    </w:p>
    <w:p w:rsidR="00727914" w:rsidRDefault="00727914" w:rsidP="00727914">
      <w:pPr>
        <w:ind w:firstLine="708"/>
        <w:rPr>
          <w:szCs w:val="28"/>
        </w:rPr>
      </w:pPr>
      <w:r w:rsidRPr="007A4E3E">
        <w:rPr>
          <w:szCs w:val="28"/>
          <w:lang w:eastAsia="ru-RU"/>
        </w:rPr>
        <w:t>Информация о месте и вр</w:t>
      </w:r>
      <w:r w:rsidRPr="007A4E3E">
        <w:rPr>
          <w:szCs w:val="28"/>
        </w:rPr>
        <w:t>емени проведения публичных слушаний была опубликована в газете «Край Дорогобужский» от 2</w:t>
      </w:r>
      <w:r>
        <w:rPr>
          <w:szCs w:val="28"/>
        </w:rPr>
        <w:t>9</w:t>
      </w:r>
      <w:r w:rsidRPr="007A4E3E">
        <w:rPr>
          <w:szCs w:val="28"/>
        </w:rPr>
        <w:t>.0</w:t>
      </w:r>
      <w:r>
        <w:rPr>
          <w:szCs w:val="28"/>
        </w:rPr>
        <w:t>4</w:t>
      </w:r>
      <w:r w:rsidRPr="007A4E3E">
        <w:rPr>
          <w:szCs w:val="28"/>
        </w:rPr>
        <w:t>.202</w:t>
      </w:r>
      <w:r>
        <w:rPr>
          <w:szCs w:val="28"/>
        </w:rPr>
        <w:t>1</w:t>
      </w:r>
      <w:r w:rsidRPr="007A4E3E">
        <w:rPr>
          <w:szCs w:val="28"/>
        </w:rPr>
        <w:t xml:space="preserve"> № </w:t>
      </w:r>
      <w:r>
        <w:rPr>
          <w:szCs w:val="28"/>
        </w:rPr>
        <w:t>1</w:t>
      </w:r>
      <w:r w:rsidRPr="007A4E3E">
        <w:rPr>
          <w:szCs w:val="28"/>
        </w:rPr>
        <w:t>2.</w:t>
      </w:r>
    </w:p>
    <w:p w:rsidR="001C6B38" w:rsidRPr="007A4E3E" w:rsidRDefault="001C6B38" w:rsidP="00727914">
      <w:pPr>
        <w:ind w:firstLine="708"/>
        <w:rPr>
          <w:szCs w:val="28"/>
        </w:rPr>
      </w:pPr>
      <w:r>
        <w:rPr>
          <w:szCs w:val="28"/>
        </w:rPr>
        <w:t>Теплоснабжающие организации ООО «Дорогобужская ТЭЦ» и ООО «</w:t>
      </w:r>
      <w:proofErr w:type="spellStart"/>
      <w:r>
        <w:rPr>
          <w:szCs w:val="28"/>
        </w:rPr>
        <w:t>Смоленскрегионтеплоэнерго</w:t>
      </w:r>
      <w:proofErr w:type="spellEnd"/>
      <w:r>
        <w:rPr>
          <w:szCs w:val="28"/>
        </w:rPr>
        <w:t xml:space="preserve">» извещены о проведении публичных слушаний в письменной форме (исх. №2312 от </w:t>
      </w:r>
      <w:r w:rsidR="00C53C72">
        <w:rPr>
          <w:szCs w:val="28"/>
        </w:rPr>
        <w:t>30.04.2021).</w:t>
      </w:r>
      <w:r>
        <w:rPr>
          <w:szCs w:val="28"/>
        </w:rPr>
        <w:t xml:space="preserve"> </w:t>
      </w:r>
    </w:p>
    <w:p w:rsidR="00727914" w:rsidRPr="00E56203" w:rsidRDefault="00727914" w:rsidP="00727914">
      <w:pPr>
        <w:rPr>
          <w:szCs w:val="28"/>
        </w:rPr>
      </w:pPr>
      <w:r w:rsidRPr="006F1B5C">
        <w:rPr>
          <w:szCs w:val="28"/>
        </w:rPr>
        <w:t xml:space="preserve">Сегодня на публичных слушаниях рассматривается проект актуализированной схемы теплоснабжения Дорогобужского городского </w:t>
      </w:r>
      <w:r w:rsidRPr="00E56203">
        <w:rPr>
          <w:szCs w:val="28"/>
        </w:rPr>
        <w:t xml:space="preserve">поселения Дорогобужского района Смоленской </w:t>
      </w:r>
      <w:proofErr w:type="gramStart"/>
      <w:r w:rsidRPr="00E56203">
        <w:rPr>
          <w:szCs w:val="28"/>
        </w:rPr>
        <w:t>области  на</w:t>
      </w:r>
      <w:proofErr w:type="gramEnd"/>
      <w:r w:rsidRPr="00E56203">
        <w:rPr>
          <w:szCs w:val="28"/>
        </w:rPr>
        <w:t xml:space="preserve"> 2022 год.</w:t>
      </w:r>
    </w:p>
    <w:p w:rsidR="00E56203" w:rsidRPr="00E56203" w:rsidRDefault="00727914" w:rsidP="00E56203">
      <w:pPr>
        <w:rPr>
          <w:szCs w:val="28"/>
        </w:rPr>
      </w:pPr>
      <w:r w:rsidRPr="00E56203">
        <w:rPr>
          <w:szCs w:val="28"/>
        </w:rPr>
        <w:t xml:space="preserve">В связи с построенной и введенной в эксплуатацию в 2020 году  </w:t>
      </w:r>
      <w:proofErr w:type="spellStart"/>
      <w:r w:rsidRPr="00E56203">
        <w:rPr>
          <w:szCs w:val="28"/>
        </w:rPr>
        <w:t>блочно</w:t>
      </w:r>
      <w:proofErr w:type="spellEnd"/>
      <w:r w:rsidRPr="00E56203">
        <w:rPr>
          <w:szCs w:val="28"/>
        </w:rPr>
        <w:t xml:space="preserve"> - модульной газовой котельной, расположенной на границе Дорогобужского городского поселения и Михайловского сельского поселения в схему теплоснабжения Дорогобужского городского поселения Дорогобужского района </w:t>
      </w:r>
      <w:r w:rsidRPr="00E56203">
        <w:rPr>
          <w:b/>
          <w:szCs w:val="28"/>
        </w:rPr>
        <w:t>во все разделы вносятся изменения</w:t>
      </w:r>
      <w:r w:rsidR="00FC31C6">
        <w:rPr>
          <w:b/>
          <w:szCs w:val="28"/>
        </w:rPr>
        <w:t xml:space="preserve">  текстовой части</w:t>
      </w:r>
      <w:r w:rsidRPr="00E56203">
        <w:rPr>
          <w:szCs w:val="28"/>
        </w:rPr>
        <w:t xml:space="preserve">. </w:t>
      </w:r>
      <w:bookmarkStart w:id="0" w:name="_Toc67063506"/>
    </w:p>
    <w:p w:rsidR="00727914" w:rsidRPr="00014A2D" w:rsidRDefault="00727914" w:rsidP="00727914">
      <w:pPr>
        <w:contextualSpacing/>
        <w:rPr>
          <w:szCs w:val="28"/>
        </w:rPr>
      </w:pPr>
      <w:bookmarkStart w:id="1" w:name="_Toc473897318"/>
      <w:bookmarkEnd w:id="0"/>
      <w:r w:rsidRPr="00014A2D">
        <w:rPr>
          <w:szCs w:val="28"/>
        </w:rPr>
        <w:t xml:space="preserve"> В Раздел </w:t>
      </w:r>
      <w:r w:rsidR="00164CBA">
        <w:rPr>
          <w:szCs w:val="28"/>
        </w:rPr>
        <w:t>5</w:t>
      </w:r>
      <w:r w:rsidRPr="00014A2D">
        <w:rPr>
          <w:szCs w:val="28"/>
        </w:rPr>
        <w:t>. «Перспективные топливные балансы»</w:t>
      </w:r>
      <w:bookmarkEnd w:id="1"/>
      <w:r w:rsidRPr="00014A2D">
        <w:rPr>
          <w:szCs w:val="28"/>
        </w:rPr>
        <w:t xml:space="preserve"> внести изменения в таблицы «Баланс выработки тепловой энергии на котельных на 2022 год» и «Баланс </w:t>
      </w:r>
      <w:r>
        <w:rPr>
          <w:szCs w:val="28"/>
        </w:rPr>
        <w:t xml:space="preserve">выработки </w:t>
      </w:r>
      <w:r w:rsidRPr="00014A2D">
        <w:rPr>
          <w:szCs w:val="28"/>
        </w:rPr>
        <w:t xml:space="preserve">тепловой энергии </w:t>
      </w:r>
      <w:r>
        <w:rPr>
          <w:szCs w:val="28"/>
        </w:rPr>
        <w:t>на</w:t>
      </w:r>
      <w:r w:rsidRPr="00014A2D">
        <w:rPr>
          <w:szCs w:val="28"/>
        </w:rPr>
        <w:t xml:space="preserve"> источник</w:t>
      </w:r>
      <w:r>
        <w:rPr>
          <w:szCs w:val="28"/>
        </w:rPr>
        <w:t>е</w:t>
      </w:r>
      <w:r w:rsidRPr="00014A2D">
        <w:rPr>
          <w:szCs w:val="28"/>
        </w:rPr>
        <w:t xml:space="preserve"> на 202</w:t>
      </w:r>
      <w:r>
        <w:rPr>
          <w:szCs w:val="28"/>
        </w:rPr>
        <w:t>2</w:t>
      </w:r>
      <w:r w:rsidRPr="00014A2D">
        <w:rPr>
          <w:szCs w:val="28"/>
        </w:rPr>
        <w:t xml:space="preserve"> год».</w:t>
      </w:r>
    </w:p>
    <w:p w:rsidR="00727914" w:rsidRPr="00014A2D" w:rsidRDefault="00727914" w:rsidP="00727914">
      <w:pPr>
        <w:ind w:firstLine="708"/>
        <w:rPr>
          <w:szCs w:val="28"/>
        </w:rPr>
      </w:pPr>
      <w:r w:rsidRPr="00014A2D">
        <w:rPr>
          <w:szCs w:val="28"/>
        </w:rPr>
        <w:t xml:space="preserve">По окончании срока обсуждения Проекта в Комиссию не поступило замечаний и предложений от жителей г. Дорогобуж. </w:t>
      </w:r>
    </w:p>
    <w:p w:rsidR="00A50388" w:rsidRPr="001F527C" w:rsidRDefault="00A50388" w:rsidP="00A50388">
      <w:pPr>
        <w:ind w:firstLine="708"/>
        <w:rPr>
          <w:rFonts w:cs="Times New Roman CYR"/>
          <w:b/>
          <w:sz w:val="26"/>
          <w:szCs w:val="26"/>
        </w:rPr>
      </w:pPr>
      <w:r w:rsidRPr="001F527C">
        <w:rPr>
          <w:rFonts w:cs="Times New Roman CYR"/>
          <w:b/>
          <w:sz w:val="26"/>
          <w:szCs w:val="26"/>
        </w:rPr>
        <w:t>Прокопенко О.А.:</w:t>
      </w:r>
    </w:p>
    <w:p w:rsidR="0027222D" w:rsidRPr="001F527C" w:rsidRDefault="00A50388" w:rsidP="00A50388">
      <w:pPr>
        <w:rPr>
          <w:szCs w:val="28"/>
        </w:rPr>
      </w:pPr>
      <w:r w:rsidRPr="001F527C">
        <w:rPr>
          <w:szCs w:val="28"/>
        </w:rPr>
        <w:t>Прошу присутствующих высказать свои замечания или предложения по проекту</w:t>
      </w:r>
    </w:p>
    <w:p w:rsidR="00A50388" w:rsidRDefault="00A50388" w:rsidP="00A50388">
      <w:pPr>
        <w:pStyle w:val="ab"/>
        <w:spacing w:before="0" w:beforeAutospacing="0" w:after="0"/>
        <w:ind w:firstLine="709"/>
        <w:jc w:val="both"/>
        <w:rPr>
          <w:sz w:val="28"/>
          <w:szCs w:val="28"/>
          <w:lang w:eastAsia="ar-SA"/>
        </w:rPr>
      </w:pPr>
      <w:r w:rsidRPr="00A50388">
        <w:rPr>
          <w:sz w:val="28"/>
          <w:szCs w:val="28"/>
          <w:lang w:eastAsia="ar-SA"/>
        </w:rPr>
        <w:t xml:space="preserve">В ходе обсуждения указанного </w:t>
      </w:r>
      <w:proofErr w:type="gramStart"/>
      <w:r w:rsidRPr="00A50388">
        <w:rPr>
          <w:sz w:val="28"/>
          <w:szCs w:val="28"/>
          <w:lang w:eastAsia="ar-SA"/>
        </w:rPr>
        <w:t>вопроса  замечаний</w:t>
      </w:r>
      <w:proofErr w:type="gramEnd"/>
      <w:r w:rsidRPr="00A50388">
        <w:rPr>
          <w:sz w:val="28"/>
          <w:szCs w:val="28"/>
          <w:lang w:eastAsia="ar-SA"/>
        </w:rPr>
        <w:t xml:space="preserve">, возражений не поступило. </w:t>
      </w:r>
    </w:p>
    <w:p w:rsidR="00A50388" w:rsidRDefault="00A50388" w:rsidP="00A50388">
      <w:pPr>
        <w:pStyle w:val="ab"/>
        <w:spacing w:before="0" w:beforeAutospacing="0" w:after="0"/>
        <w:ind w:firstLine="709"/>
        <w:jc w:val="both"/>
        <w:rPr>
          <w:sz w:val="28"/>
          <w:szCs w:val="28"/>
          <w:lang w:eastAsia="ar-SA"/>
        </w:rPr>
      </w:pPr>
    </w:p>
    <w:p w:rsidR="00F5137D" w:rsidRPr="007D5ABD" w:rsidRDefault="004C48A7" w:rsidP="00A50388">
      <w:pPr>
        <w:pStyle w:val="ab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7D5ABD">
        <w:rPr>
          <w:b/>
          <w:sz w:val="26"/>
          <w:szCs w:val="26"/>
        </w:rPr>
        <w:t>Р</w:t>
      </w:r>
      <w:r w:rsidR="005B3577" w:rsidRPr="007D5ABD">
        <w:rPr>
          <w:b/>
          <w:sz w:val="26"/>
          <w:szCs w:val="26"/>
        </w:rPr>
        <w:t>ЕШИЛИ:</w:t>
      </w:r>
    </w:p>
    <w:p w:rsidR="00C53C72" w:rsidRDefault="00C53C72" w:rsidP="00C53C72">
      <w:pPr>
        <w:rPr>
          <w:szCs w:val="28"/>
        </w:rPr>
      </w:pPr>
      <w:r>
        <w:rPr>
          <w:szCs w:val="28"/>
        </w:rPr>
        <w:t xml:space="preserve">1. </w:t>
      </w:r>
      <w:r w:rsidRPr="00C53C72">
        <w:rPr>
          <w:szCs w:val="28"/>
        </w:rPr>
        <w:t xml:space="preserve">Публичные слушания по проекту актуализации схемы теплоснабжения Дорогобужского городского поселения Дорогобужского района Смоленской </w:t>
      </w:r>
      <w:proofErr w:type="gramStart"/>
      <w:r w:rsidRPr="00C53C72">
        <w:rPr>
          <w:szCs w:val="28"/>
        </w:rPr>
        <w:t>области  на</w:t>
      </w:r>
      <w:proofErr w:type="gramEnd"/>
      <w:r w:rsidRPr="00C53C72">
        <w:rPr>
          <w:szCs w:val="28"/>
        </w:rPr>
        <w:t xml:space="preserve"> 2022 год</w:t>
      </w:r>
      <w:r>
        <w:rPr>
          <w:szCs w:val="28"/>
        </w:rPr>
        <w:t xml:space="preserve"> считать состоявшимися.</w:t>
      </w:r>
    </w:p>
    <w:p w:rsidR="004D3D1F" w:rsidRPr="00C53C72" w:rsidRDefault="00C53C72" w:rsidP="00C53C72">
      <w:pPr>
        <w:rPr>
          <w:color w:val="FF0000"/>
          <w:szCs w:val="28"/>
        </w:rPr>
      </w:pPr>
      <w:r>
        <w:rPr>
          <w:szCs w:val="28"/>
        </w:rPr>
        <w:t xml:space="preserve">2. </w:t>
      </w:r>
      <w:r w:rsidR="00A50388" w:rsidRPr="00C53C72">
        <w:rPr>
          <w:szCs w:val="28"/>
        </w:rPr>
        <w:t xml:space="preserve">Одобрить проект актуализированной схемы теплоснабжения Дорогобужского городского поселения Дорогобужского района Смоленской </w:t>
      </w:r>
      <w:proofErr w:type="gramStart"/>
      <w:r w:rsidR="00A50388" w:rsidRPr="00C53C72">
        <w:rPr>
          <w:szCs w:val="28"/>
        </w:rPr>
        <w:t>области  на</w:t>
      </w:r>
      <w:proofErr w:type="gramEnd"/>
      <w:r w:rsidR="00A50388" w:rsidRPr="00C53C72">
        <w:rPr>
          <w:szCs w:val="28"/>
        </w:rPr>
        <w:t xml:space="preserve"> 202</w:t>
      </w:r>
      <w:r w:rsidR="00727914" w:rsidRPr="00C53C72">
        <w:rPr>
          <w:szCs w:val="28"/>
        </w:rPr>
        <w:t>2</w:t>
      </w:r>
      <w:r w:rsidR="00A50388" w:rsidRPr="00C53C72">
        <w:rPr>
          <w:szCs w:val="28"/>
        </w:rPr>
        <w:t xml:space="preserve"> год</w:t>
      </w:r>
      <w:r w:rsidRPr="00C53C72">
        <w:rPr>
          <w:szCs w:val="28"/>
        </w:rPr>
        <w:t>.</w:t>
      </w:r>
      <w:r w:rsidR="00A50388" w:rsidRPr="00C53C72">
        <w:rPr>
          <w:szCs w:val="28"/>
          <w:lang w:eastAsia="ru-RU"/>
        </w:rPr>
        <w:t xml:space="preserve">  </w:t>
      </w:r>
    </w:p>
    <w:p w:rsidR="00E32AD4" w:rsidRPr="00CB4701" w:rsidRDefault="004D3D1F" w:rsidP="00C53C72">
      <w:pPr>
        <w:tabs>
          <w:tab w:val="left" w:pos="855"/>
        </w:tabs>
        <w:ind w:firstLine="0"/>
        <w:rPr>
          <w:b/>
          <w:color w:val="FF0000"/>
          <w:sz w:val="26"/>
          <w:szCs w:val="26"/>
        </w:rPr>
      </w:pPr>
      <w:r w:rsidRPr="00C53C72">
        <w:rPr>
          <w:sz w:val="26"/>
          <w:szCs w:val="26"/>
        </w:rPr>
        <w:t xml:space="preserve"> </w:t>
      </w:r>
      <w:r w:rsidR="00C53C72" w:rsidRPr="00C53C72">
        <w:rPr>
          <w:sz w:val="26"/>
          <w:szCs w:val="26"/>
        </w:rPr>
        <w:t xml:space="preserve">          3</w:t>
      </w:r>
      <w:r w:rsidR="00C53C72" w:rsidRPr="00C53C72">
        <w:rPr>
          <w:szCs w:val="28"/>
        </w:rPr>
        <w:t>.Протокол публичны</w:t>
      </w:r>
      <w:r w:rsidR="00030FD5">
        <w:rPr>
          <w:szCs w:val="28"/>
        </w:rPr>
        <w:t>х</w:t>
      </w:r>
      <w:r w:rsidR="00C53C72" w:rsidRPr="00C53C72">
        <w:rPr>
          <w:szCs w:val="28"/>
        </w:rPr>
        <w:t xml:space="preserve"> слушани</w:t>
      </w:r>
      <w:r w:rsidR="00030FD5">
        <w:rPr>
          <w:szCs w:val="28"/>
        </w:rPr>
        <w:t>й</w:t>
      </w:r>
      <w:r w:rsidR="00C53C72" w:rsidRPr="00C53C72">
        <w:rPr>
          <w:szCs w:val="28"/>
        </w:rPr>
        <w:t xml:space="preserve"> по </w:t>
      </w:r>
      <w:r w:rsidR="00030FD5">
        <w:rPr>
          <w:szCs w:val="28"/>
        </w:rPr>
        <w:t xml:space="preserve">рассмотрению </w:t>
      </w:r>
      <w:r w:rsidR="00C53C72" w:rsidRPr="00C53C72">
        <w:rPr>
          <w:szCs w:val="28"/>
        </w:rPr>
        <w:t>проект</w:t>
      </w:r>
      <w:r w:rsidR="00030FD5">
        <w:rPr>
          <w:szCs w:val="28"/>
        </w:rPr>
        <w:t>а</w:t>
      </w:r>
      <w:r w:rsidR="00C53C72" w:rsidRPr="00C53C72">
        <w:rPr>
          <w:szCs w:val="28"/>
        </w:rPr>
        <w:t xml:space="preserve"> актуализации схемы теплоснабжения Дорогобужского городского поселения Дорогобужского района Смоленской </w:t>
      </w:r>
      <w:proofErr w:type="gramStart"/>
      <w:r w:rsidR="00C53C72" w:rsidRPr="00C53C72">
        <w:rPr>
          <w:szCs w:val="28"/>
        </w:rPr>
        <w:t>области  на</w:t>
      </w:r>
      <w:proofErr w:type="gramEnd"/>
      <w:r w:rsidR="00C53C72" w:rsidRPr="00C53C72">
        <w:rPr>
          <w:szCs w:val="28"/>
        </w:rPr>
        <w:t xml:space="preserve"> 2022 го</w:t>
      </w:r>
      <w:r w:rsidR="00030FD5">
        <w:rPr>
          <w:szCs w:val="28"/>
        </w:rPr>
        <w:t xml:space="preserve">д разместить на </w:t>
      </w:r>
      <w:r w:rsidR="00030FD5" w:rsidRPr="00030FD5">
        <w:rPr>
          <w:szCs w:val="28"/>
        </w:rPr>
        <w:t xml:space="preserve">официальном сайте </w:t>
      </w:r>
      <w:r w:rsidR="00030FD5" w:rsidRPr="00030FD5">
        <w:rPr>
          <w:szCs w:val="28"/>
        </w:rPr>
        <w:lastRenderedPageBreak/>
        <w:t>муниципального образования «Дорогобужский район» Смоленской области</w:t>
      </w:r>
      <w:r w:rsidR="00030FD5">
        <w:rPr>
          <w:szCs w:val="28"/>
        </w:rPr>
        <w:t>.</w:t>
      </w:r>
    </w:p>
    <w:p w:rsidR="002457CA" w:rsidRPr="007D5ABD" w:rsidRDefault="009469C1" w:rsidP="0027222D">
      <w:pPr>
        <w:rPr>
          <w:b/>
          <w:sz w:val="26"/>
          <w:szCs w:val="26"/>
        </w:rPr>
      </w:pPr>
      <w:r w:rsidRPr="007D5ABD">
        <w:rPr>
          <w:b/>
          <w:sz w:val="26"/>
          <w:szCs w:val="26"/>
        </w:rPr>
        <w:t xml:space="preserve">ГОЛОСОВАЛИ: </w:t>
      </w:r>
    </w:p>
    <w:p w:rsidR="002457CA" w:rsidRPr="007D5ABD" w:rsidRDefault="0015380B" w:rsidP="0027222D">
      <w:pPr>
        <w:rPr>
          <w:szCs w:val="28"/>
        </w:rPr>
      </w:pPr>
      <w:r w:rsidRPr="007D5ABD">
        <w:rPr>
          <w:sz w:val="26"/>
          <w:szCs w:val="26"/>
        </w:rPr>
        <w:t xml:space="preserve"> </w:t>
      </w:r>
      <w:r w:rsidRPr="007D5ABD">
        <w:rPr>
          <w:szCs w:val="28"/>
        </w:rPr>
        <w:t xml:space="preserve">«За» — </w:t>
      </w:r>
      <w:r w:rsidR="00540C52" w:rsidRPr="007D5ABD">
        <w:rPr>
          <w:szCs w:val="28"/>
        </w:rPr>
        <w:t>1</w:t>
      </w:r>
      <w:r w:rsidR="001F527C" w:rsidRPr="007D5ABD">
        <w:rPr>
          <w:szCs w:val="28"/>
        </w:rPr>
        <w:t>0</w:t>
      </w:r>
      <w:r w:rsidR="007954A1" w:rsidRPr="007D5ABD">
        <w:rPr>
          <w:szCs w:val="28"/>
        </w:rPr>
        <w:t xml:space="preserve"> </w:t>
      </w:r>
      <w:r w:rsidR="002457CA" w:rsidRPr="007D5ABD">
        <w:rPr>
          <w:szCs w:val="28"/>
        </w:rPr>
        <w:t xml:space="preserve">человек. </w:t>
      </w:r>
    </w:p>
    <w:p w:rsidR="002457CA" w:rsidRPr="007D5ABD" w:rsidRDefault="0015380B" w:rsidP="0027222D">
      <w:pPr>
        <w:rPr>
          <w:szCs w:val="28"/>
        </w:rPr>
      </w:pPr>
      <w:r w:rsidRPr="007D5ABD">
        <w:rPr>
          <w:szCs w:val="28"/>
        </w:rPr>
        <w:t xml:space="preserve">«Против» </w:t>
      </w:r>
      <w:r w:rsidR="00B50C51" w:rsidRPr="007D5ABD">
        <w:rPr>
          <w:szCs w:val="28"/>
        </w:rPr>
        <w:t>— 0</w:t>
      </w:r>
      <w:r w:rsidR="002457CA" w:rsidRPr="007D5ABD">
        <w:rPr>
          <w:szCs w:val="28"/>
        </w:rPr>
        <w:t xml:space="preserve"> человек.</w:t>
      </w:r>
    </w:p>
    <w:p w:rsidR="006D1B7A" w:rsidRPr="007D5ABD" w:rsidRDefault="00BB3EFB" w:rsidP="0027222D">
      <w:pPr>
        <w:rPr>
          <w:szCs w:val="28"/>
        </w:rPr>
      </w:pPr>
      <w:r w:rsidRPr="007D5ABD">
        <w:rPr>
          <w:szCs w:val="28"/>
        </w:rPr>
        <w:t>«Воздержались» — 0</w:t>
      </w:r>
      <w:r w:rsidR="002457CA" w:rsidRPr="007D5ABD">
        <w:rPr>
          <w:szCs w:val="28"/>
        </w:rPr>
        <w:t>.</w:t>
      </w:r>
    </w:p>
    <w:p w:rsidR="00BB3EFB" w:rsidRPr="007D5ABD" w:rsidRDefault="00BB3EFB" w:rsidP="00BB3EFB">
      <w:pPr>
        <w:ind w:firstLine="708"/>
        <w:rPr>
          <w:bCs/>
          <w:color w:val="FF0000"/>
          <w:szCs w:val="28"/>
        </w:rPr>
      </w:pPr>
    </w:p>
    <w:p w:rsidR="00A42438" w:rsidRPr="00CB4701" w:rsidRDefault="00A42438" w:rsidP="002841F6">
      <w:pPr>
        <w:ind w:firstLine="0"/>
        <w:rPr>
          <w:b/>
          <w:color w:val="FF0000"/>
          <w:sz w:val="26"/>
          <w:szCs w:val="26"/>
        </w:rPr>
      </w:pPr>
    </w:p>
    <w:p w:rsidR="00A42438" w:rsidRPr="00CB4701" w:rsidRDefault="00A42438" w:rsidP="002841F6">
      <w:pPr>
        <w:ind w:firstLine="0"/>
        <w:rPr>
          <w:b/>
          <w:color w:val="FF0000"/>
          <w:sz w:val="26"/>
          <w:szCs w:val="26"/>
        </w:rPr>
      </w:pPr>
    </w:p>
    <w:p w:rsidR="00A42438" w:rsidRPr="00CB4701" w:rsidRDefault="00A42438" w:rsidP="002841F6">
      <w:pPr>
        <w:ind w:firstLine="0"/>
        <w:rPr>
          <w:b/>
          <w:color w:val="FF0000"/>
          <w:sz w:val="26"/>
          <w:szCs w:val="26"/>
        </w:rPr>
      </w:pPr>
    </w:p>
    <w:p w:rsidR="00A42438" w:rsidRPr="007D5ABD" w:rsidRDefault="00BF3B54" w:rsidP="002841F6">
      <w:pPr>
        <w:ind w:firstLine="0"/>
        <w:rPr>
          <w:b/>
          <w:szCs w:val="28"/>
        </w:rPr>
      </w:pPr>
      <w:r w:rsidRPr="007D5ABD">
        <w:rPr>
          <w:b/>
          <w:szCs w:val="28"/>
        </w:rPr>
        <w:t xml:space="preserve">Председатель комиссии                               </w:t>
      </w:r>
      <w:r w:rsidR="00615980" w:rsidRPr="007D5ABD">
        <w:rPr>
          <w:b/>
          <w:szCs w:val="28"/>
        </w:rPr>
        <w:t xml:space="preserve">                           </w:t>
      </w:r>
      <w:r w:rsidRPr="007D5ABD">
        <w:rPr>
          <w:b/>
          <w:szCs w:val="28"/>
        </w:rPr>
        <w:t xml:space="preserve"> </w:t>
      </w:r>
      <w:r w:rsidR="00CB4701" w:rsidRPr="007D5ABD">
        <w:rPr>
          <w:b/>
          <w:szCs w:val="28"/>
        </w:rPr>
        <w:t xml:space="preserve">А.М. </w:t>
      </w:r>
      <w:proofErr w:type="spellStart"/>
      <w:r w:rsidR="00CB4701" w:rsidRPr="007D5ABD">
        <w:rPr>
          <w:b/>
          <w:szCs w:val="28"/>
        </w:rPr>
        <w:t>Смольянинов</w:t>
      </w:r>
      <w:proofErr w:type="spellEnd"/>
    </w:p>
    <w:p w:rsidR="00BF3B54" w:rsidRPr="007D5ABD" w:rsidRDefault="00342340" w:rsidP="002841F6">
      <w:pPr>
        <w:ind w:firstLine="0"/>
        <w:rPr>
          <w:b/>
          <w:szCs w:val="28"/>
        </w:rPr>
      </w:pPr>
      <w:r w:rsidRPr="007D5ABD">
        <w:rPr>
          <w:b/>
          <w:szCs w:val="28"/>
        </w:rPr>
        <w:t xml:space="preserve"> </w:t>
      </w:r>
    </w:p>
    <w:p w:rsidR="00BF3B54" w:rsidRPr="007D5ABD" w:rsidRDefault="00BF3B54" w:rsidP="002841F6">
      <w:pPr>
        <w:ind w:firstLine="0"/>
        <w:rPr>
          <w:b/>
          <w:szCs w:val="28"/>
        </w:rPr>
      </w:pPr>
      <w:r w:rsidRPr="007D5ABD">
        <w:rPr>
          <w:b/>
          <w:szCs w:val="28"/>
        </w:rPr>
        <w:t xml:space="preserve">Секретарь комиссии                              </w:t>
      </w:r>
      <w:r w:rsidR="00FB3976" w:rsidRPr="007D5ABD">
        <w:rPr>
          <w:b/>
          <w:szCs w:val="28"/>
        </w:rPr>
        <w:t xml:space="preserve">   </w:t>
      </w:r>
      <w:r w:rsidRPr="007D5ABD">
        <w:rPr>
          <w:b/>
          <w:szCs w:val="28"/>
        </w:rPr>
        <w:t xml:space="preserve">  </w:t>
      </w:r>
      <w:r w:rsidR="00615980" w:rsidRPr="007D5ABD">
        <w:rPr>
          <w:b/>
          <w:szCs w:val="28"/>
        </w:rPr>
        <w:t xml:space="preserve">                              </w:t>
      </w:r>
      <w:r w:rsidRPr="007D5ABD">
        <w:rPr>
          <w:b/>
          <w:szCs w:val="28"/>
        </w:rPr>
        <w:t xml:space="preserve">  </w:t>
      </w:r>
      <w:r w:rsidR="00E155B9" w:rsidRPr="007D5ABD">
        <w:rPr>
          <w:b/>
          <w:szCs w:val="28"/>
        </w:rPr>
        <w:t>О.</w:t>
      </w:r>
      <w:r w:rsidR="00FB3976" w:rsidRPr="007D5ABD">
        <w:rPr>
          <w:b/>
          <w:szCs w:val="28"/>
        </w:rPr>
        <w:t>А. Прокопенко</w:t>
      </w:r>
    </w:p>
    <w:p w:rsidR="00A42438" w:rsidRPr="007D5ABD" w:rsidRDefault="00A42438" w:rsidP="002841F6">
      <w:pPr>
        <w:ind w:firstLine="0"/>
        <w:rPr>
          <w:b/>
          <w:color w:val="FF0000"/>
          <w:szCs w:val="28"/>
        </w:rPr>
      </w:pPr>
    </w:p>
    <w:p w:rsidR="00A42438" w:rsidRPr="007D5ABD" w:rsidRDefault="00A42438" w:rsidP="002841F6">
      <w:pPr>
        <w:ind w:firstLine="0"/>
        <w:rPr>
          <w:b/>
          <w:color w:val="FF0000"/>
          <w:szCs w:val="28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6"/>
          <w:szCs w:val="26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6"/>
          <w:szCs w:val="26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6"/>
          <w:szCs w:val="26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6"/>
          <w:szCs w:val="26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4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4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4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4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4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4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4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4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4"/>
        </w:rPr>
      </w:pPr>
    </w:p>
    <w:p w:rsidR="00BB3EFB" w:rsidRDefault="00BB3EFB" w:rsidP="002841F6">
      <w:pPr>
        <w:ind w:firstLine="0"/>
        <w:rPr>
          <w:b/>
          <w:color w:val="FF0000"/>
          <w:sz w:val="24"/>
        </w:rPr>
      </w:pPr>
    </w:p>
    <w:p w:rsidR="00BB3EFB" w:rsidRDefault="00BB3EFB" w:rsidP="002841F6">
      <w:pPr>
        <w:ind w:firstLine="0"/>
        <w:rPr>
          <w:b/>
          <w:color w:val="FF0000"/>
          <w:sz w:val="24"/>
        </w:rPr>
      </w:pPr>
    </w:p>
    <w:p w:rsidR="00BB3EFB" w:rsidRDefault="00BB3EFB" w:rsidP="002841F6">
      <w:pPr>
        <w:ind w:firstLine="0"/>
        <w:rPr>
          <w:b/>
          <w:color w:val="FF0000"/>
          <w:sz w:val="24"/>
        </w:rPr>
      </w:pPr>
    </w:p>
    <w:p w:rsidR="00BB3EFB" w:rsidRDefault="00BB3EFB" w:rsidP="002841F6">
      <w:pPr>
        <w:ind w:firstLine="0"/>
        <w:rPr>
          <w:b/>
          <w:color w:val="FF0000"/>
          <w:sz w:val="24"/>
        </w:rPr>
      </w:pPr>
    </w:p>
    <w:p w:rsidR="00BB3EFB" w:rsidRDefault="00BB3EFB" w:rsidP="002841F6">
      <w:pPr>
        <w:ind w:firstLine="0"/>
        <w:rPr>
          <w:b/>
          <w:color w:val="FF0000"/>
          <w:sz w:val="24"/>
        </w:rPr>
      </w:pPr>
    </w:p>
    <w:p w:rsidR="00BB3EFB" w:rsidRDefault="00BB3EFB" w:rsidP="002841F6">
      <w:pPr>
        <w:ind w:firstLine="0"/>
        <w:rPr>
          <w:b/>
          <w:color w:val="FF0000"/>
          <w:sz w:val="24"/>
        </w:rPr>
      </w:pPr>
    </w:p>
    <w:p w:rsidR="00A50388" w:rsidRDefault="00A50388" w:rsidP="002841F6">
      <w:pPr>
        <w:ind w:firstLine="0"/>
        <w:rPr>
          <w:b/>
          <w:color w:val="FF0000"/>
          <w:sz w:val="24"/>
        </w:rPr>
      </w:pPr>
    </w:p>
    <w:p w:rsidR="00A50388" w:rsidRDefault="00A50388" w:rsidP="002841F6">
      <w:pPr>
        <w:ind w:firstLine="0"/>
        <w:rPr>
          <w:b/>
          <w:color w:val="FF0000"/>
          <w:sz w:val="24"/>
        </w:rPr>
      </w:pPr>
    </w:p>
    <w:p w:rsidR="00A50388" w:rsidRDefault="00A50388" w:rsidP="002841F6">
      <w:pPr>
        <w:ind w:firstLine="0"/>
        <w:rPr>
          <w:b/>
          <w:color w:val="FF0000"/>
          <w:sz w:val="24"/>
        </w:rPr>
      </w:pPr>
    </w:p>
    <w:p w:rsidR="00A50388" w:rsidRDefault="00A50388" w:rsidP="002841F6">
      <w:pPr>
        <w:ind w:firstLine="0"/>
        <w:rPr>
          <w:b/>
          <w:color w:val="FF0000"/>
          <w:sz w:val="24"/>
        </w:rPr>
      </w:pPr>
    </w:p>
    <w:p w:rsidR="00A50388" w:rsidRDefault="00A50388" w:rsidP="002841F6">
      <w:pPr>
        <w:ind w:firstLine="0"/>
        <w:rPr>
          <w:b/>
          <w:color w:val="FF0000"/>
          <w:sz w:val="24"/>
        </w:rPr>
      </w:pPr>
    </w:p>
    <w:p w:rsidR="00A50388" w:rsidRDefault="00A50388" w:rsidP="002841F6">
      <w:pPr>
        <w:ind w:firstLine="0"/>
        <w:rPr>
          <w:b/>
          <w:color w:val="FF0000"/>
          <w:sz w:val="24"/>
        </w:rPr>
      </w:pPr>
    </w:p>
    <w:p w:rsidR="00FC31C6" w:rsidRDefault="00FC31C6" w:rsidP="002841F6">
      <w:pPr>
        <w:ind w:firstLine="0"/>
        <w:rPr>
          <w:b/>
          <w:color w:val="FF0000"/>
          <w:sz w:val="24"/>
        </w:rPr>
      </w:pPr>
      <w:bookmarkStart w:id="2" w:name="_GoBack"/>
      <w:bookmarkEnd w:id="2"/>
    </w:p>
    <w:p w:rsidR="00A50388" w:rsidRDefault="00A50388" w:rsidP="002841F6">
      <w:pPr>
        <w:ind w:firstLine="0"/>
        <w:rPr>
          <w:b/>
          <w:color w:val="FF0000"/>
          <w:sz w:val="24"/>
        </w:rPr>
      </w:pPr>
    </w:p>
    <w:p w:rsidR="00A50388" w:rsidRDefault="00A50388" w:rsidP="002841F6">
      <w:pPr>
        <w:ind w:firstLine="0"/>
        <w:rPr>
          <w:b/>
          <w:color w:val="FF0000"/>
          <w:sz w:val="24"/>
        </w:rPr>
      </w:pPr>
    </w:p>
    <w:p w:rsidR="00A50388" w:rsidRDefault="00A50388" w:rsidP="002841F6">
      <w:pPr>
        <w:ind w:firstLine="0"/>
        <w:rPr>
          <w:b/>
          <w:color w:val="FF0000"/>
          <w:sz w:val="24"/>
        </w:rPr>
      </w:pPr>
    </w:p>
    <w:p w:rsidR="00A50388" w:rsidRDefault="00A50388" w:rsidP="002841F6">
      <w:pPr>
        <w:ind w:firstLine="0"/>
        <w:rPr>
          <w:b/>
          <w:color w:val="FF0000"/>
          <w:sz w:val="24"/>
        </w:rPr>
      </w:pPr>
    </w:p>
    <w:p w:rsidR="00A50388" w:rsidRDefault="00A50388" w:rsidP="002841F6">
      <w:pPr>
        <w:ind w:firstLine="0"/>
        <w:rPr>
          <w:b/>
          <w:color w:val="FF0000"/>
          <w:sz w:val="24"/>
        </w:rPr>
      </w:pPr>
    </w:p>
    <w:p w:rsidR="00A50388" w:rsidRDefault="00A50388" w:rsidP="002841F6">
      <w:pPr>
        <w:ind w:firstLine="0"/>
        <w:rPr>
          <w:b/>
          <w:color w:val="FF0000"/>
          <w:sz w:val="24"/>
        </w:rPr>
      </w:pPr>
    </w:p>
    <w:p w:rsidR="00A50388" w:rsidRDefault="00A50388" w:rsidP="002841F6">
      <w:pPr>
        <w:ind w:firstLine="0"/>
        <w:rPr>
          <w:b/>
          <w:color w:val="FF0000"/>
          <w:sz w:val="24"/>
        </w:rPr>
      </w:pPr>
    </w:p>
    <w:p w:rsidR="00A50388" w:rsidRDefault="00A50388" w:rsidP="002841F6">
      <w:pPr>
        <w:ind w:firstLine="0"/>
        <w:rPr>
          <w:b/>
          <w:color w:val="FF0000"/>
          <w:sz w:val="24"/>
        </w:rPr>
      </w:pPr>
    </w:p>
    <w:p w:rsidR="00A50388" w:rsidRDefault="00A50388" w:rsidP="002841F6">
      <w:pPr>
        <w:ind w:firstLine="0"/>
        <w:rPr>
          <w:b/>
          <w:color w:val="FF0000"/>
          <w:sz w:val="24"/>
        </w:rPr>
      </w:pPr>
    </w:p>
    <w:p w:rsidR="00BB3EFB" w:rsidRDefault="00BB3EFB" w:rsidP="002841F6">
      <w:pPr>
        <w:ind w:firstLine="0"/>
        <w:rPr>
          <w:b/>
          <w:color w:val="FF0000"/>
          <w:sz w:val="24"/>
        </w:rPr>
      </w:pPr>
    </w:p>
    <w:p w:rsidR="00036390" w:rsidRPr="00E155B9" w:rsidRDefault="00A42438" w:rsidP="00036390">
      <w:pPr>
        <w:pBdr>
          <w:bottom w:val="single" w:sz="8" w:space="1" w:color="000000"/>
        </w:pBdr>
        <w:ind w:firstLine="0"/>
        <w:jc w:val="center"/>
        <w:rPr>
          <w:b/>
          <w:bCs/>
          <w:spacing w:val="40"/>
          <w:sz w:val="24"/>
        </w:rPr>
      </w:pPr>
      <w:r w:rsidRPr="00E155B9">
        <w:rPr>
          <w:b/>
          <w:bCs/>
          <w:spacing w:val="40"/>
          <w:sz w:val="24"/>
        </w:rPr>
        <w:lastRenderedPageBreak/>
        <w:t>СПИСОК ПРИСУТВУЮЩИХ</w:t>
      </w:r>
    </w:p>
    <w:p w:rsidR="00540C52" w:rsidRPr="00156442" w:rsidRDefault="00E155B9" w:rsidP="00540C52">
      <w:pPr>
        <w:pStyle w:val="ab"/>
        <w:spacing w:before="0" w:beforeAutospacing="0" w:after="0"/>
        <w:ind w:firstLine="709"/>
        <w:jc w:val="both"/>
        <w:rPr>
          <w:sz w:val="26"/>
          <w:szCs w:val="26"/>
          <w:lang w:eastAsia="ar-SA"/>
        </w:rPr>
      </w:pPr>
      <w:r w:rsidRPr="00E155B9">
        <w:rPr>
          <w:b/>
          <w:bCs/>
          <w:spacing w:val="40"/>
        </w:rPr>
        <w:t>На публичных</w:t>
      </w:r>
      <w:r w:rsidRPr="00E155B9">
        <w:rPr>
          <w:b/>
        </w:rPr>
        <w:t xml:space="preserve"> слушаниях</w:t>
      </w:r>
      <w:r w:rsidR="00036390" w:rsidRPr="00E155B9">
        <w:rPr>
          <w:b/>
        </w:rPr>
        <w:t xml:space="preserve"> </w:t>
      </w:r>
      <w:r w:rsidRPr="00E155B9">
        <w:rPr>
          <w:b/>
        </w:rPr>
        <w:t xml:space="preserve">по вопросу рассмотрение проекта </w:t>
      </w:r>
      <w:r w:rsidR="00540C52" w:rsidRPr="00540C52">
        <w:rPr>
          <w:b/>
        </w:rPr>
        <w:t xml:space="preserve">актуализированной схемы теплоснабжения Дорогобужского городского поселения Дорогобужского района Смоленской </w:t>
      </w:r>
      <w:proofErr w:type="gramStart"/>
      <w:r w:rsidR="00540C52" w:rsidRPr="00540C52">
        <w:rPr>
          <w:b/>
        </w:rPr>
        <w:t>области  на</w:t>
      </w:r>
      <w:proofErr w:type="gramEnd"/>
      <w:r w:rsidR="00540C52" w:rsidRPr="00540C52">
        <w:rPr>
          <w:b/>
        </w:rPr>
        <w:t xml:space="preserve"> 202</w:t>
      </w:r>
      <w:r w:rsidR="00727914">
        <w:rPr>
          <w:b/>
        </w:rPr>
        <w:t>2</w:t>
      </w:r>
      <w:r w:rsidR="00540C52" w:rsidRPr="00540C52">
        <w:rPr>
          <w:b/>
        </w:rPr>
        <w:t xml:space="preserve"> год</w:t>
      </w:r>
    </w:p>
    <w:p w:rsidR="004B79BF" w:rsidRPr="00E56203" w:rsidRDefault="004B79BF" w:rsidP="00540C52">
      <w:pPr>
        <w:jc w:val="center"/>
        <w:rPr>
          <w:b/>
          <w:bCs/>
          <w:spacing w:val="40"/>
          <w:sz w:val="24"/>
        </w:rPr>
      </w:pPr>
    </w:p>
    <w:p w:rsidR="004B79BF" w:rsidRPr="00E56203" w:rsidRDefault="004B79BF" w:rsidP="0062279E">
      <w:pPr>
        <w:ind w:firstLine="0"/>
        <w:jc w:val="center"/>
        <w:rPr>
          <w:b/>
          <w:bCs/>
          <w:spacing w:val="40"/>
          <w:sz w:val="24"/>
        </w:rPr>
      </w:pPr>
    </w:p>
    <w:p w:rsidR="00B50C51" w:rsidRPr="00E56203" w:rsidRDefault="00E56203" w:rsidP="0062279E">
      <w:pPr>
        <w:pStyle w:val="aa"/>
        <w:numPr>
          <w:ilvl w:val="0"/>
          <w:numId w:val="29"/>
        </w:numPr>
        <w:tabs>
          <w:tab w:val="left" w:pos="142"/>
          <w:tab w:val="left" w:pos="284"/>
        </w:tabs>
        <w:ind w:left="0" w:firstLine="426"/>
        <w:rPr>
          <w:bCs/>
          <w:sz w:val="24"/>
        </w:rPr>
      </w:pPr>
      <w:r w:rsidRPr="00E56203">
        <w:rPr>
          <w:bCs/>
          <w:sz w:val="24"/>
        </w:rPr>
        <w:t>Антонова Ю.С.</w:t>
      </w:r>
    </w:p>
    <w:p w:rsidR="00B50C51" w:rsidRPr="00E56203" w:rsidRDefault="00727914" w:rsidP="0062279E">
      <w:pPr>
        <w:pStyle w:val="aa"/>
        <w:numPr>
          <w:ilvl w:val="0"/>
          <w:numId w:val="29"/>
        </w:numPr>
        <w:tabs>
          <w:tab w:val="left" w:pos="142"/>
          <w:tab w:val="left" w:pos="284"/>
        </w:tabs>
        <w:ind w:left="0" w:firstLine="426"/>
        <w:rPr>
          <w:bCs/>
          <w:sz w:val="24"/>
        </w:rPr>
      </w:pPr>
      <w:proofErr w:type="spellStart"/>
      <w:r w:rsidRPr="00E56203">
        <w:rPr>
          <w:bCs/>
          <w:sz w:val="24"/>
        </w:rPr>
        <w:t>Писчурникова</w:t>
      </w:r>
      <w:proofErr w:type="spellEnd"/>
      <w:r w:rsidRPr="00E56203">
        <w:rPr>
          <w:bCs/>
          <w:sz w:val="24"/>
        </w:rPr>
        <w:t xml:space="preserve"> Р.Н.</w:t>
      </w:r>
    </w:p>
    <w:p w:rsidR="00A42438" w:rsidRPr="00E56203" w:rsidRDefault="00540C52" w:rsidP="0062279E">
      <w:pPr>
        <w:tabs>
          <w:tab w:val="left" w:pos="142"/>
          <w:tab w:val="left" w:pos="284"/>
        </w:tabs>
        <w:ind w:firstLine="426"/>
        <w:rPr>
          <w:bCs/>
          <w:sz w:val="24"/>
        </w:rPr>
      </w:pPr>
      <w:r w:rsidRPr="00E56203">
        <w:rPr>
          <w:bCs/>
          <w:sz w:val="24"/>
        </w:rPr>
        <w:t>3</w:t>
      </w:r>
      <w:r w:rsidR="00A42438" w:rsidRPr="00E56203">
        <w:rPr>
          <w:bCs/>
          <w:sz w:val="24"/>
        </w:rPr>
        <w:t xml:space="preserve">. </w:t>
      </w:r>
      <w:r w:rsidR="00A42438" w:rsidRPr="00E56203">
        <w:rPr>
          <w:sz w:val="24"/>
        </w:rPr>
        <w:t>Козлова Н.В.</w:t>
      </w:r>
    </w:p>
    <w:p w:rsidR="00A42438" w:rsidRPr="00E56203" w:rsidRDefault="00B50C51" w:rsidP="0062279E">
      <w:pPr>
        <w:ind w:firstLine="0"/>
        <w:rPr>
          <w:sz w:val="24"/>
        </w:rPr>
      </w:pPr>
      <w:r w:rsidRPr="00E56203">
        <w:rPr>
          <w:bCs/>
          <w:sz w:val="24"/>
        </w:rPr>
        <w:t xml:space="preserve">      </w:t>
      </w:r>
      <w:r w:rsidR="00540C52" w:rsidRPr="00E56203">
        <w:rPr>
          <w:bCs/>
          <w:sz w:val="24"/>
        </w:rPr>
        <w:t xml:space="preserve"> 4</w:t>
      </w:r>
      <w:r w:rsidR="00A42438" w:rsidRPr="00E56203">
        <w:rPr>
          <w:bCs/>
          <w:sz w:val="24"/>
        </w:rPr>
        <w:t xml:space="preserve">. </w:t>
      </w:r>
      <w:proofErr w:type="spellStart"/>
      <w:r w:rsidR="00A42438" w:rsidRPr="00E56203">
        <w:rPr>
          <w:sz w:val="24"/>
        </w:rPr>
        <w:t>Корначева</w:t>
      </w:r>
      <w:proofErr w:type="spellEnd"/>
      <w:r w:rsidR="00A42438" w:rsidRPr="00E56203">
        <w:rPr>
          <w:sz w:val="24"/>
        </w:rPr>
        <w:t xml:space="preserve"> С.А.</w:t>
      </w:r>
    </w:p>
    <w:p w:rsidR="00A42438" w:rsidRPr="00E56203" w:rsidRDefault="00A42438" w:rsidP="0062279E">
      <w:pPr>
        <w:ind w:firstLine="0"/>
        <w:rPr>
          <w:sz w:val="24"/>
        </w:rPr>
      </w:pPr>
      <w:r w:rsidRPr="00E56203">
        <w:rPr>
          <w:sz w:val="24"/>
        </w:rPr>
        <w:t xml:space="preserve">     </w:t>
      </w:r>
      <w:r w:rsidR="00B50C51" w:rsidRPr="00E56203">
        <w:rPr>
          <w:sz w:val="24"/>
        </w:rPr>
        <w:t xml:space="preserve"> </w:t>
      </w:r>
      <w:r w:rsidR="00540C52" w:rsidRPr="00E56203">
        <w:rPr>
          <w:sz w:val="24"/>
        </w:rPr>
        <w:t xml:space="preserve"> </w:t>
      </w:r>
      <w:r w:rsidR="00A50388" w:rsidRPr="00E56203">
        <w:rPr>
          <w:sz w:val="24"/>
        </w:rPr>
        <w:t>5</w:t>
      </w:r>
      <w:r w:rsidRPr="00E56203">
        <w:rPr>
          <w:sz w:val="24"/>
        </w:rPr>
        <w:t xml:space="preserve">. </w:t>
      </w:r>
      <w:r w:rsidR="00A50388" w:rsidRPr="00E56203">
        <w:rPr>
          <w:sz w:val="24"/>
        </w:rPr>
        <w:t>Катунина Т.В.</w:t>
      </w:r>
    </w:p>
    <w:p w:rsidR="00B50C51" w:rsidRPr="00E56203" w:rsidRDefault="00B50C51" w:rsidP="0062279E">
      <w:pPr>
        <w:ind w:firstLine="0"/>
        <w:rPr>
          <w:sz w:val="24"/>
        </w:rPr>
      </w:pPr>
      <w:r w:rsidRPr="00E56203">
        <w:rPr>
          <w:sz w:val="24"/>
        </w:rPr>
        <w:t xml:space="preserve">      </w:t>
      </w:r>
      <w:r w:rsidR="00A50388" w:rsidRPr="00E56203">
        <w:rPr>
          <w:sz w:val="24"/>
        </w:rPr>
        <w:t xml:space="preserve"> 6</w:t>
      </w:r>
      <w:r w:rsidR="00A42438" w:rsidRPr="00E56203">
        <w:rPr>
          <w:sz w:val="24"/>
        </w:rPr>
        <w:t>.</w:t>
      </w:r>
      <w:r w:rsidRPr="00E56203">
        <w:rPr>
          <w:sz w:val="24"/>
        </w:rPr>
        <w:t xml:space="preserve"> </w:t>
      </w:r>
      <w:proofErr w:type="spellStart"/>
      <w:r w:rsidR="0062279E" w:rsidRPr="00E56203">
        <w:rPr>
          <w:sz w:val="24"/>
        </w:rPr>
        <w:t>Ропейко</w:t>
      </w:r>
      <w:proofErr w:type="spellEnd"/>
      <w:r w:rsidR="0062279E" w:rsidRPr="00E56203">
        <w:rPr>
          <w:sz w:val="24"/>
        </w:rPr>
        <w:t xml:space="preserve"> О.В.</w:t>
      </w:r>
    </w:p>
    <w:p w:rsidR="00A42438" w:rsidRPr="00E56203" w:rsidRDefault="00A50388" w:rsidP="0062279E">
      <w:pPr>
        <w:ind w:firstLine="0"/>
        <w:rPr>
          <w:sz w:val="24"/>
        </w:rPr>
      </w:pPr>
      <w:r w:rsidRPr="00E56203">
        <w:rPr>
          <w:sz w:val="24"/>
        </w:rPr>
        <w:t xml:space="preserve">       7</w:t>
      </w:r>
      <w:r w:rsidR="00A42438" w:rsidRPr="00E56203">
        <w:rPr>
          <w:sz w:val="24"/>
        </w:rPr>
        <w:t xml:space="preserve">. </w:t>
      </w:r>
      <w:r w:rsidR="0062279E" w:rsidRPr="00E56203">
        <w:rPr>
          <w:sz w:val="24"/>
        </w:rPr>
        <w:t>Прокопенко О.А.</w:t>
      </w:r>
    </w:p>
    <w:p w:rsidR="00A42438" w:rsidRPr="00E56203" w:rsidRDefault="00B50C51" w:rsidP="0062279E">
      <w:pPr>
        <w:ind w:firstLine="0"/>
        <w:rPr>
          <w:sz w:val="24"/>
        </w:rPr>
      </w:pPr>
      <w:r w:rsidRPr="00E56203">
        <w:rPr>
          <w:sz w:val="24"/>
        </w:rPr>
        <w:t xml:space="preserve">      </w:t>
      </w:r>
      <w:r w:rsidR="00A50388" w:rsidRPr="00E56203">
        <w:rPr>
          <w:sz w:val="24"/>
        </w:rPr>
        <w:t xml:space="preserve"> 8</w:t>
      </w:r>
      <w:r w:rsidR="00A42438" w:rsidRPr="00E56203">
        <w:rPr>
          <w:sz w:val="24"/>
        </w:rPr>
        <w:t xml:space="preserve">. </w:t>
      </w:r>
      <w:proofErr w:type="spellStart"/>
      <w:r w:rsidR="00A50388" w:rsidRPr="00E56203">
        <w:rPr>
          <w:sz w:val="24"/>
        </w:rPr>
        <w:t>Смольянинов</w:t>
      </w:r>
      <w:proofErr w:type="spellEnd"/>
      <w:r w:rsidR="00A50388" w:rsidRPr="00E56203">
        <w:rPr>
          <w:sz w:val="24"/>
        </w:rPr>
        <w:t xml:space="preserve"> А.М.</w:t>
      </w:r>
    </w:p>
    <w:p w:rsidR="0062279E" w:rsidRPr="00E56203" w:rsidRDefault="00A50388" w:rsidP="0062279E">
      <w:pPr>
        <w:ind w:firstLine="0"/>
        <w:rPr>
          <w:sz w:val="24"/>
        </w:rPr>
      </w:pPr>
      <w:r w:rsidRPr="00E56203">
        <w:rPr>
          <w:sz w:val="24"/>
        </w:rPr>
        <w:t xml:space="preserve">       9</w:t>
      </w:r>
      <w:r w:rsidR="0062279E" w:rsidRPr="00E56203">
        <w:rPr>
          <w:sz w:val="24"/>
        </w:rPr>
        <w:t xml:space="preserve">. </w:t>
      </w:r>
      <w:r w:rsidR="00E56203" w:rsidRPr="00E56203">
        <w:rPr>
          <w:sz w:val="24"/>
        </w:rPr>
        <w:t>Корчагина Г.П.</w:t>
      </w:r>
    </w:p>
    <w:p w:rsidR="0062279E" w:rsidRPr="00E56203" w:rsidRDefault="0062279E" w:rsidP="0062279E">
      <w:pPr>
        <w:ind w:firstLine="0"/>
        <w:rPr>
          <w:sz w:val="24"/>
        </w:rPr>
      </w:pPr>
      <w:r w:rsidRPr="00E56203">
        <w:rPr>
          <w:sz w:val="24"/>
        </w:rPr>
        <w:t xml:space="preserve">     </w:t>
      </w:r>
      <w:r w:rsidR="00236A39" w:rsidRPr="00E56203">
        <w:rPr>
          <w:sz w:val="24"/>
        </w:rPr>
        <w:t xml:space="preserve"> </w:t>
      </w:r>
      <w:r w:rsidRPr="00E56203">
        <w:rPr>
          <w:sz w:val="24"/>
        </w:rPr>
        <w:t xml:space="preserve"> 1</w:t>
      </w:r>
      <w:r w:rsidR="00236A39" w:rsidRPr="00E56203">
        <w:rPr>
          <w:sz w:val="24"/>
        </w:rPr>
        <w:t>0</w:t>
      </w:r>
      <w:r w:rsidRPr="00E56203">
        <w:rPr>
          <w:sz w:val="24"/>
        </w:rPr>
        <w:t xml:space="preserve">. </w:t>
      </w:r>
      <w:proofErr w:type="spellStart"/>
      <w:r w:rsidRPr="00E56203">
        <w:rPr>
          <w:sz w:val="24"/>
        </w:rPr>
        <w:t>Владимирва</w:t>
      </w:r>
      <w:proofErr w:type="spellEnd"/>
      <w:r w:rsidRPr="00E56203">
        <w:rPr>
          <w:sz w:val="24"/>
        </w:rPr>
        <w:t xml:space="preserve"> С.Н.</w:t>
      </w:r>
    </w:p>
    <w:p w:rsidR="00540C52" w:rsidRPr="00E56203" w:rsidRDefault="00540C52" w:rsidP="00236A39">
      <w:pPr>
        <w:ind w:firstLine="0"/>
        <w:rPr>
          <w:sz w:val="24"/>
        </w:rPr>
      </w:pPr>
      <w:r w:rsidRPr="00E56203">
        <w:rPr>
          <w:sz w:val="24"/>
        </w:rPr>
        <w:t xml:space="preserve">       </w:t>
      </w:r>
    </w:p>
    <w:sectPr w:rsidR="00540C52" w:rsidRPr="00E56203" w:rsidSect="00124743">
      <w:headerReference w:type="default" r:id="rId8"/>
      <w:pgSz w:w="11906" w:h="16838"/>
      <w:pgMar w:top="1134" w:right="851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93C" w:rsidRDefault="003D693C" w:rsidP="00124743">
      <w:r>
        <w:separator/>
      </w:r>
    </w:p>
  </w:endnote>
  <w:endnote w:type="continuationSeparator" w:id="0">
    <w:p w:rsidR="003D693C" w:rsidRDefault="003D693C" w:rsidP="0012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93C" w:rsidRDefault="003D693C" w:rsidP="00124743">
      <w:r>
        <w:separator/>
      </w:r>
    </w:p>
  </w:footnote>
  <w:footnote w:type="continuationSeparator" w:id="0">
    <w:p w:rsidR="003D693C" w:rsidRDefault="003D693C" w:rsidP="0012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836818"/>
    </w:sdtPr>
    <w:sdtEndPr/>
    <w:sdtContent>
      <w:p w:rsidR="00124743" w:rsidRDefault="000D45A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A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4743" w:rsidRDefault="0012474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0AD82239"/>
    <w:multiLevelType w:val="hybridMultilevel"/>
    <w:tmpl w:val="B6160F76"/>
    <w:lvl w:ilvl="0" w:tplc="AF74804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24A5061C"/>
    <w:multiLevelType w:val="hybridMultilevel"/>
    <w:tmpl w:val="E52E9212"/>
    <w:lvl w:ilvl="0" w:tplc="4C6C429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CE6A0B"/>
    <w:multiLevelType w:val="hybridMultilevel"/>
    <w:tmpl w:val="5F64F7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6C26B0C"/>
    <w:multiLevelType w:val="hybridMultilevel"/>
    <w:tmpl w:val="CA2E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3E11E6"/>
    <w:multiLevelType w:val="hybridMultilevel"/>
    <w:tmpl w:val="C78AA884"/>
    <w:lvl w:ilvl="0" w:tplc="A91C3AB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6" w15:restartNumberingAfterBreak="0">
    <w:nsid w:val="39095519"/>
    <w:multiLevelType w:val="hybridMultilevel"/>
    <w:tmpl w:val="7004A538"/>
    <w:lvl w:ilvl="0" w:tplc="A336F7D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394F47E8"/>
    <w:multiLevelType w:val="hybridMultilevel"/>
    <w:tmpl w:val="E06E70B8"/>
    <w:lvl w:ilvl="0" w:tplc="DF066E7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C6596"/>
    <w:multiLevelType w:val="hybridMultilevel"/>
    <w:tmpl w:val="47D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B7483"/>
    <w:multiLevelType w:val="hybridMultilevel"/>
    <w:tmpl w:val="7618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9602B"/>
    <w:multiLevelType w:val="hybridMultilevel"/>
    <w:tmpl w:val="E06E70B8"/>
    <w:lvl w:ilvl="0" w:tplc="DF066E7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0"/>
  </w:num>
  <w:num w:numId="23">
    <w:abstractNumId w:val="24"/>
  </w:num>
  <w:num w:numId="24">
    <w:abstractNumId w:val="27"/>
  </w:num>
  <w:num w:numId="25">
    <w:abstractNumId w:val="26"/>
  </w:num>
  <w:num w:numId="26">
    <w:abstractNumId w:val="25"/>
  </w:num>
  <w:num w:numId="27">
    <w:abstractNumId w:val="28"/>
  </w:num>
  <w:num w:numId="28">
    <w:abstractNumId w:val="29"/>
  </w:num>
  <w:num w:numId="29">
    <w:abstractNumId w:val="23"/>
  </w:num>
  <w:num w:numId="30">
    <w:abstractNumId w:val="2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D2F"/>
    <w:rsid w:val="00030FD5"/>
    <w:rsid w:val="0003462B"/>
    <w:rsid w:val="00036390"/>
    <w:rsid w:val="000546C0"/>
    <w:rsid w:val="000728C1"/>
    <w:rsid w:val="000802AA"/>
    <w:rsid w:val="000907CE"/>
    <w:rsid w:val="00097EDA"/>
    <w:rsid w:val="000D45A9"/>
    <w:rsid w:val="000F420B"/>
    <w:rsid w:val="000F759F"/>
    <w:rsid w:val="00124743"/>
    <w:rsid w:val="0013515C"/>
    <w:rsid w:val="0013777C"/>
    <w:rsid w:val="00140A90"/>
    <w:rsid w:val="0015380B"/>
    <w:rsid w:val="00156442"/>
    <w:rsid w:val="00161130"/>
    <w:rsid w:val="00164CBA"/>
    <w:rsid w:val="00173F4D"/>
    <w:rsid w:val="001A0B66"/>
    <w:rsid w:val="001C6A55"/>
    <w:rsid w:val="001C6B38"/>
    <w:rsid w:val="001F527C"/>
    <w:rsid w:val="00231A97"/>
    <w:rsid w:val="00236A39"/>
    <w:rsid w:val="00241FFA"/>
    <w:rsid w:val="002457CA"/>
    <w:rsid w:val="00253F53"/>
    <w:rsid w:val="00263D01"/>
    <w:rsid w:val="0027222D"/>
    <w:rsid w:val="002841F6"/>
    <w:rsid w:val="00284D5F"/>
    <w:rsid w:val="002B3CBA"/>
    <w:rsid w:val="002C66F2"/>
    <w:rsid w:val="002F6829"/>
    <w:rsid w:val="00342340"/>
    <w:rsid w:val="00362328"/>
    <w:rsid w:val="00370846"/>
    <w:rsid w:val="003C0AC0"/>
    <w:rsid w:val="003D12BA"/>
    <w:rsid w:val="003D693C"/>
    <w:rsid w:val="00467485"/>
    <w:rsid w:val="004B79BF"/>
    <w:rsid w:val="004C2A20"/>
    <w:rsid w:val="004C48A7"/>
    <w:rsid w:val="004D3D1F"/>
    <w:rsid w:val="004E162C"/>
    <w:rsid w:val="004F4526"/>
    <w:rsid w:val="004F6016"/>
    <w:rsid w:val="00510429"/>
    <w:rsid w:val="00520706"/>
    <w:rsid w:val="00525697"/>
    <w:rsid w:val="0053441D"/>
    <w:rsid w:val="00540C52"/>
    <w:rsid w:val="00547355"/>
    <w:rsid w:val="005A1334"/>
    <w:rsid w:val="005B1913"/>
    <w:rsid w:val="005B3577"/>
    <w:rsid w:val="005F4D1A"/>
    <w:rsid w:val="00615980"/>
    <w:rsid w:val="0062279E"/>
    <w:rsid w:val="00630486"/>
    <w:rsid w:val="006556CA"/>
    <w:rsid w:val="00672C4C"/>
    <w:rsid w:val="00676713"/>
    <w:rsid w:val="006C581A"/>
    <w:rsid w:val="006D1B7A"/>
    <w:rsid w:val="006F1B5C"/>
    <w:rsid w:val="00705705"/>
    <w:rsid w:val="00727914"/>
    <w:rsid w:val="007467A3"/>
    <w:rsid w:val="0077415E"/>
    <w:rsid w:val="00782305"/>
    <w:rsid w:val="007954A1"/>
    <w:rsid w:val="007D5ABD"/>
    <w:rsid w:val="007E35FE"/>
    <w:rsid w:val="00811E70"/>
    <w:rsid w:val="00826E19"/>
    <w:rsid w:val="008607C7"/>
    <w:rsid w:val="0086372E"/>
    <w:rsid w:val="00874577"/>
    <w:rsid w:val="00874FE3"/>
    <w:rsid w:val="008972AE"/>
    <w:rsid w:val="008A1C41"/>
    <w:rsid w:val="008A446A"/>
    <w:rsid w:val="008B7914"/>
    <w:rsid w:val="008E5729"/>
    <w:rsid w:val="009178E6"/>
    <w:rsid w:val="00917F83"/>
    <w:rsid w:val="009273A0"/>
    <w:rsid w:val="009469C1"/>
    <w:rsid w:val="009A5792"/>
    <w:rsid w:val="009A70A3"/>
    <w:rsid w:val="009C6F6E"/>
    <w:rsid w:val="009D0A3A"/>
    <w:rsid w:val="009D56B2"/>
    <w:rsid w:val="00A05F7D"/>
    <w:rsid w:val="00A42438"/>
    <w:rsid w:val="00A50388"/>
    <w:rsid w:val="00A6132D"/>
    <w:rsid w:val="00A74C80"/>
    <w:rsid w:val="00A8105A"/>
    <w:rsid w:val="00AA2632"/>
    <w:rsid w:val="00AC6FF5"/>
    <w:rsid w:val="00AD5116"/>
    <w:rsid w:val="00AF2AC6"/>
    <w:rsid w:val="00B50C51"/>
    <w:rsid w:val="00B7324C"/>
    <w:rsid w:val="00BB3EFB"/>
    <w:rsid w:val="00BB77EA"/>
    <w:rsid w:val="00BD5A09"/>
    <w:rsid w:val="00BE7E45"/>
    <w:rsid w:val="00BF3B54"/>
    <w:rsid w:val="00C53C72"/>
    <w:rsid w:val="00C76BCB"/>
    <w:rsid w:val="00C90306"/>
    <w:rsid w:val="00C94D2F"/>
    <w:rsid w:val="00CA7047"/>
    <w:rsid w:val="00CB4701"/>
    <w:rsid w:val="00CD00DE"/>
    <w:rsid w:val="00CD296D"/>
    <w:rsid w:val="00CD41DF"/>
    <w:rsid w:val="00CE2F32"/>
    <w:rsid w:val="00CF4078"/>
    <w:rsid w:val="00D22730"/>
    <w:rsid w:val="00D67A39"/>
    <w:rsid w:val="00D82C73"/>
    <w:rsid w:val="00D8747D"/>
    <w:rsid w:val="00E155B9"/>
    <w:rsid w:val="00E24384"/>
    <w:rsid w:val="00E32AD4"/>
    <w:rsid w:val="00E445E7"/>
    <w:rsid w:val="00E5048C"/>
    <w:rsid w:val="00E56203"/>
    <w:rsid w:val="00E60200"/>
    <w:rsid w:val="00E67109"/>
    <w:rsid w:val="00E72555"/>
    <w:rsid w:val="00EA0BE2"/>
    <w:rsid w:val="00EA1211"/>
    <w:rsid w:val="00EF68C4"/>
    <w:rsid w:val="00F263DB"/>
    <w:rsid w:val="00F5137D"/>
    <w:rsid w:val="00F77FEB"/>
    <w:rsid w:val="00F876A4"/>
    <w:rsid w:val="00F97954"/>
    <w:rsid w:val="00FB3976"/>
    <w:rsid w:val="00FC31C6"/>
    <w:rsid w:val="00FD2710"/>
    <w:rsid w:val="00FD52A2"/>
    <w:rsid w:val="00F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6812CB"/>
  <w15:docId w15:val="{46C22B97-2C8B-4E99-8DEB-0C59F1BA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B7A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1B7A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6D1B7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6D1B7A"/>
    <w:rPr>
      <w:rFonts w:ascii="Symbol" w:hAnsi="Symbol" w:cs="OpenSymbol"/>
    </w:rPr>
  </w:style>
  <w:style w:type="character" w:customStyle="1" w:styleId="WW8Num4z0">
    <w:name w:val="WW8Num4z0"/>
    <w:rsid w:val="006D1B7A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6D1B7A"/>
    <w:rPr>
      <w:rFonts w:ascii="Symbol" w:hAnsi="Symbol" w:cs="OpenSymbol"/>
    </w:rPr>
  </w:style>
  <w:style w:type="character" w:customStyle="1" w:styleId="WW8Num6z0">
    <w:name w:val="WW8Num6z0"/>
    <w:rsid w:val="006D1B7A"/>
    <w:rPr>
      <w:rFonts w:ascii="Symbol" w:hAnsi="Symbol" w:cs="OpenSymbol"/>
    </w:rPr>
  </w:style>
  <w:style w:type="character" w:customStyle="1" w:styleId="WW8Num7z0">
    <w:name w:val="WW8Num7z0"/>
    <w:rsid w:val="006D1B7A"/>
    <w:rPr>
      <w:rFonts w:ascii="Symbol" w:hAnsi="Symbol" w:cs="OpenSymbol"/>
    </w:rPr>
  </w:style>
  <w:style w:type="character" w:customStyle="1" w:styleId="WW8Num8z0">
    <w:name w:val="WW8Num8z0"/>
    <w:rsid w:val="006D1B7A"/>
    <w:rPr>
      <w:rFonts w:ascii="Symbol" w:hAnsi="Symbol" w:cs="OpenSymbol"/>
    </w:rPr>
  </w:style>
  <w:style w:type="character" w:customStyle="1" w:styleId="WW8Num9z0">
    <w:name w:val="WW8Num9z0"/>
    <w:rsid w:val="006D1B7A"/>
    <w:rPr>
      <w:b/>
      <w:bCs/>
    </w:rPr>
  </w:style>
  <w:style w:type="character" w:customStyle="1" w:styleId="WW8Num10z0">
    <w:name w:val="WW8Num10z0"/>
    <w:rsid w:val="006D1B7A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6D1B7A"/>
    <w:rPr>
      <w:b/>
      <w:bCs/>
    </w:rPr>
  </w:style>
  <w:style w:type="character" w:customStyle="1" w:styleId="WW8Num12z0">
    <w:name w:val="WW8Num12z0"/>
    <w:rsid w:val="006D1B7A"/>
    <w:rPr>
      <w:rFonts w:ascii="Symbol" w:hAnsi="Symbol" w:cs="OpenSymbol"/>
    </w:rPr>
  </w:style>
  <w:style w:type="character" w:customStyle="1" w:styleId="WW8Num13z0">
    <w:name w:val="WW8Num13z0"/>
    <w:rsid w:val="006D1B7A"/>
    <w:rPr>
      <w:b/>
      <w:bCs/>
    </w:rPr>
  </w:style>
  <w:style w:type="character" w:customStyle="1" w:styleId="WW8Num14z0">
    <w:name w:val="WW8Num14z0"/>
    <w:rsid w:val="006D1B7A"/>
    <w:rPr>
      <w:rFonts w:ascii="Symbol" w:hAnsi="Symbol" w:cs="OpenSymbol"/>
    </w:rPr>
  </w:style>
  <w:style w:type="character" w:customStyle="1" w:styleId="WW8Num15z0">
    <w:name w:val="WW8Num15z0"/>
    <w:rsid w:val="006D1B7A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6D1B7A"/>
    <w:rPr>
      <w:rFonts w:ascii="Symbol" w:hAnsi="Symbol" w:cs="OpenSymbol"/>
    </w:rPr>
  </w:style>
  <w:style w:type="character" w:customStyle="1" w:styleId="WW8Num17z0">
    <w:name w:val="WW8Num17z0"/>
    <w:rsid w:val="006D1B7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6D1B7A"/>
  </w:style>
  <w:style w:type="character" w:customStyle="1" w:styleId="WW8Num18z0">
    <w:name w:val="WW8Num18z0"/>
    <w:rsid w:val="006D1B7A"/>
    <w:rPr>
      <w:rFonts w:ascii="Symbol" w:hAnsi="Symbol" w:cs="OpenSymbol"/>
    </w:rPr>
  </w:style>
  <w:style w:type="character" w:customStyle="1" w:styleId="WW8Num19z0">
    <w:name w:val="WW8Num19z0"/>
    <w:rsid w:val="006D1B7A"/>
    <w:rPr>
      <w:b/>
      <w:bCs/>
    </w:rPr>
  </w:style>
  <w:style w:type="character" w:customStyle="1" w:styleId="WW8Num20z2">
    <w:name w:val="WW8Num20z2"/>
    <w:rsid w:val="006D1B7A"/>
    <w:rPr>
      <w:b/>
      <w:bCs/>
    </w:rPr>
  </w:style>
  <w:style w:type="character" w:customStyle="1" w:styleId="WW-Absatz-Standardschriftart">
    <w:name w:val="WW-Absatz-Standardschriftart"/>
    <w:rsid w:val="006D1B7A"/>
  </w:style>
  <w:style w:type="character" w:customStyle="1" w:styleId="WW-Absatz-Standardschriftart1">
    <w:name w:val="WW-Absatz-Standardschriftart1"/>
    <w:rsid w:val="006D1B7A"/>
  </w:style>
  <w:style w:type="character" w:customStyle="1" w:styleId="WW-Absatz-Standardschriftart11">
    <w:name w:val="WW-Absatz-Standardschriftart11"/>
    <w:rsid w:val="006D1B7A"/>
  </w:style>
  <w:style w:type="character" w:customStyle="1" w:styleId="WW-Absatz-Standardschriftart111">
    <w:name w:val="WW-Absatz-Standardschriftart111"/>
    <w:rsid w:val="006D1B7A"/>
  </w:style>
  <w:style w:type="character" w:customStyle="1" w:styleId="WW-Absatz-Standardschriftart1111">
    <w:name w:val="WW-Absatz-Standardschriftart1111"/>
    <w:rsid w:val="006D1B7A"/>
  </w:style>
  <w:style w:type="character" w:customStyle="1" w:styleId="WW-Absatz-Standardschriftart11111">
    <w:name w:val="WW-Absatz-Standardschriftart11111"/>
    <w:rsid w:val="006D1B7A"/>
  </w:style>
  <w:style w:type="character" w:customStyle="1" w:styleId="WW-Absatz-Standardschriftart111111">
    <w:name w:val="WW-Absatz-Standardschriftart111111"/>
    <w:rsid w:val="006D1B7A"/>
  </w:style>
  <w:style w:type="character" w:customStyle="1" w:styleId="WW-Absatz-Standardschriftart1111111">
    <w:name w:val="WW-Absatz-Standardschriftart1111111"/>
    <w:rsid w:val="006D1B7A"/>
  </w:style>
  <w:style w:type="character" w:customStyle="1" w:styleId="WW-Absatz-Standardschriftart11111111">
    <w:name w:val="WW-Absatz-Standardschriftart11111111"/>
    <w:rsid w:val="006D1B7A"/>
  </w:style>
  <w:style w:type="character" w:customStyle="1" w:styleId="WW-Absatz-Standardschriftart111111111">
    <w:name w:val="WW-Absatz-Standardschriftart111111111"/>
    <w:rsid w:val="006D1B7A"/>
  </w:style>
  <w:style w:type="character" w:customStyle="1" w:styleId="WW-Absatz-Standardschriftart1111111111">
    <w:name w:val="WW-Absatz-Standardschriftart1111111111"/>
    <w:rsid w:val="006D1B7A"/>
  </w:style>
  <w:style w:type="character" w:customStyle="1" w:styleId="WW-Absatz-Standardschriftart11111111111">
    <w:name w:val="WW-Absatz-Standardschriftart11111111111"/>
    <w:rsid w:val="006D1B7A"/>
  </w:style>
  <w:style w:type="character" w:customStyle="1" w:styleId="WW-Absatz-Standardschriftart111111111111">
    <w:name w:val="WW-Absatz-Standardschriftart111111111111"/>
    <w:rsid w:val="006D1B7A"/>
  </w:style>
  <w:style w:type="character" w:customStyle="1" w:styleId="WW-Absatz-Standardschriftart1111111111111">
    <w:name w:val="WW-Absatz-Standardschriftart1111111111111"/>
    <w:rsid w:val="006D1B7A"/>
  </w:style>
  <w:style w:type="character" w:customStyle="1" w:styleId="WW-Absatz-Standardschriftart11111111111111">
    <w:name w:val="WW-Absatz-Standardschriftart11111111111111"/>
    <w:rsid w:val="006D1B7A"/>
  </w:style>
  <w:style w:type="character" w:customStyle="1" w:styleId="WW-Absatz-Standardschriftart111111111111111">
    <w:name w:val="WW-Absatz-Standardschriftart111111111111111"/>
    <w:rsid w:val="006D1B7A"/>
  </w:style>
  <w:style w:type="character" w:customStyle="1" w:styleId="WW-Absatz-Standardschriftart1111111111111111">
    <w:name w:val="WW-Absatz-Standardschriftart1111111111111111"/>
    <w:rsid w:val="006D1B7A"/>
  </w:style>
  <w:style w:type="character" w:customStyle="1" w:styleId="WW-Absatz-Standardschriftart11111111111111111">
    <w:name w:val="WW-Absatz-Standardschriftart11111111111111111"/>
    <w:rsid w:val="006D1B7A"/>
  </w:style>
  <w:style w:type="character" w:customStyle="1" w:styleId="WW-Absatz-Standardschriftart111111111111111111">
    <w:name w:val="WW-Absatz-Standardschriftart111111111111111111"/>
    <w:rsid w:val="006D1B7A"/>
  </w:style>
  <w:style w:type="character" w:customStyle="1" w:styleId="WW-Absatz-Standardschriftart1111111111111111111">
    <w:name w:val="WW-Absatz-Standardschriftart1111111111111111111"/>
    <w:rsid w:val="006D1B7A"/>
  </w:style>
  <w:style w:type="character" w:customStyle="1" w:styleId="WW8Num2z2">
    <w:name w:val="WW8Num2z2"/>
    <w:rsid w:val="006D1B7A"/>
    <w:rPr>
      <w:rFonts w:ascii="Wingdings" w:hAnsi="Wingdings"/>
    </w:rPr>
  </w:style>
  <w:style w:type="character" w:customStyle="1" w:styleId="WW8Num2z3">
    <w:name w:val="WW8Num2z3"/>
    <w:rsid w:val="006D1B7A"/>
    <w:rPr>
      <w:rFonts w:ascii="Symbol" w:hAnsi="Symbol"/>
    </w:rPr>
  </w:style>
  <w:style w:type="character" w:customStyle="1" w:styleId="WW8Num2z4">
    <w:name w:val="WW8Num2z4"/>
    <w:rsid w:val="006D1B7A"/>
    <w:rPr>
      <w:rFonts w:ascii="Courier New" w:hAnsi="Courier New"/>
    </w:rPr>
  </w:style>
  <w:style w:type="character" w:customStyle="1" w:styleId="WW8Num3z1">
    <w:name w:val="WW8Num3z1"/>
    <w:rsid w:val="006D1B7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6D1B7A"/>
    <w:rPr>
      <w:rFonts w:ascii="Courier New" w:hAnsi="Courier New"/>
    </w:rPr>
  </w:style>
  <w:style w:type="character" w:customStyle="1" w:styleId="WW8Num10z2">
    <w:name w:val="WW8Num10z2"/>
    <w:rsid w:val="006D1B7A"/>
    <w:rPr>
      <w:rFonts w:ascii="Wingdings" w:hAnsi="Wingdings"/>
    </w:rPr>
  </w:style>
  <w:style w:type="character" w:customStyle="1" w:styleId="WW8Num10z3">
    <w:name w:val="WW8Num10z3"/>
    <w:rsid w:val="006D1B7A"/>
    <w:rPr>
      <w:rFonts w:ascii="Symbol" w:hAnsi="Symbol"/>
    </w:rPr>
  </w:style>
  <w:style w:type="character" w:customStyle="1" w:styleId="WW8Num15z1">
    <w:name w:val="WW8Num15z1"/>
    <w:rsid w:val="006D1B7A"/>
    <w:rPr>
      <w:rFonts w:ascii="Courier New" w:hAnsi="Courier New"/>
    </w:rPr>
  </w:style>
  <w:style w:type="character" w:customStyle="1" w:styleId="WW8Num15z2">
    <w:name w:val="WW8Num15z2"/>
    <w:rsid w:val="006D1B7A"/>
    <w:rPr>
      <w:rFonts w:ascii="Wingdings" w:hAnsi="Wingdings"/>
    </w:rPr>
  </w:style>
  <w:style w:type="character" w:customStyle="1" w:styleId="WW8Num15z3">
    <w:name w:val="WW8Num15z3"/>
    <w:rsid w:val="006D1B7A"/>
    <w:rPr>
      <w:rFonts w:ascii="Symbol" w:hAnsi="Symbol"/>
    </w:rPr>
  </w:style>
  <w:style w:type="character" w:customStyle="1" w:styleId="1">
    <w:name w:val="Основной шрифт абзаца1"/>
    <w:rsid w:val="006D1B7A"/>
  </w:style>
  <w:style w:type="character" w:customStyle="1" w:styleId="a3">
    <w:name w:val="Символ нумерации"/>
    <w:rsid w:val="006D1B7A"/>
    <w:rPr>
      <w:b/>
      <w:bCs/>
    </w:rPr>
  </w:style>
  <w:style w:type="character" w:customStyle="1" w:styleId="a4">
    <w:name w:val="Маркеры списка"/>
    <w:rsid w:val="006D1B7A"/>
    <w:rPr>
      <w:rFonts w:ascii="OpenSymbol" w:eastAsia="OpenSymbol" w:hAnsi="OpenSymbol" w:cs="OpenSymbol"/>
    </w:rPr>
  </w:style>
  <w:style w:type="character" w:styleId="a5">
    <w:name w:val="Emphasis"/>
    <w:qFormat/>
    <w:rsid w:val="006D1B7A"/>
    <w:rPr>
      <w:i/>
      <w:iCs/>
    </w:rPr>
  </w:style>
  <w:style w:type="character" w:styleId="a6">
    <w:name w:val="Hyperlink"/>
    <w:rsid w:val="006D1B7A"/>
    <w:rPr>
      <w:color w:val="000080"/>
      <w:u w:val="single"/>
    </w:rPr>
  </w:style>
  <w:style w:type="paragraph" w:customStyle="1" w:styleId="10">
    <w:name w:val="Заголовок1"/>
    <w:basedOn w:val="a"/>
    <w:next w:val="a7"/>
    <w:rsid w:val="006D1B7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rsid w:val="006D1B7A"/>
    <w:pPr>
      <w:spacing w:after="120"/>
    </w:pPr>
  </w:style>
  <w:style w:type="paragraph" w:styleId="a8">
    <w:name w:val="List"/>
    <w:basedOn w:val="a7"/>
    <w:rsid w:val="006D1B7A"/>
    <w:rPr>
      <w:rFonts w:cs="Mangal"/>
    </w:rPr>
  </w:style>
  <w:style w:type="paragraph" w:customStyle="1" w:styleId="11">
    <w:name w:val="Название1"/>
    <w:basedOn w:val="a"/>
    <w:rsid w:val="006D1B7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6D1B7A"/>
    <w:pPr>
      <w:suppressLineNumbers/>
    </w:pPr>
    <w:rPr>
      <w:rFonts w:cs="Mangal"/>
    </w:rPr>
  </w:style>
  <w:style w:type="paragraph" w:styleId="a9">
    <w:name w:val="Balloon Text"/>
    <w:basedOn w:val="a"/>
    <w:rsid w:val="006D1B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67A3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72C4C"/>
    <w:pPr>
      <w:widowControl/>
      <w:suppressAutoHyphens w:val="0"/>
      <w:spacing w:before="100" w:beforeAutospacing="1" w:after="119"/>
      <w:ind w:firstLine="0"/>
      <w:jc w:val="left"/>
    </w:pPr>
    <w:rPr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1247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24743"/>
    <w:rPr>
      <w:sz w:val="28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1247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24743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rogobyzh.admin-smolensk.ru/struktura/strukturnye-podrazdeleniya/komitet-po-zhilischno-kommunalnomu-hozyajstvu-arhitekture-i-gradostroitelstvu/sxema-teplosnabjenia-dorogobujskogo-gorodskogo-posele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Professional</cp:lastModifiedBy>
  <cp:revision>20</cp:revision>
  <cp:lastPrinted>2021-05-21T09:01:00Z</cp:lastPrinted>
  <dcterms:created xsi:type="dcterms:W3CDTF">2019-05-21T08:12:00Z</dcterms:created>
  <dcterms:modified xsi:type="dcterms:W3CDTF">2021-05-21T09:04:00Z</dcterms:modified>
</cp:coreProperties>
</file>