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7A" w:rsidRPr="001F527C" w:rsidRDefault="002F6829">
      <w:pPr>
        <w:ind w:firstLine="0"/>
        <w:jc w:val="center"/>
        <w:rPr>
          <w:b/>
          <w:bCs/>
          <w:spacing w:val="40"/>
          <w:szCs w:val="28"/>
        </w:rPr>
      </w:pPr>
      <w:r w:rsidRPr="001F527C">
        <w:rPr>
          <w:b/>
          <w:bCs/>
          <w:spacing w:val="40"/>
          <w:szCs w:val="28"/>
        </w:rPr>
        <w:t>ПРОТОКОЛ</w:t>
      </w:r>
      <w:r w:rsidR="001A0B66" w:rsidRPr="001F527C">
        <w:rPr>
          <w:b/>
          <w:bCs/>
          <w:spacing w:val="40"/>
          <w:szCs w:val="28"/>
        </w:rPr>
        <w:t xml:space="preserve"> </w:t>
      </w:r>
    </w:p>
    <w:p w:rsidR="00E155B9" w:rsidRPr="001F527C" w:rsidRDefault="004B79BF" w:rsidP="00E155B9">
      <w:pPr>
        <w:jc w:val="center"/>
        <w:rPr>
          <w:b/>
          <w:szCs w:val="28"/>
          <w:lang w:eastAsia="ru-RU"/>
        </w:rPr>
      </w:pPr>
      <w:r w:rsidRPr="001F527C">
        <w:rPr>
          <w:b/>
          <w:szCs w:val="28"/>
        </w:rPr>
        <w:t xml:space="preserve">публичных слушаний по вопросу </w:t>
      </w:r>
      <w:r w:rsidR="00E155B9" w:rsidRPr="001F527C">
        <w:rPr>
          <w:b/>
          <w:szCs w:val="28"/>
          <w:lang w:eastAsia="ru-RU"/>
        </w:rPr>
        <w:t xml:space="preserve">рассмотрение проекта </w:t>
      </w:r>
      <w:r w:rsidR="00156442" w:rsidRPr="001F527C">
        <w:rPr>
          <w:b/>
          <w:szCs w:val="28"/>
          <w:lang w:eastAsia="ru-RU"/>
        </w:rPr>
        <w:t xml:space="preserve">актуализированной </w:t>
      </w:r>
      <w:proofErr w:type="gramStart"/>
      <w:r w:rsidR="00165A87" w:rsidRPr="00165A87">
        <w:rPr>
          <w:b/>
          <w:szCs w:val="28"/>
          <w:lang w:eastAsia="ru-RU"/>
        </w:rPr>
        <w:t>схемы теплоснабжения Дорогобужского городского поселения Дорогобужского района Смоленской области</w:t>
      </w:r>
      <w:proofErr w:type="gramEnd"/>
      <w:r w:rsidR="00165A87" w:rsidRPr="00165A87">
        <w:rPr>
          <w:b/>
          <w:szCs w:val="28"/>
          <w:lang w:eastAsia="ru-RU"/>
        </w:rPr>
        <w:t xml:space="preserve"> </w:t>
      </w:r>
      <w:r w:rsidR="00325F37">
        <w:rPr>
          <w:b/>
          <w:szCs w:val="28"/>
          <w:lang w:eastAsia="ru-RU"/>
        </w:rPr>
        <w:t>на период</w:t>
      </w:r>
      <w:r w:rsidR="00165A87" w:rsidRPr="00165A87">
        <w:rPr>
          <w:b/>
          <w:szCs w:val="28"/>
          <w:lang w:eastAsia="ru-RU"/>
        </w:rPr>
        <w:t xml:space="preserve"> </w:t>
      </w:r>
      <w:r w:rsidR="00165A87">
        <w:rPr>
          <w:b/>
          <w:szCs w:val="28"/>
          <w:lang w:eastAsia="ru-RU"/>
        </w:rPr>
        <w:t>с</w:t>
      </w:r>
      <w:r w:rsidR="00165A87" w:rsidRPr="00165A87">
        <w:rPr>
          <w:b/>
          <w:szCs w:val="28"/>
          <w:lang w:eastAsia="ru-RU"/>
        </w:rPr>
        <w:t xml:space="preserve"> 2024 </w:t>
      </w:r>
      <w:r w:rsidR="00165A87">
        <w:rPr>
          <w:b/>
          <w:szCs w:val="28"/>
          <w:lang w:eastAsia="ru-RU"/>
        </w:rPr>
        <w:t>по</w:t>
      </w:r>
      <w:r w:rsidR="00165A87" w:rsidRPr="00165A87">
        <w:rPr>
          <w:b/>
          <w:szCs w:val="28"/>
          <w:lang w:eastAsia="ru-RU"/>
        </w:rPr>
        <w:t xml:space="preserve"> 2039 годы</w:t>
      </w:r>
    </w:p>
    <w:p w:rsidR="006D1B7A" w:rsidRPr="00CB4701" w:rsidRDefault="006D1B7A" w:rsidP="00E155B9">
      <w:pPr>
        <w:pBdr>
          <w:bottom w:val="single" w:sz="8" w:space="1" w:color="000000"/>
        </w:pBdr>
        <w:ind w:firstLine="0"/>
        <w:jc w:val="center"/>
        <w:rPr>
          <w:color w:val="FF0000"/>
          <w:sz w:val="26"/>
          <w:szCs w:val="26"/>
        </w:rPr>
      </w:pPr>
    </w:p>
    <w:p w:rsidR="006D1B7A" w:rsidRPr="001F527C" w:rsidRDefault="002F6829" w:rsidP="001F527C">
      <w:pPr>
        <w:ind w:firstLine="708"/>
        <w:rPr>
          <w:szCs w:val="28"/>
          <w:lang w:eastAsia="ru-RU"/>
        </w:rPr>
      </w:pPr>
      <w:r w:rsidRPr="001F527C">
        <w:rPr>
          <w:szCs w:val="28"/>
          <w:lang w:eastAsia="ru-RU"/>
        </w:rPr>
        <w:t>Дата:</w:t>
      </w:r>
      <w:r w:rsidR="001F527C">
        <w:rPr>
          <w:szCs w:val="28"/>
          <w:lang w:eastAsia="ru-RU"/>
        </w:rPr>
        <w:t xml:space="preserve"> </w:t>
      </w:r>
      <w:r w:rsidR="00DD258F">
        <w:rPr>
          <w:szCs w:val="28"/>
          <w:lang w:eastAsia="ru-RU"/>
        </w:rPr>
        <w:t>24</w:t>
      </w:r>
      <w:r w:rsidR="00CB4701" w:rsidRPr="001F527C">
        <w:rPr>
          <w:szCs w:val="28"/>
          <w:lang w:eastAsia="ru-RU"/>
        </w:rPr>
        <w:t xml:space="preserve"> </w:t>
      </w:r>
      <w:r w:rsidR="00E21F0A">
        <w:rPr>
          <w:szCs w:val="28"/>
          <w:lang w:eastAsia="ru-RU"/>
        </w:rPr>
        <w:t>июн</w:t>
      </w:r>
      <w:r w:rsidR="009C6F6E">
        <w:rPr>
          <w:szCs w:val="28"/>
          <w:lang w:eastAsia="ru-RU"/>
        </w:rPr>
        <w:t>я</w:t>
      </w:r>
      <w:r w:rsidR="00CB4701" w:rsidRPr="001F527C">
        <w:rPr>
          <w:szCs w:val="28"/>
          <w:lang w:eastAsia="ru-RU"/>
        </w:rPr>
        <w:t xml:space="preserve"> 202</w:t>
      </w:r>
      <w:r w:rsidR="00DD258F">
        <w:rPr>
          <w:szCs w:val="28"/>
          <w:lang w:eastAsia="ru-RU"/>
        </w:rPr>
        <w:t>4</w:t>
      </w:r>
      <w:r w:rsidRPr="001F527C">
        <w:rPr>
          <w:szCs w:val="28"/>
          <w:lang w:eastAsia="ru-RU"/>
        </w:rPr>
        <w:t xml:space="preserve"> года</w:t>
      </w:r>
    </w:p>
    <w:p w:rsidR="00E72555" w:rsidRPr="001F527C" w:rsidRDefault="00E72555" w:rsidP="001F527C">
      <w:pPr>
        <w:ind w:firstLine="708"/>
        <w:rPr>
          <w:szCs w:val="28"/>
          <w:lang w:eastAsia="ru-RU"/>
        </w:rPr>
      </w:pPr>
    </w:p>
    <w:p w:rsidR="006D1B7A" w:rsidRPr="001F527C" w:rsidRDefault="00EA0BE2" w:rsidP="001F527C">
      <w:pPr>
        <w:ind w:firstLine="708"/>
        <w:rPr>
          <w:szCs w:val="28"/>
          <w:lang w:eastAsia="ru-RU"/>
        </w:rPr>
      </w:pPr>
      <w:r w:rsidRPr="001F527C">
        <w:rPr>
          <w:szCs w:val="28"/>
          <w:lang w:eastAsia="ru-RU"/>
        </w:rPr>
        <w:t xml:space="preserve">Организатор </w:t>
      </w:r>
      <w:r w:rsidR="00E72555" w:rsidRPr="001F527C">
        <w:rPr>
          <w:szCs w:val="28"/>
          <w:lang w:eastAsia="ru-RU"/>
        </w:rPr>
        <w:t>проведения публичных слушаний: Администрация муниципального образования «Дорогобужский район» Смоленской области</w:t>
      </w:r>
    </w:p>
    <w:p w:rsidR="004B79BF" w:rsidRPr="001F527C" w:rsidRDefault="002F6829" w:rsidP="001F527C">
      <w:pPr>
        <w:ind w:firstLine="708"/>
        <w:rPr>
          <w:szCs w:val="28"/>
          <w:lang w:eastAsia="ru-RU"/>
        </w:rPr>
      </w:pPr>
      <w:r w:rsidRPr="001F527C">
        <w:rPr>
          <w:szCs w:val="28"/>
          <w:lang w:eastAsia="ru-RU"/>
        </w:rPr>
        <w:t>Председательствующий:</w:t>
      </w:r>
      <w:r w:rsidR="00CF4078" w:rsidRPr="001F527C">
        <w:rPr>
          <w:szCs w:val="28"/>
          <w:lang w:eastAsia="ru-RU"/>
        </w:rPr>
        <w:t xml:space="preserve"> </w:t>
      </w:r>
      <w:r w:rsidR="00D82C73" w:rsidRPr="001F527C">
        <w:rPr>
          <w:szCs w:val="28"/>
          <w:lang w:eastAsia="ru-RU"/>
        </w:rPr>
        <w:t>Смольянинов А</w:t>
      </w:r>
      <w:r w:rsidR="00156442" w:rsidRPr="001F527C">
        <w:rPr>
          <w:szCs w:val="28"/>
          <w:lang w:eastAsia="ru-RU"/>
        </w:rPr>
        <w:t>.</w:t>
      </w:r>
      <w:r w:rsidR="00D82C73" w:rsidRPr="001F527C">
        <w:rPr>
          <w:szCs w:val="28"/>
          <w:lang w:eastAsia="ru-RU"/>
        </w:rPr>
        <w:t>М.</w:t>
      </w:r>
      <w:r w:rsidR="00E155B9" w:rsidRPr="001F527C">
        <w:rPr>
          <w:szCs w:val="28"/>
          <w:lang w:eastAsia="ru-RU"/>
        </w:rPr>
        <w:t xml:space="preserve"> </w:t>
      </w:r>
      <w:r w:rsidR="004B79BF" w:rsidRPr="001F527C">
        <w:rPr>
          <w:szCs w:val="28"/>
          <w:lang w:eastAsia="ru-RU"/>
        </w:rPr>
        <w:t>– заместитель Главы муниципального образования «Дорогобужский район»  Смоленской области</w:t>
      </w:r>
      <w:r w:rsidR="00156442" w:rsidRPr="001F527C">
        <w:rPr>
          <w:szCs w:val="28"/>
          <w:lang w:eastAsia="ru-RU"/>
        </w:rPr>
        <w:t xml:space="preserve"> –</w:t>
      </w:r>
      <w:r w:rsidR="004B79BF" w:rsidRPr="001F527C">
        <w:rPr>
          <w:szCs w:val="28"/>
          <w:lang w:eastAsia="ru-RU"/>
        </w:rPr>
        <w:t xml:space="preserve"> </w:t>
      </w:r>
      <w:r w:rsidR="00156442" w:rsidRPr="001F527C">
        <w:rPr>
          <w:szCs w:val="28"/>
          <w:lang w:eastAsia="ru-RU"/>
        </w:rPr>
        <w:t>председатель комитета по 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</w:r>
    </w:p>
    <w:p w:rsidR="006D1B7A" w:rsidRPr="009F793B" w:rsidRDefault="002F6829" w:rsidP="001F527C">
      <w:pPr>
        <w:ind w:firstLine="708"/>
        <w:rPr>
          <w:szCs w:val="28"/>
          <w:lang w:eastAsia="ru-RU"/>
        </w:rPr>
      </w:pPr>
      <w:r w:rsidRPr="001F527C">
        <w:rPr>
          <w:szCs w:val="28"/>
          <w:lang w:eastAsia="ru-RU"/>
        </w:rPr>
        <w:t xml:space="preserve">Секретарь: </w:t>
      </w:r>
      <w:r w:rsidR="00156442" w:rsidRPr="001F527C">
        <w:rPr>
          <w:szCs w:val="28"/>
          <w:lang w:eastAsia="ru-RU"/>
        </w:rPr>
        <w:t>Прокопенко О.А.</w:t>
      </w:r>
      <w:r w:rsidR="00E60200" w:rsidRPr="001F527C">
        <w:rPr>
          <w:szCs w:val="28"/>
          <w:lang w:eastAsia="ru-RU"/>
        </w:rPr>
        <w:t xml:space="preserve"> — </w:t>
      </w:r>
      <w:r w:rsidR="00156442" w:rsidRPr="001F527C">
        <w:rPr>
          <w:szCs w:val="28"/>
          <w:lang w:eastAsia="ru-RU"/>
        </w:rPr>
        <w:t>ведущий</w:t>
      </w:r>
      <w:r w:rsidR="00E60200" w:rsidRPr="001F527C">
        <w:rPr>
          <w:szCs w:val="28"/>
          <w:lang w:eastAsia="ru-RU"/>
        </w:rPr>
        <w:t xml:space="preserve"> специалист </w:t>
      </w:r>
      <w:r w:rsidR="00156442" w:rsidRPr="001F527C">
        <w:rPr>
          <w:szCs w:val="28"/>
          <w:lang w:eastAsia="ru-RU"/>
        </w:rPr>
        <w:t xml:space="preserve">отдела по жилищно-коммунальному хозяйству </w:t>
      </w:r>
      <w:r w:rsidR="00E60200" w:rsidRPr="001F527C">
        <w:rPr>
          <w:szCs w:val="28"/>
          <w:lang w:eastAsia="ru-RU"/>
        </w:rPr>
        <w:t xml:space="preserve">комитета по </w:t>
      </w:r>
      <w:r w:rsidRPr="001F527C">
        <w:rPr>
          <w:szCs w:val="28"/>
          <w:lang w:eastAsia="ru-RU"/>
        </w:rPr>
        <w:t xml:space="preserve"> жилищно-коммунальному хозяйству, архитектуре и градостроительству Администрации муниципального образования «</w:t>
      </w:r>
      <w:r w:rsidRPr="009F793B">
        <w:rPr>
          <w:szCs w:val="28"/>
          <w:lang w:eastAsia="ru-RU"/>
        </w:rPr>
        <w:t>Дорогобужский район» Смоленской области</w:t>
      </w:r>
    </w:p>
    <w:p w:rsidR="006D1B7A" w:rsidRPr="009F793B" w:rsidRDefault="006D1B7A" w:rsidP="001F527C">
      <w:pPr>
        <w:ind w:firstLine="708"/>
        <w:rPr>
          <w:szCs w:val="28"/>
          <w:lang w:eastAsia="ru-RU"/>
        </w:rPr>
      </w:pPr>
    </w:p>
    <w:p w:rsidR="006D1B7A" w:rsidRPr="00BC5AEF" w:rsidRDefault="00E72555" w:rsidP="001F527C">
      <w:pPr>
        <w:ind w:firstLine="708"/>
        <w:rPr>
          <w:szCs w:val="28"/>
          <w:lang w:eastAsia="ru-RU"/>
        </w:rPr>
      </w:pPr>
      <w:r w:rsidRPr="00BC5AEF">
        <w:rPr>
          <w:szCs w:val="28"/>
          <w:lang w:eastAsia="ru-RU"/>
        </w:rPr>
        <w:t>Информация о</w:t>
      </w:r>
      <w:r w:rsidR="001A0B66" w:rsidRPr="00BC5AEF">
        <w:rPr>
          <w:szCs w:val="28"/>
          <w:lang w:eastAsia="ru-RU"/>
        </w:rPr>
        <w:t xml:space="preserve"> пре</w:t>
      </w:r>
      <w:r w:rsidRPr="00BC5AEF">
        <w:rPr>
          <w:szCs w:val="28"/>
          <w:lang w:eastAsia="ru-RU"/>
        </w:rPr>
        <w:t xml:space="preserve">дмете и  дате проведения публичных слушаний  была </w:t>
      </w:r>
      <w:r w:rsidR="00761829" w:rsidRPr="00BC5AEF">
        <w:rPr>
          <w:szCs w:val="28"/>
          <w:lang w:eastAsia="ru-RU"/>
        </w:rPr>
        <w:t xml:space="preserve">размещена </w:t>
      </w:r>
      <w:r w:rsidR="00E21F0A" w:rsidRPr="00BC5AEF">
        <w:rPr>
          <w:szCs w:val="28"/>
          <w:lang w:eastAsia="ru-RU"/>
        </w:rPr>
        <w:t xml:space="preserve">на официальном сайте муниципального образования «Дорогобужский район» Смоленской области в разделе «Публичные слушанья» </w:t>
      </w:r>
      <w:r w:rsidR="000C0540" w:rsidRPr="00BC5AEF">
        <w:rPr>
          <w:szCs w:val="28"/>
          <w:lang w:eastAsia="ru-RU"/>
        </w:rPr>
        <w:t>07</w:t>
      </w:r>
      <w:r w:rsidR="00E21F0A" w:rsidRPr="00BC5AEF">
        <w:rPr>
          <w:szCs w:val="28"/>
          <w:lang w:eastAsia="ru-RU"/>
        </w:rPr>
        <w:t>.0</w:t>
      </w:r>
      <w:r w:rsidR="000C0540" w:rsidRPr="00BC5AEF">
        <w:rPr>
          <w:szCs w:val="28"/>
          <w:lang w:eastAsia="ru-RU"/>
        </w:rPr>
        <w:t>6</w:t>
      </w:r>
      <w:r w:rsidR="00E21F0A" w:rsidRPr="00BC5AEF">
        <w:rPr>
          <w:szCs w:val="28"/>
          <w:lang w:eastAsia="ru-RU"/>
        </w:rPr>
        <w:t>.202</w:t>
      </w:r>
      <w:r w:rsidR="00BC5AEF" w:rsidRPr="00BC5AEF">
        <w:rPr>
          <w:szCs w:val="28"/>
          <w:lang w:eastAsia="ru-RU"/>
        </w:rPr>
        <w:t>4</w:t>
      </w:r>
      <w:r w:rsidR="00E21F0A" w:rsidRPr="00BC5AEF">
        <w:rPr>
          <w:szCs w:val="28"/>
          <w:lang w:eastAsia="ru-RU"/>
        </w:rPr>
        <w:t xml:space="preserve"> и  </w:t>
      </w:r>
      <w:r w:rsidR="00761829" w:rsidRPr="00BC5AEF">
        <w:rPr>
          <w:szCs w:val="28"/>
          <w:lang w:eastAsia="ru-RU"/>
        </w:rPr>
        <w:t xml:space="preserve">опубликована </w:t>
      </w:r>
      <w:r w:rsidR="00E21F0A" w:rsidRPr="00BC5AEF">
        <w:rPr>
          <w:szCs w:val="28"/>
          <w:lang w:eastAsia="ru-RU"/>
        </w:rPr>
        <w:t xml:space="preserve">в </w:t>
      </w:r>
      <w:r w:rsidR="00834370" w:rsidRPr="00BC5AEF">
        <w:rPr>
          <w:szCs w:val="28"/>
          <w:lang w:eastAsia="ru-RU"/>
        </w:rPr>
        <w:t>газете «Край Дорогобужский» от 1</w:t>
      </w:r>
      <w:r w:rsidR="00BC5AEF" w:rsidRPr="00BC5AEF">
        <w:rPr>
          <w:szCs w:val="28"/>
          <w:lang w:eastAsia="ru-RU"/>
        </w:rPr>
        <w:t>3</w:t>
      </w:r>
      <w:r w:rsidR="00E21F0A" w:rsidRPr="00BC5AEF">
        <w:rPr>
          <w:szCs w:val="28"/>
          <w:lang w:eastAsia="ru-RU"/>
        </w:rPr>
        <w:t>.06.202</w:t>
      </w:r>
      <w:r w:rsidR="00BC5AEF" w:rsidRPr="00BC5AEF">
        <w:rPr>
          <w:szCs w:val="28"/>
          <w:lang w:eastAsia="ru-RU"/>
        </w:rPr>
        <w:t>4</w:t>
      </w:r>
      <w:r w:rsidR="00E21F0A" w:rsidRPr="00BC5AEF">
        <w:rPr>
          <w:szCs w:val="28"/>
          <w:lang w:eastAsia="ru-RU"/>
        </w:rPr>
        <w:t xml:space="preserve"> № </w:t>
      </w:r>
      <w:r w:rsidR="00DF3624" w:rsidRPr="00BC5AEF">
        <w:rPr>
          <w:szCs w:val="28"/>
          <w:lang w:eastAsia="ru-RU"/>
        </w:rPr>
        <w:t>2</w:t>
      </w:r>
      <w:r w:rsidR="009F793B" w:rsidRPr="00BC5AEF">
        <w:rPr>
          <w:szCs w:val="28"/>
          <w:lang w:eastAsia="ru-RU"/>
        </w:rPr>
        <w:t>4</w:t>
      </w:r>
      <w:r w:rsidRPr="00BC5AEF">
        <w:rPr>
          <w:szCs w:val="28"/>
          <w:lang w:eastAsia="ru-RU"/>
        </w:rPr>
        <w:t>.</w:t>
      </w:r>
    </w:p>
    <w:p w:rsidR="00370846" w:rsidRPr="00BC5AEF" w:rsidRDefault="00370846" w:rsidP="001F527C">
      <w:pPr>
        <w:ind w:firstLine="708"/>
        <w:rPr>
          <w:szCs w:val="28"/>
          <w:lang w:eastAsia="ru-RU"/>
        </w:rPr>
      </w:pPr>
    </w:p>
    <w:p w:rsidR="00370846" w:rsidRPr="00165A87" w:rsidRDefault="0064059A" w:rsidP="001F527C">
      <w:pPr>
        <w:ind w:firstLine="708"/>
        <w:rPr>
          <w:szCs w:val="28"/>
          <w:lang w:eastAsia="ru-RU"/>
        </w:rPr>
      </w:pPr>
      <w:r w:rsidRPr="00165A87">
        <w:rPr>
          <w:szCs w:val="28"/>
          <w:lang w:eastAsia="ru-RU"/>
        </w:rPr>
        <w:t xml:space="preserve">Всего присутствовало: </w:t>
      </w:r>
      <w:r w:rsidR="009F793B" w:rsidRPr="00165A87">
        <w:rPr>
          <w:szCs w:val="28"/>
          <w:lang w:eastAsia="ru-RU"/>
        </w:rPr>
        <w:t>10</w:t>
      </w:r>
      <w:r w:rsidR="00370846" w:rsidRPr="00165A87">
        <w:rPr>
          <w:szCs w:val="28"/>
          <w:lang w:eastAsia="ru-RU"/>
        </w:rPr>
        <w:t xml:space="preserve"> человек (список прилагается)</w:t>
      </w:r>
    </w:p>
    <w:p w:rsidR="00E72555" w:rsidRPr="00165A87" w:rsidRDefault="00E72555" w:rsidP="001F527C">
      <w:pPr>
        <w:ind w:firstLine="708"/>
        <w:rPr>
          <w:b/>
          <w:szCs w:val="28"/>
          <w:lang w:eastAsia="ru-RU"/>
        </w:rPr>
      </w:pPr>
    </w:p>
    <w:p w:rsidR="006D1B7A" w:rsidRPr="00165A87" w:rsidRDefault="00C94D2F" w:rsidP="001F527C">
      <w:pPr>
        <w:ind w:firstLine="0"/>
        <w:rPr>
          <w:b/>
          <w:szCs w:val="28"/>
          <w:lang w:eastAsia="ru-RU"/>
        </w:rPr>
      </w:pPr>
      <w:r w:rsidRPr="00165A87">
        <w:rPr>
          <w:b/>
          <w:szCs w:val="28"/>
          <w:lang w:eastAsia="ru-RU"/>
        </w:rPr>
        <w:t>ПОВЕСТКА:</w:t>
      </w:r>
    </w:p>
    <w:p w:rsidR="00140A90" w:rsidRPr="00165A87" w:rsidRDefault="00140A90" w:rsidP="001F527C">
      <w:pPr>
        <w:ind w:firstLine="708"/>
        <w:rPr>
          <w:szCs w:val="28"/>
          <w:lang w:eastAsia="ru-RU"/>
        </w:rPr>
      </w:pPr>
    </w:p>
    <w:p w:rsidR="00E155B9" w:rsidRPr="00165A87" w:rsidRDefault="00E155B9" w:rsidP="001F527C">
      <w:pPr>
        <w:ind w:firstLine="708"/>
        <w:rPr>
          <w:szCs w:val="28"/>
          <w:lang w:eastAsia="ru-RU"/>
        </w:rPr>
      </w:pPr>
      <w:r w:rsidRPr="00165A87">
        <w:rPr>
          <w:szCs w:val="28"/>
          <w:lang w:eastAsia="ru-RU"/>
        </w:rPr>
        <w:t>1</w:t>
      </w:r>
      <w:r w:rsidR="00E72555" w:rsidRPr="00165A87">
        <w:rPr>
          <w:szCs w:val="28"/>
          <w:lang w:eastAsia="ru-RU"/>
        </w:rPr>
        <w:t xml:space="preserve">. Рассмотрение </w:t>
      </w:r>
      <w:proofErr w:type="gramStart"/>
      <w:r w:rsidR="00156442" w:rsidRPr="00165A87">
        <w:rPr>
          <w:szCs w:val="28"/>
          <w:lang w:eastAsia="ru-RU"/>
        </w:rPr>
        <w:t>проекта актуализированной схемы теплоснабжения Дорогобужского городского поселения Дорогобужского ра</w:t>
      </w:r>
      <w:r w:rsidR="00CB4701" w:rsidRPr="00165A87">
        <w:rPr>
          <w:szCs w:val="28"/>
          <w:lang w:eastAsia="ru-RU"/>
        </w:rPr>
        <w:t>йона Смоленской области</w:t>
      </w:r>
      <w:proofErr w:type="gramEnd"/>
      <w:r w:rsidR="00CB4701" w:rsidRPr="00165A87">
        <w:rPr>
          <w:szCs w:val="28"/>
          <w:lang w:eastAsia="ru-RU"/>
        </w:rPr>
        <w:t xml:space="preserve">  </w:t>
      </w:r>
      <w:r w:rsidR="00325F37">
        <w:rPr>
          <w:szCs w:val="28"/>
          <w:lang w:eastAsia="ru-RU"/>
        </w:rPr>
        <w:t xml:space="preserve">на период </w:t>
      </w:r>
      <w:r w:rsidR="00165A87" w:rsidRPr="00165A87">
        <w:rPr>
          <w:szCs w:val="28"/>
          <w:lang w:eastAsia="ru-RU"/>
        </w:rPr>
        <w:t>с 2024 по 2039 годы</w:t>
      </w:r>
    </w:p>
    <w:p w:rsidR="00156442" w:rsidRPr="00DD258F" w:rsidRDefault="00156442" w:rsidP="00156442">
      <w:pPr>
        <w:pStyle w:val="ab"/>
        <w:spacing w:before="0" w:beforeAutospacing="0" w:after="0"/>
        <w:ind w:firstLine="709"/>
        <w:jc w:val="both"/>
        <w:rPr>
          <w:color w:val="FF0000"/>
          <w:sz w:val="26"/>
          <w:szCs w:val="26"/>
          <w:lang w:eastAsia="ar-SA"/>
        </w:rPr>
      </w:pPr>
    </w:p>
    <w:p w:rsidR="000728C1" w:rsidRPr="00ED7BBF" w:rsidRDefault="000728C1" w:rsidP="004B79BF">
      <w:pPr>
        <w:ind w:firstLine="0"/>
        <w:rPr>
          <w:b/>
          <w:bCs/>
          <w:sz w:val="26"/>
          <w:szCs w:val="26"/>
          <w:u w:val="single"/>
        </w:rPr>
      </w:pPr>
      <w:r w:rsidRPr="00165A87">
        <w:rPr>
          <w:b/>
          <w:bCs/>
          <w:sz w:val="26"/>
          <w:szCs w:val="26"/>
          <w:u w:val="single"/>
        </w:rPr>
        <w:t>СЛУШАЛИ:</w:t>
      </w:r>
    </w:p>
    <w:p w:rsidR="004B79BF" w:rsidRPr="00ED7BBF" w:rsidRDefault="004B79BF" w:rsidP="004B79BF">
      <w:pPr>
        <w:ind w:firstLine="0"/>
        <w:rPr>
          <w:b/>
          <w:bCs/>
          <w:sz w:val="26"/>
          <w:szCs w:val="26"/>
        </w:rPr>
      </w:pPr>
    </w:p>
    <w:p w:rsidR="00672C4C" w:rsidRPr="00ED7BBF" w:rsidRDefault="001F527C" w:rsidP="00672C4C">
      <w:pPr>
        <w:ind w:firstLine="708"/>
        <w:rPr>
          <w:szCs w:val="28"/>
        </w:rPr>
      </w:pPr>
      <w:proofErr w:type="spellStart"/>
      <w:r w:rsidRPr="00ED7BBF">
        <w:rPr>
          <w:szCs w:val="28"/>
        </w:rPr>
        <w:t>Смольянинова</w:t>
      </w:r>
      <w:proofErr w:type="spellEnd"/>
      <w:r w:rsidRPr="00ED7BBF">
        <w:rPr>
          <w:szCs w:val="28"/>
        </w:rPr>
        <w:t xml:space="preserve"> А.М.</w:t>
      </w:r>
      <w:r w:rsidR="00E155B9" w:rsidRPr="00ED7BBF">
        <w:rPr>
          <w:szCs w:val="28"/>
        </w:rPr>
        <w:t xml:space="preserve"> </w:t>
      </w:r>
      <w:r w:rsidR="00156442" w:rsidRPr="00ED7BBF">
        <w:rPr>
          <w:szCs w:val="28"/>
        </w:rPr>
        <w:t>–</w:t>
      </w:r>
      <w:r w:rsidR="00672C4C" w:rsidRPr="00ED7BBF">
        <w:rPr>
          <w:szCs w:val="28"/>
        </w:rPr>
        <w:t xml:space="preserve"> </w:t>
      </w:r>
      <w:r w:rsidRPr="00ED7BBF">
        <w:rPr>
          <w:szCs w:val="28"/>
          <w:lang w:eastAsia="ru-RU"/>
        </w:rPr>
        <w:t>заместитель Главы муниципального образования «Дорогобужский район»  Смоленской области – председатель комитета по 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</w:r>
      <w:r w:rsidR="00672C4C" w:rsidRPr="00ED7BBF">
        <w:rPr>
          <w:szCs w:val="28"/>
        </w:rPr>
        <w:t xml:space="preserve"> – </w:t>
      </w:r>
      <w:r w:rsidRPr="00ED7BBF">
        <w:rPr>
          <w:szCs w:val="28"/>
        </w:rPr>
        <w:t>председателя</w:t>
      </w:r>
      <w:r w:rsidR="00672C4C" w:rsidRPr="00ED7BBF">
        <w:rPr>
          <w:szCs w:val="28"/>
        </w:rPr>
        <w:t xml:space="preserve"> комиссии:</w:t>
      </w:r>
    </w:p>
    <w:p w:rsidR="001F527C" w:rsidRPr="00ED7BBF" w:rsidRDefault="001F527C" w:rsidP="00672C4C">
      <w:pPr>
        <w:ind w:firstLine="708"/>
        <w:rPr>
          <w:szCs w:val="28"/>
        </w:rPr>
      </w:pPr>
    </w:p>
    <w:p w:rsidR="00325F37" w:rsidRPr="00ED7BBF" w:rsidRDefault="00727914" w:rsidP="00761829">
      <w:pPr>
        <w:ind w:firstLine="708"/>
        <w:rPr>
          <w:szCs w:val="28"/>
        </w:rPr>
      </w:pPr>
      <w:proofErr w:type="gramStart"/>
      <w:r w:rsidRPr="00ED7BBF">
        <w:rPr>
          <w:szCs w:val="28"/>
        </w:rPr>
        <w:t xml:space="preserve">Отделом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</w:t>
      </w:r>
      <w:r w:rsidR="00325F37" w:rsidRPr="00ED7BBF">
        <w:rPr>
          <w:szCs w:val="28"/>
        </w:rPr>
        <w:t xml:space="preserve">совместно с ИП </w:t>
      </w:r>
      <w:proofErr w:type="spellStart"/>
      <w:r w:rsidR="00325F37" w:rsidRPr="00ED7BBF">
        <w:rPr>
          <w:szCs w:val="28"/>
        </w:rPr>
        <w:t>Гуря</w:t>
      </w:r>
      <w:proofErr w:type="spellEnd"/>
      <w:r w:rsidR="00325F37" w:rsidRPr="00ED7BBF">
        <w:rPr>
          <w:szCs w:val="28"/>
        </w:rPr>
        <w:t xml:space="preserve"> Елена Сергеевна был разработан проект  актуализированной схемы теплоснабжения Дорогобужского городского поселения Дорогобужского </w:t>
      </w:r>
      <w:r w:rsidR="00325F37" w:rsidRPr="00ED7BBF">
        <w:rPr>
          <w:szCs w:val="28"/>
        </w:rPr>
        <w:lastRenderedPageBreak/>
        <w:t>района Смоленской области  на период с 2024 по 2039 годы (далее – Проект), который был размещен на официальном сайте муниципального образования «Дорогобужский район» Смоленской области 28.05.2024 в</w:t>
      </w:r>
      <w:proofErr w:type="gramEnd"/>
      <w:r w:rsidR="00325F37" w:rsidRPr="00ED7BBF">
        <w:rPr>
          <w:szCs w:val="28"/>
        </w:rPr>
        <w:t xml:space="preserve"> </w:t>
      </w:r>
      <w:proofErr w:type="gramStart"/>
      <w:r w:rsidR="00325F37" w:rsidRPr="00ED7BBF">
        <w:rPr>
          <w:szCs w:val="28"/>
        </w:rPr>
        <w:t xml:space="preserve">разделе  «Схема теплоснабжения Дорогобужского городского поселения» https://dorogobyzh.admin-smolensk.ru/top/struktura/strukturnye-podrazdeleniya/komitet-po-zhilischno-kommunalnomu-hozyajstvu-arhitekture-i-gradostroitelstvu/sxema-teplosnabjenia-dorogobujskogo-gorodskogo-poselenia/ для ознакомления и направления предложений и замечаний в Комиссию по подготовке проекта актуализированной схемы теплоснабжения Дорогобужского городского поселения Дорогобужского района Смоленской области на 2025 год (далее – Комиссия).  </w:t>
      </w:r>
      <w:proofErr w:type="gramEnd"/>
    </w:p>
    <w:p w:rsidR="00727914" w:rsidRPr="00ED7BBF" w:rsidRDefault="00727914" w:rsidP="00727914">
      <w:pPr>
        <w:ind w:firstLine="708"/>
        <w:rPr>
          <w:szCs w:val="28"/>
        </w:rPr>
      </w:pPr>
      <w:r w:rsidRPr="00ED7BBF">
        <w:rPr>
          <w:szCs w:val="28"/>
        </w:rPr>
        <w:t>Данные публичные слушания организованы в соответствии с п.5 ст. 28 Федерального закона №131-ФЗ от 06.10.2003 «Об общих принципах организации местного самоуправления в Российской Федерации».</w:t>
      </w:r>
    </w:p>
    <w:p w:rsidR="00727914" w:rsidRPr="00ED7BBF" w:rsidRDefault="00727914" w:rsidP="00727914">
      <w:pPr>
        <w:ind w:firstLine="708"/>
        <w:rPr>
          <w:szCs w:val="28"/>
        </w:rPr>
      </w:pPr>
      <w:r w:rsidRPr="00ED7BBF">
        <w:rPr>
          <w:szCs w:val="28"/>
          <w:lang w:eastAsia="ru-RU"/>
        </w:rPr>
        <w:t>Информация о месте и вр</w:t>
      </w:r>
      <w:r w:rsidRPr="00ED7BBF">
        <w:rPr>
          <w:szCs w:val="28"/>
        </w:rPr>
        <w:t xml:space="preserve">емени проведения публичных слушаний была </w:t>
      </w:r>
      <w:r w:rsidR="00761829" w:rsidRPr="00ED7BBF">
        <w:rPr>
          <w:szCs w:val="28"/>
        </w:rPr>
        <w:t xml:space="preserve"> размещена на официальном сайте муниципального образования «Дорогобужский район» Смоленской области в разделе «Публичные слушанья» </w:t>
      </w:r>
      <w:r w:rsidR="00AB127E" w:rsidRPr="00ED7BBF">
        <w:rPr>
          <w:szCs w:val="28"/>
        </w:rPr>
        <w:t>07</w:t>
      </w:r>
      <w:r w:rsidR="00761829" w:rsidRPr="00ED7BBF">
        <w:rPr>
          <w:szCs w:val="28"/>
        </w:rPr>
        <w:t>.0</w:t>
      </w:r>
      <w:r w:rsidR="00AB127E" w:rsidRPr="00ED7BBF">
        <w:rPr>
          <w:szCs w:val="28"/>
        </w:rPr>
        <w:t>6</w:t>
      </w:r>
      <w:r w:rsidR="00761829" w:rsidRPr="00ED7BBF">
        <w:rPr>
          <w:szCs w:val="28"/>
        </w:rPr>
        <w:t>.202</w:t>
      </w:r>
      <w:r w:rsidR="00325F37" w:rsidRPr="00ED7BBF">
        <w:rPr>
          <w:szCs w:val="28"/>
        </w:rPr>
        <w:t>4</w:t>
      </w:r>
      <w:r w:rsidR="00761829" w:rsidRPr="00ED7BBF">
        <w:rPr>
          <w:szCs w:val="28"/>
        </w:rPr>
        <w:t xml:space="preserve"> и  опубликована в </w:t>
      </w:r>
      <w:r w:rsidR="00AB127E" w:rsidRPr="00ED7BBF">
        <w:rPr>
          <w:szCs w:val="28"/>
        </w:rPr>
        <w:t>газете «Край Дорогобужский» от 1</w:t>
      </w:r>
      <w:r w:rsidR="00325F37" w:rsidRPr="00ED7BBF">
        <w:rPr>
          <w:szCs w:val="28"/>
        </w:rPr>
        <w:t>3</w:t>
      </w:r>
      <w:r w:rsidR="00761829" w:rsidRPr="00ED7BBF">
        <w:rPr>
          <w:szCs w:val="28"/>
        </w:rPr>
        <w:t>.06.202</w:t>
      </w:r>
      <w:r w:rsidR="00325F37" w:rsidRPr="00ED7BBF">
        <w:rPr>
          <w:szCs w:val="28"/>
        </w:rPr>
        <w:t>4</w:t>
      </w:r>
      <w:r w:rsidR="00761829" w:rsidRPr="00ED7BBF">
        <w:rPr>
          <w:szCs w:val="28"/>
        </w:rPr>
        <w:t xml:space="preserve"> № </w:t>
      </w:r>
      <w:r w:rsidR="00DF3624" w:rsidRPr="00ED7BBF">
        <w:rPr>
          <w:szCs w:val="28"/>
        </w:rPr>
        <w:t>2</w:t>
      </w:r>
      <w:r w:rsidR="00AB127E" w:rsidRPr="00ED7BBF">
        <w:rPr>
          <w:szCs w:val="28"/>
        </w:rPr>
        <w:t>4</w:t>
      </w:r>
      <w:r w:rsidR="00761829" w:rsidRPr="00ED7BBF">
        <w:rPr>
          <w:szCs w:val="28"/>
        </w:rPr>
        <w:t>.</w:t>
      </w:r>
    </w:p>
    <w:p w:rsidR="001C6B38" w:rsidRPr="00ED7BBF" w:rsidRDefault="001C6B38" w:rsidP="00727914">
      <w:pPr>
        <w:ind w:firstLine="708"/>
        <w:rPr>
          <w:szCs w:val="28"/>
        </w:rPr>
      </w:pPr>
      <w:r w:rsidRPr="00ED7BBF">
        <w:rPr>
          <w:szCs w:val="28"/>
        </w:rPr>
        <w:t>Теплоснабжающие организац</w:t>
      </w:r>
      <w:proofErr w:type="gramStart"/>
      <w:r w:rsidRPr="00ED7BBF">
        <w:rPr>
          <w:szCs w:val="28"/>
        </w:rPr>
        <w:t>ии ООО</w:t>
      </w:r>
      <w:proofErr w:type="gramEnd"/>
      <w:r w:rsidRPr="00ED7BBF">
        <w:rPr>
          <w:szCs w:val="28"/>
        </w:rPr>
        <w:t xml:space="preserve"> «Дорогобужская ТЭЦ» и ООО «</w:t>
      </w:r>
      <w:proofErr w:type="spellStart"/>
      <w:r w:rsidRPr="00ED7BBF">
        <w:rPr>
          <w:szCs w:val="28"/>
        </w:rPr>
        <w:t>Смоленскрегионтеплоэнерго</w:t>
      </w:r>
      <w:proofErr w:type="spellEnd"/>
      <w:r w:rsidRPr="00ED7BBF">
        <w:rPr>
          <w:szCs w:val="28"/>
        </w:rPr>
        <w:t>» извещены о проведении публичных слушаний в письменной форме (исх. №</w:t>
      </w:r>
      <w:r w:rsidR="00307E45" w:rsidRPr="00ED7BBF">
        <w:rPr>
          <w:szCs w:val="28"/>
        </w:rPr>
        <w:t>317</w:t>
      </w:r>
      <w:r w:rsidRPr="00ED7BBF">
        <w:rPr>
          <w:szCs w:val="28"/>
        </w:rPr>
        <w:t xml:space="preserve"> от </w:t>
      </w:r>
      <w:r w:rsidR="00307E45" w:rsidRPr="00ED7BBF">
        <w:rPr>
          <w:szCs w:val="28"/>
        </w:rPr>
        <w:t>07</w:t>
      </w:r>
      <w:r w:rsidR="00C53C72" w:rsidRPr="00ED7BBF">
        <w:rPr>
          <w:szCs w:val="28"/>
        </w:rPr>
        <w:t>.0</w:t>
      </w:r>
      <w:r w:rsidR="00761829" w:rsidRPr="00ED7BBF">
        <w:rPr>
          <w:szCs w:val="28"/>
        </w:rPr>
        <w:t>6</w:t>
      </w:r>
      <w:r w:rsidR="00C53C72" w:rsidRPr="00ED7BBF">
        <w:rPr>
          <w:szCs w:val="28"/>
        </w:rPr>
        <w:t>.202</w:t>
      </w:r>
      <w:r w:rsidR="00307E45" w:rsidRPr="00ED7BBF">
        <w:rPr>
          <w:szCs w:val="28"/>
        </w:rPr>
        <w:t>4</w:t>
      </w:r>
      <w:r w:rsidR="00C53C72" w:rsidRPr="00ED7BBF">
        <w:rPr>
          <w:szCs w:val="28"/>
        </w:rPr>
        <w:t>).</w:t>
      </w:r>
      <w:r w:rsidRPr="00ED7BBF">
        <w:rPr>
          <w:szCs w:val="28"/>
        </w:rPr>
        <w:t xml:space="preserve"> </w:t>
      </w:r>
    </w:p>
    <w:p w:rsidR="00FE1D72" w:rsidRPr="00ED7BBF" w:rsidRDefault="00FA2261" w:rsidP="00FE1D72">
      <w:r w:rsidRPr="00ED7BBF">
        <w:rPr>
          <w:szCs w:val="28"/>
        </w:rPr>
        <w:t xml:space="preserve">Сегодня на публичных слушаниях рассматривается проект актуализированной </w:t>
      </w:r>
      <w:proofErr w:type="gramStart"/>
      <w:r w:rsidRPr="00ED7BBF">
        <w:rPr>
          <w:szCs w:val="28"/>
        </w:rPr>
        <w:t>схемы теплоснабжения Дорогобужского городского поселения Дорогобужского района Смоленской области</w:t>
      </w:r>
      <w:proofErr w:type="gramEnd"/>
      <w:r w:rsidRPr="00ED7BBF">
        <w:rPr>
          <w:szCs w:val="28"/>
        </w:rPr>
        <w:t xml:space="preserve">  на </w:t>
      </w:r>
      <w:r w:rsidR="004F0E45" w:rsidRPr="00ED7BBF">
        <w:rPr>
          <w:szCs w:val="28"/>
        </w:rPr>
        <w:t>период с 2024 по 2039 годы</w:t>
      </w:r>
      <w:r w:rsidRPr="00ED7BBF">
        <w:rPr>
          <w:szCs w:val="28"/>
        </w:rPr>
        <w:t xml:space="preserve">. Актуализация схемы теплоснабжения включает в себя </w:t>
      </w:r>
      <w:r w:rsidR="00FE1D72" w:rsidRPr="00ED7BBF">
        <w:rPr>
          <w:szCs w:val="28"/>
        </w:rPr>
        <w:t>разработку следующих разделов</w:t>
      </w:r>
      <w:r w:rsidR="00ED7BBF">
        <w:rPr>
          <w:szCs w:val="28"/>
        </w:rPr>
        <w:t xml:space="preserve"> и глав</w:t>
      </w:r>
      <w:r w:rsidR="000152D9" w:rsidRPr="00ED7BBF">
        <w:rPr>
          <w:szCs w:val="28"/>
        </w:rPr>
        <w:t>:</w:t>
      </w:r>
      <w:r w:rsidR="00FE1D72" w:rsidRPr="00ED7BBF">
        <w:t xml:space="preserve"> </w:t>
      </w:r>
    </w:p>
    <w:p w:rsidR="00FE1D72" w:rsidRPr="00ED7BBF" w:rsidRDefault="00FE1D72" w:rsidP="00FE1D72">
      <w:pPr>
        <w:rPr>
          <w:b/>
        </w:rPr>
      </w:pPr>
      <w:r w:rsidRPr="00ED7BBF">
        <w:rPr>
          <w:b/>
        </w:rPr>
        <w:t>ТОМ 1.</w:t>
      </w:r>
    </w:p>
    <w:p w:rsidR="00FE1D72" w:rsidRPr="00ED7BBF" w:rsidRDefault="00ED7BBF" w:rsidP="00FE1D72">
      <w:pPr>
        <w:rPr>
          <w:szCs w:val="28"/>
        </w:rPr>
      </w:pPr>
      <w:r>
        <w:rPr>
          <w:szCs w:val="28"/>
        </w:rPr>
        <w:t xml:space="preserve">- </w:t>
      </w:r>
      <w:r w:rsidR="00FE1D72" w:rsidRPr="00ED7BBF">
        <w:rPr>
          <w:szCs w:val="28"/>
        </w:rPr>
        <w:t>Паспорт схемы</w:t>
      </w:r>
      <w:r w:rsidR="00FE1D72" w:rsidRPr="00ED7BBF">
        <w:rPr>
          <w:szCs w:val="28"/>
        </w:rPr>
        <w:tab/>
      </w:r>
    </w:p>
    <w:p w:rsidR="00FE1D72" w:rsidRPr="00ED7BBF" w:rsidRDefault="00ED7BBF" w:rsidP="00FE1D72">
      <w:pPr>
        <w:rPr>
          <w:szCs w:val="28"/>
        </w:rPr>
      </w:pPr>
      <w:r>
        <w:rPr>
          <w:szCs w:val="28"/>
        </w:rPr>
        <w:t xml:space="preserve">- </w:t>
      </w:r>
      <w:r w:rsidR="00FE1D72" w:rsidRPr="00ED7BBF">
        <w:rPr>
          <w:szCs w:val="28"/>
        </w:rPr>
        <w:t>Основные термины и понятия</w:t>
      </w:r>
      <w:r w:rsidR="00FE1D72" w:rsidRPr="00ED7BBF">
        <w:rPr>
          <w:szCs w:val="28"/>
        </w:rPr>
        <w:tab/>
      </w:r>
    </w:p>
    <w:p w:rsidR="00FE1D72" w:rsidRPr="00ED7BBF" w:rsidRDefault="00ED7BBF" w:rsidP="00FE1D72">
      <w:pPr>
        <w:rPr>
          <w:szCs w:val="28"/>
        </w:rPr>
      </w:pPr>
      <w:r>
        <w:rPr>
          <w:szCs w:val="28"/>
        </w:rPr>
        <w:t xml:space="preserve">- </w:t>
      </w:r>
      <w:r w:rsidR="00FE1D72" w:rsidRPr="00ED7BBF">
        <w:rPr>
          <w:szCs w:val="28"/>
        </w:rPr>
        <w:t>Введение</w:t>
      </w:r>
      <w:r w:rsidR="00FE1D72" w:rsidRPr="00ED7BBF">
        <w:rPr>
          <w:szCs w:val="28"/>
        </w:rPr>
        <w:tab/>
      </w:r>
    </w:p>
    <w:p w:rsidR="00FE1D72" w:rsidRPr="00ED7BBF" w:rsidRDefault="00ED7BBF" w:rsidP="00FE1D72">
      <w:pPr>
        <w:rPr>
          <w:szCs w:val="28"/>
        </w:rPr>
      </w:pPr>
      <w:r>
        <w:rPr>
          <w:szCs w:val="28"/>
        </w:rPr>
        <w:t xml:space="preserve">- </w:t>
      </w:r>
      <w:r w:rsidR="00FE1D72" w:rsidRPr="00ED7BBF">
        <w:rPr>
          <w:szCs w:val="28"/>
        </w:rPr>
        <w:t>Общая часть</w:t>
      </w:r>
    </w:p>
    <w:p w:rsidR="00FE1D72" w:rsidRPr="00ED7BBF" w:rsidRDefault="00ED7BBF" w:rsidP="00ED7BBF">
      <w:pPr>
        <w:rPr>
          <w:szCs w:val="28"/>
        </w:rPr>
      </w:pPr>
      <w:r>
        <w:rPr>
          <w:szCs w:val="28"/>
        </w:rPr>
        <w:t xml:space="preserve">- </w:t>
      </w:r>
      <w:r w:rsidR="00FE1D72" w:rsidRPr="00ED7BBF">
        <w:rPr>
          <w:szCs w:val="28"/>
        </w:rPr>
        <w:t>Раздел 1. Показатели существующего и перспективного спроса на тепловую энергию (мощность) и теплоноситель в установленных границах территории поселения</w:t>
      </w:r>
      <w:r w:rsidR="00FE1D72" w:rsidRPr="00ED7BBF">
        <w:rPr>
          <w:szCs w:val="28"/>
        </w:rPr>
        <w:tab/>
      </w:r>
    </w:p>
    <w:p w:rsidR="00FE1D72" w:rsidRPr="00ED7BBF" w:rsidRDefault="00ED7BBF" w:rsidP="00FE1D72">
      <w:pPr>
        <w:rPr>
          <w:szCs w:val="28"/>
        </w:rPr>
      </w:pPr>
      <w:r>
        <w:rPr>
          <w:szCs w:val="28"/>
        </w:rPr>
        <w:t xml:space="preserve">- </w:t>
      </w:r>
      <w:r w:rsidR="00FE1D72" w:rsidRPr="00ED7BBF">
        <w:rPr>
          <w:szCs w:val="28"/>
        </w:rPr>
        <w:t>Раздел 2. Существующие и перспективные балансы тепловой мощности источников тепловой энергии и тепловой нагрузки потребителей</w:t>
      </w:r>
      <w:r w:rsidR="00FE1D72" w:rsidRPr="00ED7BBF">
        <w:rPr>
          <w:szCs w:val="28"/>
        </w:rPr>
        <w:tab/>
      </w:r>
    </w:p>
    <w:p w:rsidR="00FE1D72" w:rsidRPr="00ED7BBF" w:rsidRDefault="00ED7BBF" w:rsidP="00FE1D72">
      <w:pPr>
        <w:rPr>
          <w:szCs w:val="28"/>
        </w:rPr>
      </w:pPr>
      <w:r>
        <w:rPr>
          <w:szCs w:val="28"/>
        </w:rPr>
        <w:t xml:space="preserve">- </w:t>
      </w:r>
      <w:r w:rsidR="00FE1D72" w:rsidRPr="00ED7BBF">
        <w:rPr>
          <w:szCs w:val="28"/>
        </w:rPr>
        <w:t>Раздел 3. Существующие и перспективные балансы теплоносителя</w:t>
      </w:r>
      <w:r w:rsidR="00FE1D72" w:rsidRPr="00ED7BBF">
        <w:rPr>
          <w:szCs w:val="28"/>
        </w:rPr>
        <w:tab/>
      </w:r>
    </w:p>
    <w:p w:rsidR="00FE1D72" w:rsidRPr="00ED7BBF" w:rsidRDefault="00FE1D72" w:rsidP="00FE1D72">
      <w:pPr>
        <w:rPr>
          <w:szCs w:val="28"/>
        </w:rPr>
      </w:pPr>
      <w:r w:rsidRPr="00ED7BBF">
        <w:rPr>
          <w:szCs w:val="28"/>
        </w:rPr>
        <w:t>потерь теплоносителя в аварийных режимах работы систем теплоснабжения</w:t>
      </w:r>
      <w:r w:rsidRPr="00ED7BBF">
        <w:rPr>
          <w:szCs w:val="28"/>
        </w:rPr>
        <w:tab/>
      </w:r>
    </w:p>
    <w:p w:rsidR="00FE1D72" w:rsidRPr="00ED7BBF" w:rsidRDefault="00ED7BBF" w:rsidP="00FE1D72">
      <w:pPr>
        <w:rPr>
          <w:szCs w:val="28"/>
        </w:rPr>
      </w:pPr>
      <w:r>
        <w:rPr>
          <w:szCs w:val="28"/>
        </w:rPr>
        <w:t xml:space="preserve">- </w:t>
      </w:r>
      <w:r w:rsidR="00FE1D72" w:rsidRPr="00ED7BBF">
        <w:rPr>
          <w:szCs w:val="28"/>
        </w:rPr>
        <w:t xml:space="preserve">Раздел 4. Основные положения </w:t>
      </w:r>
      <w:proofErr w:type="gramStart"/>
      <w:r w:rsidR="00FE1D72" w:rsidRPr="00ED7BBF">
        <w:rPr>
          <w:szCs w:val="28"/>
        </w:rPr>
        <w:t>мастер-плана</w:t>
      </w:r>
      <w:proofErr w:type="gramEnd"/>
      <w:r w:rsidR="00FE1D72" w:rsidRPr="00ED7BBF">
        <w:rPr>
          <w:szCs w:val="28"/>
        </w:rPr>
        <w:t xml:space="preserve"> развития систем теплоснабжения</w:t>
      </w:r>
      <w:r w:rsidR="00FE1D72" w:rsidRPr="00ED7BBF">
        <w:rPr>
          <w:szCs w:val="28"/>
        </w:rPr>
        <w:tab/>
      </w:r>
    </w:p>
    <w:p w:rsidR="00FE1D72" w:rsidRPr="00ED7BBF" w:rsidRDefault="00ED7BBF" w:rsidP="00FE1D72">
      <w:pPr>
        <w:rPr>
          <w:szCs w:val="28"/>
        </w:rPr>
      </w:pPr>
      <w:r>
        <w:rPr>
          <w:szCs w:val="28"/>
        </w:rPr>
        <w:t xml:space="preserve">- </w:t>
      </w:r>
      <w:r w:rsidR="00FE1D72" w:rsidRPr="00ED7BBF">
        <w:rPr>
          <w:szCs w:val="28"/>
        </w:rPr>
        <w:t>Раздел 5. Предложения по строительству, реконструкции, техническому перевооружению и модернизации источников тепловой энергии</w:t>
      </w:r>
      <w:r w:rsidR="00FE1D72" w:rsidRPr="00ED7BBF">
        <w:rPr>
          <w:szCs w:val="28"/>
        </w:rPr>
        <w:tab/>
      </w:r>
    </w:p>
    <w:p w:rsidR="00FE1D72" w:rsidRPr="00ED7BBF" w:rsidRDefault="00ED7BBF" w:rsidP="00FE1D72">
      <w:pPr>
        <w:rPr>
          <w:szCs w:val="28"/>
        </w:rPr>
      </w:pPr>
      <w:r>
        <w:rPr>
          <w:szCs w:val="28"/>
        </w:rPr>
        <w:t xml:space="preserve">- </w:t>
      </w:r>
      <w:r w:rsidR="00FE1D72" w:rsidRPr="00ED7BBF">
        <w:rPr>
          <w:szCs w:val="28"/>
        </w:rPr>
        <w:t>Раздел 6. Предложения по строительству, реконструкции и (или) модернизации тепловых сетей</w:t>
      </w:r>
      <w:r w:rsidR="00FE1D72" w:rsidRPr="00ED7BBF">
        <w:rPr>
          <w:szCs w:val="28"/>
        </w:rPr>
        <w:tab/>
      </w:r>
    </w:p>
    <w:p w:rsidR="00FE1D72" w:rsidRPr="00ED7BBF" w:rsidRDefault="00ED7BBF" w:rsidP="00FE1D72">
      <w:pPr>
        <w:rPr>
          <w:szCs w:val="28"/>
        </w:rPr>
      </w:pPr>
      <w:r>
        <w:rPr>
          <w:szCs w:val="28"/>
        </w:rPr>
        <w:t xml:space="preserve">- </w:t>
      </w:r>
      <w:r w:rsidR="00FE1D72" w:rsidRPr="00ED7BBF">
        <w:rPr>
          <w:szCs w:val="28"/>
        </w:rPr>
        <w:t xml:space="preserve">Раздел 7. Предложения по переводу открытых систем теплоснабжения </w:t>
      </w:r>
      <w:r w:rsidR="00FE1D72" w:rsidRPr="00ED7BBF">
        <w:rPr>
          <w:szCs w:val="28"/>
        </w:rPr>
        <w:lastRenderedPageBreak/>
        <w:t>горячего водоснабжения в закрытые системы горячего водоснабжения</w:t>
      </w:r>
      <w:r w:rsidR="00FE1D72" w:rsidRPr="00ED7BBF">
        <w:rPr>
          <w:szCs w:val="28"/>
        </w:rPr>
        <w:tab/>
      </w:r>
    </w:p>
    <w:p w:rsidR="00FE1D72" w:rsidRPr="00ED7BBF" w:rsidRDefault="00ED7BBF" w:rsidP="00FE1D72">
      <w:pPr>
        <w:rPr>
          <w:szCs w:val="28"/>
        </w:rPr>
      </w:pPr>
      <w:r>
        <w:rPr>
          <w:szCs w:val="28"/>
        </w:rPr>
        <w:t xml:space="preserve">- </w:t>
      </w:r>
      <w:r w:rsidR="00FE1D72" w:rsidRPr="00ED7BBF">
        <w:rPr>
          <w:szCs w:val="28"/>
        </w:rPr>
        <w:t>Раздел 8. Перспективные топливные балансы</w:t>
      </w:r>
      <w:r w:rsidR="00FE1D72" w:rsidRPr="00ED7BBF">
        <w:rPr>
          <w:szCs w:val="28"/>
        </w:rPr>
        <w:tab/>
        <w:t>38</w:t>
      </w:r>
    </w:p>
    <w:p w:rsidR="00FE1D72" w:rsidRPr="00ED7BBF" w:rsidRDefault="00ED7BBF" w:rsidP="00FE1D72">
      <w:pPr>
        <w:rPr>
          <w:szCs w:val="28"/>
        </w:rPr>
      </w:pPr>
      <w:r>
        <w:rPr>
          <w:szCs w:val="28"/>
        </w:rPr>
        <w:t xml:space="preserve">- </w:t>
      </w:r>
      <w:r w:rsidR="00FE1D72" w:rsidRPr="00ED7BBF">
        <w:rPr>
          <w:szCs w:val="28"/>
        </w:rPr>
        <w:t>Раздел 9. Инвестиции в строительство, реконструкцию, техническое перевооружение и (или) модернизацию</w:t>
      </w:r>
      <w:r w:rsidR="00FE1D72" w:rsidRPr="00ED7BBF">
        <w:rPr>
          <w:szCs w:val="28"/>
        </w:rPr>
        <w:tab/>
      </w:r>
    </w:p>
    <w:p w:rsidR="00FE1D72" w:rsidRPr="00ED7BBF" w:rsidRDefault="00ED7BBF" w:rsidP="00ED7BBF">
      <w:pPr>
        <w:rPr>
          <w:szCs w:val="28"/>
        </w:rPr>
      </w:pPr>
      <w:r>
        <w:rPr>
          <w:szCs w:val="28"/>
        </w:rPr>
        <w:t xml:space="preserve">- </w:t>
      </w:r>
      <w:r w:rsidR="00FE1D72" w:rsidRPr="00ED7BBF">
        <w:rPr>
          <w:szCs w:val="28"/>
        </w:rPr>
        <w:t xml:space="preserve">Раздел 10. Решение о присвоении статуса единой теплоснабжающей организации </w:t>
      </w:r>
      <w:r w:rsidR="00FE1D72" w:rsidRPr="00ED7BBF">
        <w:rPr>
          <w:szCs w:val="28"/>
        </w:rPr>
        <w:tab/>
      </w:r>
    </w:p>
    <w:p w:rsidR="00ED7BBF" w:rsidRPr="00ED7BBF" w:rsidRDefault="00ED7BBF" w:rsidP="00FE1D72">
      <w:pPr>
        <w:rPr>
          <w:szCs w:val="28"/>
        </w:rPr>
      </w:pPr>
      <w:r>
        <w:rPr>
          <w:szCs w:val="28"/>
        </w:rPr>
        <w:t xml:space="preserve">- </w:t>
      </w:r>
      <w:r w:rsidR="00FE1D72" w:rsidRPr="00ED7BBF">
        <w:rPr>
          <w:szCs w:val="28"/>
        </w:rPr>
        <w:t>Раздел 11. Решения о распределении тепловой нагрузки между источниками тепловой энергии</w:t>
      </w:r>
      <w:r w:rsidR="00FE1D72" w:rsidRPr="00ED7BBF">
        <w:rPr>
          <w:szCs w:val="28"/>
        </w:rPr>
        <w:tab/>
      </w:r>
    </w:p>
    <w:p w:rsidR="00FE1D72" w:rsidRPr="00ED7BBF" w:rsidRDefault="00ED7BBF" w:rsidP="00FE1D72">
      <w:pPr>
        <w:rPr>
          <w:szCs w:val="28"/>
        </w:rPr>
      </w:pPr>
      <w:r>
        <w:rPr>
          <w:szCs w:val="28"/>
        </w:rPr>
        <w:t xml:space="preserve">- </w:t>
      </w:r>
      <w:r w:rsidR="00FE1D72" w:rsidRPr="00ED7BBF">
        <w:rPr>
          <w:szCs w:val="28"/>
        </w:rPr>
        <w:t>Раздел 12. Решения по бесхозяйным тепловым сетям</w:t>
      </w:r>
      <w:r w:rsidR="00FE1D72" w:rsidRPr="00ED7BBF">
        <w:rPr>
          <w:szCs w:val="28"/>
        </w:rPr>
        <w:tab/>
        <w:t>49</w:t>
      </w:r>
    </w:p>
    <w:p w:rsidR="00FE1D72" w:rsidRPr="00ED7BBF" w:rsidRDefault="00ED7BBF" w:rsidP="00FE1D72">
      <w:pPr>
        <w:rPr>
          <w:szCs w:val="28"/>
        </w:rPr>
      </w:pPr>
      <w:r>
        <w:rPr>
          <w:szCs w:val="28"/>
        </w:rPr>
        <w:t xml:space="preserve">- </w:t>
      </w:r>
      <w:r w:rsidR="00FE1D72" w:rsidRPr="00ED7BBF">
        <w:rPr>
          <w:szCs w:val="28"/>
        </w:rPr>
        <w:t>Раздел 13. Синхронизация схемы теплоснабжения со схемой газоснабжения и газификации Дорогобужского городского поселения, схемой и программой развития электроэнергетики, а также со схемой водоснабжения и водоотведения поселения</w:t>
      </w:r>
      <w:r w:rsidR="00FE1D72" w:rsidRPr="00ED7BBF">
        <w:rPr>
          <w:szCs w:val="28"/>
        </w:rPr>
        <w:tab/>
      </w:r>
    </w:p>
    <w:p w:rsidR="00FE1D72" w:rsidRPr="00ED7BBF" w:rsidRDefault="00ED7BBF" w:rsidP="00FE1D72">
      <w:pPr>
        <w:rPr>
          <w:szCs w:val="28"/>
        </w:rPr>
      </w:pPr>
      <w:r>
        <w:rPr>
          <w:szCs w:val="28"/>
        </w:rPr>
        <w:t xml:space="preserve">- </w:t>
      </w:r>
      <w:r w:rsidR="00FE1D72" w:rsidRPr="00ED7BBF">
        <w:rPr>
          <w:szCs w:val="28"/>
        </w:rPr>
        <w:t>Раздел 14. Индикаторы развития систем теплоснабжения Дорогобужского городского поселения</w:t>
      </w:r>
      <w:r w:rsidR="00FE1D72" w:rsidRPr="00ED7BBF">
        <w:rPr>
          <w:szCs w:val="28"/>
        </w:rPr>
        <w:tab/>
      </w:r>
    </w:p>
    <w:p w:rsidR="000152D9" w:rsidRPr="00E318DD" w:rsidRDefault="00ED7BBF" w:rsidP="00FE1D72">
      <w:pPr>
        <w:rPr>
          <w:szCs w:val="28"/>
        </w:rPr>
      </w:pPr>
      <w:r w:rsidRPr="00E318DD">
        <w:rPr>
          <w:szCs w:val="28"/>
        </w:rPr>
        <w:t xml:space="preserve">- </w:t>
      </w:r>
      <w:r w:rsidR="00FE1D72" w:rsidRPr="00E318DD">
        <w:rPr>
          <w:szCs w:val="28"/>
        </w:rPr>
        <w:t>Раздел 15. Ценовые (тарифные) последствия</w:t>
      </w:r>
      <w:r w:rsidR="00FE1D72" w:rsidRPr="00E318DD">
        <w:rPr>
          <w:szCs w:val="28"/>
        </w:rPr>
        <w:tab/>
      </w:r>
    </w:p>
    <w:p w:rsidR="00ED7BBF" w:rsidRPr="00E318DD" w:rsidRDefault="00ED7BBF" w:rsidP="00ED7BBF">
      <w:pPr>
        <w:rPr>
          <w:szCs w:val="28"/>
        </w:rPr>
      </w:pPr>
      <w:r w:rsidRPr="00E318DD">
        <w:rPr>
          <w:b/>
          <w:szCs w:val="28"/>
        </w:rPr>
        <w:t>Т</w:t>
      </w:r>
      <w:r w:rsidR="00E318DD">
        <w:rPr>
          <w:b/>
          <w:szCs w:val="28"/>
        </w:rPr>
        <w:t>ОМ</w:t>
      </w:r>
      <w:r w:rsidRPr="00E318DD">
        <w:rPr>
          <w:b/>
          <w:szCs w:val="28"/>
        </w:rPr>
        <w:t xml:space="preserve"> 2</w:t>
      </w:r>
      <w:r w:rsidRPr="00E318DD">
        <w:rPr>
          <w:szCs w:val="28"/>
        </w:rPr>
        <w:t xml:space="preserve"> </w:t>
      </w:r>
    </w:p>
    <w:p w:rsidR="00ED7BBF" w:rsidRPr="00E318DD" w:rsidRDefault="00ED7BBF" w:rsidP="00ED7BBF">
      <w:pPr>
        <w:rPr>
          <w:szCs w:val="28"/>
        </w:rPr>
      </w:pPr>
      <w:r w:rsidRPr="00E318DD">
        <w:rPr>
          <w:szCs w:val="28"/>
        </w:rPr>
        <w:t xml:space="preserve">-ГЛАВА 1. СУЩЕСТВУЮЩЕЕ ПОЛОЖЕНИЕ В СФЕРЕ ПРОИЗВОДСТВА, ПЕРЕДАЧИ И ПОТРЕБЛЕНИЯ ТЕПЛОВОЙ ЭНЕРГИИ ДЛЯ ЦЕЛЕЙ ТЕПЛОСНАБЖЕНИЯ; </w:t>
      </w:r>
      <w:r w:rsidRPr="00E318DD">
        <w:rPr>
          <w:szCs w:val="28"/>
        </w:rPr>
        <w:tab/>
      </w:r>
    </w:p>
    <w:p w:rsidR="00ED7BBF" w:rsidRPr="00E318DD" w:rsidRDefault="00ED7BBF" w:rsidP="00ED7BBF">
      <w:pPr>
        <w:rPr>
          <w:szCs w:val="28"/>
        </w:rPr>
      </w:pPr>
      <w:r w:rsidRPr="00E318DD">
        <w:rPr>
          <w:szCs w:val="28"/>
        </w:rPr>
        <w:t>- ГЛАВА 2. СУЩЕСТВУЮЩЕЕ И ПЕРСПЕКТИВНОЕ ПОТРЕБЛЕНИЕ ТЕПЛОВОЙ ЭНЕРГИИ НА ЦЕЛИ ТЕПЛОСНАБЖЕНИЯ</w:t>
      </w:r>
      <w:r w:rsidRPr="00E318DD">
        <w:rPr>
          <w:szCs w:val="28"/>
        </w:rPr>
        <w:tab/>
      </w:r>
    </w:p>
    <w:p w:rsidR="00ED7BBF" w:rsidRPr="00E318DD" w:rsidRDefault="00ED7BBF" w:rsidP="00ED7BBF">
      <w:pPr>
        <w:rPr>
          <w:szCs w:val="28"/>
        </w:rPr>
      </w:pPr>
      <w:r w:rsidRPr="00E318DD">
        <w:rPr>
          <w:szCs w:val="28"/>
        </w:rPr>
        <w:t xml:space="preserve">- ГЛАВА 3. ЭЛЕКТРОННАЯ МОДЕЛЬ СИСТЕМЫ ТЕПЛОСНАБЖЕНИЯ </w:t>
      </w:r>
      <w:r w:rsidRPr="00E318DD">
        <w:rPr>
          <w:szCs w:val="28"/>
        </w:rPr>
        <w:tab/>
        <w:t>- ГЛАВА 4. СУЩЕСТВУЮЩИЕ И ПЕРСПЕКТИВНЫЕ БАЛАНСЫ ТЕПЛОВОЙ МОЩНОСТИ ИСТОЧНИКОВ ТЕПЛОВОЙ ЭНЕРГИИ И ТЕПЛОВОЙ НАГРУЗКИ ПОТРЕБИТЕЛЕЙ</w:t>
      </w:r>
      <w:r w:rsidRPr="00E318DD">
        <w:rPr>
          <w:szCs w:val="28"/>
        </w:rPr>
        <w:tab/>
      </w:r>
    </w:p>
    <w:p w:rsidR="00ED7BBF" w:rsidRPr="00E318DD" w:rsidRDefault="00ED7BBF" w:rsidP="00ED7BBF">
      <w:pPr>
        <w:rPr>
          <w:szCs w:val="28"/>
        </w:rPr>
      </w:pPr>
      <w:r w:rsidRPr="00E318DD">
        <w:rPr>
          <w:szCs w:val="28"/>
        </w:rPr>
        <w:t>-ГЛАВА 5. МАСТЕР-ПЛАН РАЗВИТИЯ СИСТЕМ ТЕПЛОСНАБЖЕНИЯ ДОРОГОБУЖСКОГО ГОРОДСКОГО ПОСЕЛЕНИЯ</w:t>
      </w:r>
      <w:r w:rsidRPr="00E318DD">
        <w:rPr>
          <w:szCs w:val="28"/>
        </w:rPr>
        <w:tab/>
      </w:r>
    </w:p>
    <w:p w:rsidR="00ED7BBF" w:rsidRPr="00E318DD" w:rsidRDefault="00ED7BBF" w:rsidP="00ED7BBF">
      <w:pPr>
        <w:rPr>
          <w:szCs w:val="28"/>
        </w:rPr>
      </w:pPr>
      <w:r w:rsidRPr="00E318DD">
        <w:rPr>
          <w:szCs w:val="28"/>
        </w:rPr>
        <w:t>- ГЛАВА 6.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  </w:r>
      <w:r w:rsidRPr="00E318DD">
        <w:rPr>
          <w:szCs w:val="28"/>
        </w:rPr>
        <w:tab/>
      </w:r>
    </w:p>
    <w:p w:rsidR="00ED7BBF" w:rsidRPr="00E318DD" w:rsidRDefault="00ED7BBF" w:rsidP="00ED7BBF">
      <w:pPr>
        <w:rPr>
          <w:szCs w:val="28"/>
        </w:rPr>
      </w:pPr>
      <w:r w:rsidRPr="00E318DD">
        <w:rPr>
          <w:szCs w:val="28"/>
        </w:rPr>
        <w:t>- ГЛАВА 7. ПРЕДЛОЖЕНИЯ ПО СТРОИТЕЛЬСТВУ, РЕКОНСТРУКЦИИ, ТЕХНИЧЕСКОМУ ПЕРЕВООРУЖЕНИЮ И (ИЛИ) МОДЕРНИЗАЦИИ ИСТОЧНИКОВ ТЕПЛОВОЙ ЭНЕРГИИ</w:t>
      </w:r>
      <w:r w:rsidRPr="00E318DD">
        <w:rPr>
          <w:szCs w:val="28"/>
        </w:rPr>
        <w:tab/>
        <w:t>90</w:t>
      </w:r>
    </w:p>
    <w:p w:rsidR="00ED7BBF" w:rsidRPr="00E318DD" w:rsidRDefault="00ED7BBF" w:rsidP="00ED7BBF">
      <w:pPr>
        <w:rPr>
          <w:szCs w:val="28"/>
        </w:rPr>
      </w:pPr>
      <w:r w:rsidRPr="00E318DD">
        <w:rPr>
          <w:szCs w:val="28"/>
        </w:rPr>
        <w:t>- ГЛАВА 8. ПРЕДЛОЖЕНИЯ ПО СТРОИТЕЛЬСТВУ, РЕКОНСТРУКЦИИ, ТЕХНИЧЕСКОМУ ПЕРЕВООРУЖЕНИЮ И (ИЛИ) МОДЕРНИЗАЦИИ ТЕПЛОВЫХ СЕТЕЙ</w:t>
      </w:r>
      <w:r w:rsidRPr="00E318DD">
        <w:rPr>
          <w:szCs w:val="28"/>
        </w:rPr>
        <w:tab/>
      </w:r>
    </w:p>
    <w:p w:rsidR="00ED7BBF" w:rsidRPr="00E318DD" w:rsidRDefault="00ED7BBF" w:rsidP="00ED7BBF">
      <w:pPr>
        <w:rPr>
          <w:szCs w:val="28"/>
        </w:rPr>
      </w:pPr>
      <w:r w:rsidRPr="00E318DD">
        <w:rPr>
          <w:szCs w:val="28"/>
        </w:rPr>
        <w:t>- ГЛАВА 9. ПРЕДЛОЖЕНИЯ ПО ПЕРЕВОДУ ОТКРЫТЫХ СИСТЕМ ТЕПЛОСНАБЖЕНИЯ (ГОРЯЧЕГО ВОДОСНАБЖЕНИЯ), ОТДЕЛЬНЫХ УЧАСТКОВ ТАКИХ СИСТЕМ НА ЗАКРЫТЫЕ СИСТЕМЫ ГОРЯЧЕГО ВОДОСНАБЖЕНИЯ</w:t>
      </w:r>
      <w:r w:rsidRPr="00E318DD">
        <w:rPr>
          <w:szCs w:val="28"/>
        </w:rPr>
        <w:tab/>
      </w:r>
    </w:p>
    <w:p w:rsidR="00ED7BBF" w:rsidRPr="00E318DD" w:rsidRDefault="00ED7BBF" w:rsidP="00ED7BBF">
      <w:pPr>
        <w:rPr>
          <w:szCs w:val="28"/>
        </w:rPr>
      </w:pPr>
      <w:r w:rsidRPr="00E318DD">
        <w:rPr>
          <w:szCs w:val="28"/>
        </w:rPr>
        <w:t>-ГЛАВА 10. ПЕРСПЕКТИВНЫЕ ТОПЛИВНЫЕ БАЛАНСЫ</w:t>
      </w:r>
      <w:r w:rsidRPr="00E318DD">
        <w:rPr>
          <w:szCs w:val="28"/>
        </w:rPr>
        <w:tab/>
      </w:r>
    </w:p>
    <w:p w:rsidR="00ED7BBF" w:rsidRPr="00E318DD" w:rsidRDefault="00ED7BBF" w:rsidP="00ED7BBF">
      <w:pPr>
        <w:rPr>
          <w:szCs w:val="28"/>
        </w:rPr>
      </w:pPr>
      <w:r w:rsidRPr="00E318DD">
        <w:rPr>
          <w:szCs w:val="28"/>
        </w:rPr>
        <w:t>- ГЛАВА 11. ОЦЕНКА НАДЕЖНОСТИ ТЕПЛОСНАБЖЕНИЯ</w:t>
      </w:r>
      <w:r w:rsidRPr="00E318DD">
        <w:rPr>
          <w:szCs w:val="28"/>
        </w:rPr>
        <w:tab/>
        <w:t>103</w:t>
      </w:r>
    </w:p>
    <w:p w:rsidR="00ED7BBF" w:rsidRPr="00E318DD" w:rsidRDefault="00ED7BBF" w:rsidP="00ED7BBF">
      <w:pPr>
        <w:rPr>
          <w:szCs w:val="28"/>
        </w:rPr>
      </w:pPr>
      <w:r w:rsidRPr="00E318DD">
        <w:rPr>
          <w:szCs w:val="28"/>
        </w:rPr>
        <w:lastRenderedPageBreak/>
        <w:t>- ГЛАВА 12. ОБОСНОВАНИЕ ИНВЕСТИЦИЙ В СТРОИТЕЛЬСТВО, РЕКОНСТРУКЦИЮ, ТЕХНИЧЕСКОЕ ПЕРЕВООРУЖЕНИЕ И (ИЛИ) МОДЕРНИЗАЦИЮ</w:t>
      </w:r>
      <w:r w:rsidRPr="00E318DD">
        <w:rPr>
          <w:szCs w:val="28"/>
        </w:rPr>
        <w:tab/>
      </w:r>
    </w:p>
    <w:p w:rsidR="00ED7BBF" w:rsidRPr="00E318DD" w:rsidRDefault="00ED7BBF" w:rsidP="00ED7BBF">
      <w:pPr>
        <w:rPr>
          <w:szCs w:val="28"/>
        </w:rPr>
      </w:pPr>
      <w:r w:rsidRPr="00E318DD">
        <w:rPr>
          <w:szCs w:val="28"/>
        </w:rPr>
        <w:t>- ГЛАВА 13. ИНДИКАТОРЫ РАЗВИТИЯ СИСТЕМ ТЕПЛОСНАБЖЕНИЯ ДОРОГОБУЖСКОГО ГОРОДСКОГО ПОСЕЛЕНИЯ</w:t>
      </w:r>
      <w:r w:rsidRPr="00E318DD">
        <w:rPr>
          <w:szCs w:val="28"/>
        </w:rPr>
        <w:tab/>
      </w:r>
    </w:p>
    <w:p w:rsidR="00ED7BBF" w:rsidRPr="00E318DD" w:rsidRDefault="00E318DD" w:rsidP="00ED7BBF">
      <w:pPr>
        <w:rPr>
          <w:szCs w:val="28"/>
        </w:rPr>
      </w:pPr>
      <w:r w:rsidRPr="00E318DD">
        <w:rPr>
          <w:szCs w:val="28"/>
        </w:rPr>
        <w:t xml:space="preserve">- </w:t>
      </w:r>
      <w:r w:rsidR="00ED7BBF" w:rsidRPr="00E318DD">
        <w:rPr>
          <w:szCs w:val="28"/>
        </w:rPr>
        <w:t>ГЛАВА 14. ЦЕ</w:t>
      </w:r>
      <w:r w:rsidRPr="00E318DD">
        <w:rPr>
          <w:szCs w:val="28"/>
        </w:rPr>
        <w:t>НОВЫЕ (ТАРИФНЫЕ) ПОСЛЕДСТВИЯ</w:t>
      </w:r>
      <w:r w:rsidRPr="00E318DD">
        <w:rPr>
          <w:szCs w:val="28"/>
        </w:rPr>
        <w:tab/>
      </w:r>
    </w:p>
    <w:p w:rsidR="00ED7BBF" w:rsidRPr="00E318DD" w:rsidRDefault="00E318DD" w:rsidP="00ED7BBF">
      <w:pPr>
        <w:rPr>
          <w:szCs w:val="28"/>
        </w:rPr>
      </w:pPr>
      <w:r w:rsidRPr="00E318DD">
        <w:rPr>
          <w:szCs w:val="28"/>
        </w:rPr>
        <w:t>-</w:t>
      </w:r>
      <w:r w:rsidR="00ED7BBF" w:rsidRPr="00E318DD">
        <w:rPr>
          <w:szCs w:val="28"/>
        </w:rPr>
        <w:t>ГЛАВА 15. РЕЕСТР ЕДИНЫХ ТЕПЛОСНАБЖАЮЩИХ ОРГАНИЗАЦИЙ</w:t>
      </w:r>
      <w:r w:rsidR="00ED7BBF" w:rsidRPr="00E318DD">
        <w:rPr>
          <w:szCs w:val="28"/>
        </w:rPr>
        <w:tab/>
      </w:r>
    </w:p>
    <w:p w:rsidR="00ED7BBF" w:rsidRPr="00E318DD" w:rsidRDefault="00ED7BBF" w:rsidP="00ED7BBF">
      <w:pPr>
        <w:rPr>
          <w:szCs w:val="28"/>
        </w:rPr>
      </w:pPr>
      <w:r w:rsidRPr="00E318DD">
        <w:rPr>
          <w:szCs w:val="28"/>
        </w:rPr>
        <w:t>- ГЛАВА 16. РЕЕСТР МЕРОПРИЯТИЙ СХЕМЫ ТЕПЛОСНАБЖЕНИЯ</w:t>
      </w:r>
      <w:r w:rsidRPr="00E318DD">
        <w:rPr>
          <w:szCs w:val="28"/>
        </w:rPr>
        <w:tab/>
      </w:r>
    </w:p>
    <w:p w:rsidR="00ED7BBF" w:rsidRPr="00E318DD" w:rsidRDefault="00ED7BBF" w:rsidP="00ED7BBF">
      <w:pPr>
        <w:rPr>
          <w:szCs w:val="28"/>
        </w:rPr>
      </w:pPr>
      <w:r w:rsidRPr="00E318DD">
        <w:rPr>
          <w:szCs w:val="28"/>
        </w:rPr>
        <w:t>- ГЛАВА 17. ЗАМЕЧАНИЯ И ПРЕДЛОЖЕНИЯ К ПРОЕКТУ СХЕМЫ ТЕПЛОСНАБЖЕНИЯ</w:t>
      </w:r>
      <w:r w:rsidRPr="00E318DD">
        <w:rPr>
          <w:szCs w:val="28"/>
        </w:rPr>
        <w:tab/>
      </w:r>
    </w:p>
    <w:p w:rsidR="00ED7BBF" w:rsidRPr="00E318DD" w:rsidRDefault="00ED7BBF" w:rsidP="00ED7BBF">
      <w:pPr>
        <w:rPr>
          <w:szCs w:val="28"/>
        </w:rPr>
      </w:pPr>
      <w:r w:rsidRPr="00E318DD">
        <w:rPr>
          <w:szCs w:val="28"/>
        </w:rPr>
        <w:t>- ГЛАВА 18. СВОДНЫЙ ТОМ ИЗМЕНЕНИЙ, ВЫПОЛНЕННЫХ В ДОРАБОТАННОЙ И (ИЛИ) АКТУАЛИЗИРОВАННОЙ СХЕМЕ ТЕПЛОСНАБЖЕНИЯ</w:t>
      </w:r>
      <w:r w:rsidRPr="00E318DD">
        <w:rPr>
          <w:szCs w:val="28"/>
        </w:rPr>
        <w:tab/>
      </w:r>
    </w:p>
    <w:p w:rsidR="00A441A3" w:rsidRPr="00D20C90" w:rsidRDefault="00A441A3" w:rsidP="000152D9">
      <w:pPr>
        <w:rPr>
          <w:szCs w:val="28"/>
        </w:rPr>
      </w:pPr>
      <w:r w:rsidRPr="00E318DD">
        <w:rPr>
          <w:szCs w:val="28"/>
        </w:rPr>
        <w:t>По окончании срока</w:t>
      </w:r>
      <w:r w:rsidRPr="00D20C90">
        <w:rPr>
          <w:szCs w:val="28"/>
        </w:rPr>
        <w:t xml:space="preserve"> обсуждения Проекта в Комиссию не поступило замечаний и предложений от жителей г. Дорогобуж.</w:t>
      </w:r>
    </w:p>
    <w:p w:rsidR="0044333F" w:rsidRPr="00DD258F" w:rsidRDefault="0044333F" w:rsidP="00A50388">
      <w:pPr>
        <w:ind w:firstLine="708"/>
        <w:rPr>
          <w:rFonts w:cs="Times New Roman CYR"/>
          <w:b/>
          <w:color w:val="FF0000"/>
          <w:sz w:val="26"/>
          <w:szCs w:val="26"/>
        </w:rPr>
      </w:pPr>
    </w:p>
    <w:p w:rsidR="00A50388" w:rsidRPr="008B2C29" w:rsidRDefault="00A50388" w:rsidP="00A50388">
      <w:pPr>
        <w:ind w:firstLine="708"/>
        <w:rPr>
          <w:rFonts w:cs="Times New Roman CYR"/>
          <w:b/>
          <w:sz w:val="26"/>
          <w:szCs w:val="26"/>
        </w:rPr>
      </w:pPr>
      <w:r w:rsidRPr="008B2C29">
        <w:rPr>
          <w:rFonts w:cs="Times New Roman CYR"/>
          <w:b/>
          <w:sz w:val="26"/>
          <w:szCs w:val="26"/>
        </w:rPr>
        <w:t>Прокопенко О.А.:</w:t>
      </w:r>
    </w:p>
    <w:p w:rsidR="0027222D" w:rsidRPr="008B2C29" w:rsidRDefault="00A50388" w:rsidP="00A50388">
      <w:pPr>
        <w:rPr>
          <w:szCs w:val="28"/>
        </w:rPr>
      </w:pPr>
      <w:r w:rsidRPr="008B2C29">
        <w:rPr>
          <w:szCs w:val="28"/>
        </w:rPr>
        <w:t>Прошу присутствующих высказать свои замечания или предложения по проекту</w:t>
      </w:r>
      <w:r w:rsidR="00A441A3" w:rsidRPr="008B2C29">
        <w:rPr>
          <w:szCs w:val="28"/>
        </w:rPr>
        <w:t>.</w:t>
      </w:r>
    </w:p>
    <w:p w:rsidR="00A50388" w:rsidRPr="00A4472B" w:rsidRDefault="00A50388" w:rsidP="00A50388">
      <w:pPr>
        <w:pStyle w:val="ab"/>
        <w:spacing w:before="0" w:beforeAutospacing="0" w:after="0"/>
        <w:ind w:firstLine="709"/>
        <w:jc w:val="both"/>
        <w:rPr>
          <w:sz w:val="28"/>
          <w:szCs w:val="28"/>
          <w:lang w:eastAsia="ar-SA"/>
        </w:rPr>
      </w:pPr>
    </w:p>
    <w:p w:rsidR="00F5137D" w:rsidRPr="00A4472B" w:rsidRDefault="004C48A7" w:rsidP="00A50388">
      <w:pPr>
        <w:pStyle w:val="ab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A4472B">
        <w:rPr>
          <w:b/>
          <w:sz w:val="26"/>
          <w:szCs w:val="26"/>
        </w:rPr>
        <w:t>Р</w:t>
      </w:r>
      <w:r w:rsidR="005B3577" w:rsidRPr="00A4472B">
        <w:rPr>
          <w:b/>
          <w:sz w:val="26"/>
          <w:szCs w:val="26"/>
        </w:rPr>
        <w:t>ЕШИЛИ:</w:t>
      </w:r>
    </w:p>
    <w:p w:rsidR="00C53C72" w:rsidRPr="00A4472B" w:rsidRDefault="00C53C72" w:rsidP="00A4472B">
      <w:pPr>
        <w:ind w:firstLine="708"/>
        <w:rPr>
          <w:szCs w:val="28"/>
        </w:rPr>
      </w:pPr>
      <w:r w:rsidRPr="00A4472B">
        <w:rPr>
          <w:szCs w:val="28"/>
        </w:rPr>
        <w:t xml:space="preserve">1. Публичные слушания по проекту </w:t>
      </w:r>
      <w:r w:rsidR="00A4472B" w:rsidRPr="00A4472B">
        <w:rPr>
          <w:szCs w:val="28"/>
          <w:lang w:eastAsia="ru-RU"/>
        </w:rPr>
        <w:t xml:space="preserve">актуализированной </w:t>
      </w:r>
      <w:proofErr w:type="gramStart"/>
      <w:r w:rsidR="00A4472B" w:rsidRPr="00A4472B">
        <w:rPr>
          <w:szCs w:val="28"/>
          <w:lang w:eastAsia="ru-RU"/>
        </w:rPr>
        <w:t>схемы теплоснабжения Дорогобужского городского поселения Дорогобужского района Смоленской области</w:t>
      </w:r>
      <w:proofErr w:type="gramEnd"/>
      <w:r w:rsidR="00A4472B" w:rsidRPr="00A4472B">
        <w:rPr>
          <w:szCs w:val="28"/>
          <w:lang w:eastAsia="ru-RU"/>
        </w:rPr>
        <w:t xml:space="preserve">  с 2024 по 2039 годы </w:t>
      </w:r>
      <w:r w:rsidRPr="00A4472B">
        <w:rPr>
          <w:szCs w:val="28"/>
        </w:rPr>
        <w:t>считать состоявшимися.</w:t>
      </w:r>
    </w:p>
    <w:p w:rsidR="004D3D1F" w:rsidRPr="00A4472B" w:rsidRDefault="00C53C72" w:rsidP="00C53C72">
      <w:pPr>
        <w:rPr>
          <w:szCs w:val="28"/>
        </w:rPr>
      </w:pPr>
      <w:r w:rsidRPr="00A4472B">
        <w:rPr>
          <w:szCs w:val="28"/>
        </w:rPr>
        <w:t xml:space="preserve">2. </w:t>
      </w:r>
      <w:r w:rsidR="00A50388" w:rsidRPr="00A4472B">
        <w:rPr>
          <w:szCs w:val="28"/>
        </w:rPr>
        <w:t xml:space="preserve">Одобрить проект актуализированной </w:t>
      </w:r>
      <w:proofErr w:type="gramStart"/>
      <w:r w:rsidR="00A4472B" w:rsidRPr="00A4472B">
        <w:rPr>
          <w:szCs w:val="28"/>
          <w:lang w:eastAsia="ru-RU"/>
        </w:rPr>
        <w:t>схемы теплоснабжения Дорогобужского городского поселения Дорогобужского района Смоленской области</w:t>
      </w:r>
      <w:proofErr w:type="gramEnd"/>
      <w:r w:rsidR="00A4472B" w:rsidRPr="00A4472B">
        <w:rPr>
          <w:szCs w:val="28"/>
          <w:lang w:eastAsia="ru-RU"/>
        </w:rPr>
        <w:t xml:space="preserve">  с 2024 по 2039 годы</w:t>
      </w:r>
      <w:r w:rsidRPr="00A4472B">
        <w:rPr>
          <w:szCs w:val="28"/>
        </w:rPr>
        <w:t>.</w:t>
      </w:r>
      <w:r w:rsidR="00A50388" w:rsidRPr="00A4472B">
        <w:rPr>
          <w:szCs w:val="28"/>
          <w:lang w:eastAsia="ru-RU"/>
        </w:rPr>
        <w:t xml:space="preserve">  </w:t>
      </w:r>
    </w:p>
    <w:p w:rsidR="00E32AD4" w:rsidRPr="00A4472B" w:rsidRDefault="004D3D1F" w:rsidP="00C53C72">
      <w:pPr>
        <w:tabs>
          <w:tab w:val="left" w:pos="855"/>
        </w:tabs>
        <w:ind w:firstLine="0"/>
        <w:rPr>
          <w:b/>
          <w:sz w:val="26"/>
          <w:szCs w:val="26"/>
        </w:rPr>
      </w:pPr>
      <w:r w:rsidRPr="00A4472B">
        <w:rPr>
          <w:sz w:val="26"/>
          <w:szCs w:val="26"/>
        </w:rPr>
        <w:t xml:space="preserve"> </w:t>
      </w:r>
      <w:r w:rsidR="00C53C72" w:rsidRPr="00A4472B">
        <w:rPr>
          <w:sz w:val="26"/>
          <w:szCs w:val="26"/>
        </w:rPr>
        <w:t xml:space="preserve">          3</w:t>
      </w:r>
      <w:r w:rsidR="00C53C72" w:rsidRPr="00A4472B">
        <w:rPr>
          <w:szCs w:val="28"/>
        </w:rPr>
        <w:t>.Протокол публичны</w:t>
      </w:r>
      <w:r w:rsidR="00030FD5" w:rsidRPr="00A4472B">
        <w:rPr>
          <w:szCs w:val="28"/>
        </w:rPr>
        <w:t>х</w:t>
      </w:r>
      <w:r w:rsidR="00C53C72" w:rsidRPr="00A4472B">
        <w:rPr>
          <w:szCs w:val="28"/>
        </w:rPr>
        <w:t xml:space="preserve"> слушани</w:t>
      </w:r>
      <w:r w:rsidR="00030FD5" w:rsidRPr="00A4472B">
        <w:rPr>
          <w:szCs w:val="28"/>
        </w:rPr>
        <w:t>й</w:t>
      </w:r>
      <w:r w:rsidR="00C53C72" w:rsidRPr="00A4472B">
        <w:rPr>
          <w:szCs w:val="28"/>
        </w:rPr>
        <w:t xml:space="preserve"> по </w:t>
      </w:r>
      <w:r w:rsidR="00030FD5" w:rsidRPr="00A4472B">
        <w:rPr>
          <w:szCs w:val="28"/>
        </w:rPr>
        <w:t xml:space="preserve">рассмотрению </w:t>
      </w:r>
      <w:proofErr w:type="gramStart"/>
      <w:r w:rsidR="00C53C72" w:rsidRPr="00A4472B">
        <w:rPr>
          <w:szCs w:val="28"/>
        </w:rPr>
        <w:t>проект</w:t>
      </w:r>
      <w:r w:rsidR="00030FD5" w:rsidRPr="00A4472B">
        <w:rPr>
          <w:szCs w:val="28"/>
        </w:rPr>
        <w:t>а</w:t>
      </w:r>
      <w:r w:rsidR="00C53C72" w:rsidRPr="00A4472B">
        <w:rPr>
          <w:szCs w:val="28"/>
        </w:rPr>
        <w:t xml:space="preserve"> актуализации схемы теплоснабжения Дорогобужского городского поселения Дорогобужского района Смоленской области</w:t>
      </w:r>
      <w:proofErr w:type="gramEnd"/>
      <w:r w:rsidR="00C53C72" w:rsidRPr="00A4472B">
        <w:rPr>
          <w:szCs w:val="28"/>
        </w:rPr>
        <w:t xml:space="preserve">  </w:t>
      </w:r>
      <w:r w:rsidR="00A4472B" w:rsidRPr="00A4472B">
        <w:rPr>
          <w:szCs w:val="28"/>
          <w:lang w:eastAsia="ru-RU"/>
        </w:rPr>
        <w:t xml:space="preserve">с 2024 по 2039 годы </w:t>
      </w:r>
      <w:r w:rsidR="00030FD5" w:rsidRPr="00A4472B">
        <w:rPr>
          <w:szCs w:val="28"/>
        </w:rPr>
        <w:t>разместить на официальном сайте муниципального образования «Дорогобужский район» Смоленской области.</w:t>
      </w:r>
    </w:p>
    <w:p w:rsidR="002457CA" w:rsidRPr="00165A87" w:rsidRDefault="009469C1" w:rsidP="0027222D">
      <w:pPr>
        <w:rPr>
          <w:b/>
          <w:sz w:val="26"/>
          <w:szCs w:val="26"/>
        </w:rPr>
      </w:pPr>
      <w:r w:rsidRPr="00165A87">
        <w:rPr>
          <w:b/>
          <w:sz w:val="26"/>
          <w:szCs w:val="26"/>
        </w:rPr>
        <w:t xml:space="preserve">ГОЛОСОВАЛИ: </w:t>
      </w:r>
    </w:p>
    <w:p w:rsidR="002457CA" w:rsidRPr="00165A87" w:rsidRDefault="0015380B" w:rsidP="0027222D">
      <w:pPr>
        <w:rPr>
          <w:szCs w:val="28"/>
        </w:rPr>
      </w:pPr>
      <w:r w:rsidRPr="00165A87">
        <w:rPr>
          <w:sz w:val="26"/>
          <w:szCs w:val="26"/>
        </w:rPr>
        <w:t xml:space="preserve"> </w:t>
      </w:r>
      <w:r w:rsidRPr="00165A87">
        <w:rPr>
          <w:szCs w:val="28"/>
        </w:rPr>
        <w:t xml:space="preserve">«За» — </w:t>
      </w:r>
      <w:r w:rsidR="00165A87" w:rsidRPr="00165A87">
        <w:rPr>
          <w:szCs w:val="28"/>
        </w:rPr>
        <w:t>10</w:t>
      </w:r>
      <w:r w:rsidR="007954A1" w:rsidRPr="00165A87">
        <w:rPr>
          <w:szCs w:val="28"/>
        </w:rPr>
        <w:t xml:space="preserve"> </w:t>
      </w:r>
      <w:r w:rsidR="002457CA" w:rsidRPr="00165A87">
        <w:rPr>
          <w:szCs w:val="28"/>
        </w:rPr>
        <w:t xml:space="preserve">человек. </w:t>
      </w:r>
    </w:p>
    <w:p w:rsidR="002457CA" w:rsidRPr="00165A87" w:rsidRDefault="0015380B" w:rsidP="0027222D">
      <w:pPr>
        <w:rPr>
          <w:szCs w:val="28"/>
        </w:rPr>
      </w:pPr>
      <w:r w:rsidRPr="00165A87">
        <w:rPr>
          <w:szCs w:val="28"/>
        </w:rPr>
        <w:t xml:space="preserve">«Против» </w:t>
      </w:r>
      <w:r w:rsidR="00B50C51" w:rsidRPr="00165A87">
        <w:rPr>
          <w:szCs w:val="28"/>
        </w:rPr>
        <w:t>— 0</w:t>
      </w:r>
      <w:r w:rsidR="002457CA" w:rsidRPr="00165A87">
        <w:rPr>
          <w:szCs w:val="28"/>
        </w:rPr>
        <w:t xml:space="preserve"> человек.</w:t>
      </w:r>
    </w:p>
    <w:p w:rsidR="006D1B7A" w:rsidRPr="00165A87" w:rsidRDefault="00BB3EFB" w:rsidP="0027222D">
      <w:pPr>
        <w:rPr>
          <w:szCs w:val="28"/>
        </w:rPr>
      </w:pPr>
      <w:r w:rsidRPr="00165A87">
        <w:rPr>
          <w:szCs w:val="28"/>
        </w:rPr>
        <w:t xml:space="preserve">«Воздержались» — </w:t>
      </w:r>
      <w:r w:rsidR="00165A87" w:rsidRPr="00165A87">
        <w:rPr>
          <w:szCs w:val="28"/>
        </w:rPr>
        <w:t>0</w:t>
      </w:r>
      <w:r w:rsidR="002457CA" w:rsidRPr="00165A87">
        <w:rPr>
          <w:szCs w:val="28"/>
        </w:rPr>
        <w:t>.</w:t>
      </w:r>
    </w:p>
    <w:p w:rsidR="00BB3EFB" w:rsidRPr="00DD258F" w:rsidRDefault="00BB3EFB" w:rsidP="00BB3EFB">
      <w:pPr>
        <w:ind w:firstLine="708"/>
        <w:rPr>
          <w:bCs/>
          <w:color w:val="FF0000"/>
          <w:szCs w:val="28"/>
        </w:rPr>
      </w:pPr>
    </w:p>
    <w:p w:rsidR="00A42438" w:rsidRPr="00DD258F" w:rsidRDefault="00A42438" w:rsidP="002841F6">
      <w:pPr>
        <w:ind w:firstLine="0"/>
        <w:rPr>
          <w:b/>
          <w:color w:val="FF0000"/>
          <w:sz w:val="26"/>
          <w:szCs w:val="26"/>
        </w:rPr>
      </w:pPr>
    </w:p>
    <w:p w:rsidR="00E34D7A" w:rsidRPr="00DD258F" w:rsidRDefault="00E34D7A" w:rsidP="002841F6">
      <w:pPr>
        <w:ind w:firstLine="0"/>
        <w:rPr>
          <w:b/>
          <w:color w:val="FF0000"/>
          <w:sz w:val="26"/>
          <w:szCs w:val="26"/>
        </w:rPr>
      </w:pPr>
    </w:p>
    <w:p w:rsidR="00A42438" w:rsidRPr="00DD258F" w:rsidRDefault="00A42438" w:rsidP="002841F6">
      <w:pPr>
        <w:ind w:firstLine="0"/>
        <w:rPr>
          <w:b/>
          <w:color w:val="FF0000"/>
          <w:sz w:val="26"/>
          <w:szCs w:val="26"/>
        </w:rPr>
      </w:pPr>
    </w:p>
    <w:p w:rsidR="00A42438" w:rsidRPr="00165A87" w:rsidRDefault="00A42438" w:rsidP="002841F6">
      <w:pPr>
        <w:ind w:firstLine="0"/>
        <w:rPr>
          <w:b/>
          <w:sz w:val="26"/>
          <w:szCs w:val="26"/>
        </w:rPr>
      </w:pPr>
    </w:p>
    <w:p w:rsidR="00A42438" w:rsidRPr="00165A87" w:rsidRDefault="00BF3B54" w:rsidP="002841F6">
      <w:pPr>
        <w:ind w:firstLine="0"/>
        <w:rPr>
          <w:b/>
          <w:szCs w:val="28"/>
        </w:rPr>
      </w:pPr>
      <w:r w:rsidRPr="00165A87">
        <w:rPr>
          <w:b/>
          <w:szCs w:val="28"/>
        </w:rPr>
        <w:t xml:space="preserve">Председатель комиссии                               </w:t>
      </w:r>
      <w:r w:rsidR="00615980" w:rsidRPr="00165A87">
        <w:rPr>
          <w:b/>
          <w:szCs w:val="28"/>
        </w:rPr>
        <w:t xml:space="preserve">                           </w:t>
      </w:r>
      <w:r w:rsidRPr="00165A87">
        <w:rPr>
          <w:b/>
          <w:szCs w:val="28"/>
        </w:rPr>
        <w:t xml:space="preserve"> </w:t>
      </w:r>
      <w:r w:rsidR="00CB4701" w:rsidRPr="00165A87">
        <w:rPr>
          <w:b/>
          <w:szCs w:val="28"/>
        </w:rPr>
        <w:t>А.М. Смольянинов</w:t>
      </w:r>
    </w:p>
    <w:p w:rsidR="00BF3B54" w:rsidRPr="00165A87" w:rsidRDefault="00342340" w:rsidP="002841F6">
      <w:pPr>
        <w:ind w:firstLine="0"/>
        <w:rPr>
          <w:b/>
          <w:szCs w:val="28"/>
        </w:rPr>
      </w:pPr>
      <w:r w:rsidRPr="00165A87">
        <w:rPr>
          <w:b/>
          <w:szCs w:val="28"/>
        </w:rPr>
        <w:t xml:space="preserve"> </w:t>
      </w:r>
    </w:p>
    <w:p w:rsidR="00BF3B54" w:rsidRPr="00165A87" w:rsidRDefault="00BF3B54" w:rsidP="002841F6">
      <w:pPr>
        <w:ind w:firstLine="0"/>
        <w:rPr>
          <w:b/>
          <w:szCs w:val="28"/>
        </w:rPr>
      </w:pPr>
      <w:r w:rsidRPr="00165A87">
        <w:rPr>
          <w:b/>
          <w:szCs w:val="28"/>
        </w:rPr>
        <w:t xml:space="preserve">Секретарь комиссии                              </w:t>
      </w:r>
      <w:r w:rsidR="00FB3976" w:rsidRPr="00165A87">
        <w:rPr>
          <w:b/>
          <w:szCs w:val="28"/>
        </w:rPr>
        <w:t xml:space="preserve">   </w:t>
      </w:r>
      <w:r w:rsidRPr="00165A87">
        <w:rPr>
          <w:b/>
          <w:szCs w:val="28"/>
        </w:rPr>
        <w:t xml:space="preserve">  </w:t>
      </w:r>
      <w:r w:rsidR="00615980" w:rsidRPr="00165A87">
        <w:rPr>
          <w:b/>
          <w:szCs w:val="28"/>
        </w:rPr>
        <w:t xml:space="preserve">                              </w:t>
      </w:r>
      <w:r w:rsidRPr="00165A87">
        <w:rPr>
          <w:b/>
          <w:szCs w:val="28"/>
        </w:rPr>
        <w:t xml:space="preserve">  </w:t>
      </w:r>
      <w:r w:rsidR="00E155B9" w:rsidRPr="00165A87">
        <w:rPr>
          <w:b/>
          <w:szCs w:val="28"/>
        </w:rPr>
        <w:t>О.</w:t>
      </w:r>
      <w:r w:rsidR="00FB3976" w:rsidRPr="00165A87">
        <w:rPr>
          <w:b/>
          <w:szCs w:val="28"/>
        </w:rPr>
        <w:t>А. Прокопенко</w:t>
      </w:r>
    </w:p>
    <w:p w:rsidR="00A42438" w:rsidRPr="00DD258F" w:rsidRDefault="00A42438" w:rsidP="002841F6">
      <w:pPr>
        <w:ind w:firstLine="0"/>
        <w:rPr>
          <w:b/>
          <w:color w:val="FF0000"/>
          <w:szCs w:val="28"/>
        </w:rPr>
      </w:pPr>
    </w:p>
    <w:p w:rsidR="00A42438" w:rsidRPr="00DD258F" w:rsidRDefault="00A42438" w:rsidP="002841F6">
      <w:pPr>
        <w:ind w:firstLine="0"/>
        <w:rPr>
          <w:b/>
          <w:color w:val="FF0000"/>
          <w:szCs w:val="28"/>
        </w:rPr>
      </w:pPr>
    </w:p>
    <w:p w:rsidR="00BB3EFB" w:rsidRPr="00DD258F" w:rsidRDefault="00BB3EFB" w:rsidP="002841F6">
      <w:pPr>
        <w:ind w:firstLine="0"/>
        <w:rPr>
          <w:b/>
          <w:color w:val="FF0000"/>
          <w:sz w:val="26"/>
          <w:szCs w:val="26"/>
        </w:rPr>
      </w:pPr>
    </w:p>
    <w:p w:rsidR="00BB3EFB" w:rsidRDefault="00BB3EFB" w:rsidP="002841F6">
      <w:pPr>
        <w:ind w:firstLine="0"/>
        <w:rPr>
          <w:b/>
          <w:color w:val="FF0000"/>
          <w:sz w:val="26"/>
          <w:szCs w:val="26"/>
        </w:rPr>
      </w:pPr>
    </w:p>
    <w:p w:rsidR="00D20C90" w:rsidRPr="00DD258F" w:rsidRDefault="00D20C90" w:rsidP="002841F6">
      <w:pPr>
        <w:ind w:firstLine="0"/>
        <w:rPr>
          <w:b/>
          <w:color w:val="FF0000"/>
          <w:sz w:val="26"/>
          <w:szCs w:val="26"/>
        </w:rPr>
      </w:pPr>
    </w:p>
    <w:p w:rsidR="00BB3EFB" w:rsidRPr="00165A87" w:rsidRDefault="00BB3EFB" w:rsidP="002841F6">
      <w:pPr>
        <w:ind w:firstLine="0"/>
        <w:rPr>
          <w:b/>
          <w:sz w:val="26"/>
          <w:szCs w:val="26"/>
        </w:rPr>
      </w:pPr>
    </w:p>
    <w:p w:rsidR="00A50388" w:rsidRPr="00165A87" w:rsidRDefault="00A50388" w:rsidP="002841F6">
      <w:pPr>
        <w:ind w:firstLine="0"/>
        <w:rPr>
          <w:b/>
          <w:sz w:val="24"/>
        </w:rPr>
      </w:pPr>
    </w:p>
    <w:p w:rsidR="00036390" w:rsidRPr="00165A87" w:rsidRDefault="00A42438" w:rsidP="00036390">
      <w:pPr>
        <w:pBdr>
          <w:bottom w:val="single" w:sz="8" w:space="1" w:color="000000"/>
        </w:pBdr>
        <w:ind w:firstLine="0"/>
        <w:jc w:val="center"/>
        <w:rPr>
          <w:b/>
          <w:bCs/>
          <w:spacing w:val="40"/>
          <w:szCs w:val="28"/>
        </w:rPr>
      </w:pPr>
      <w:r w:rsidRPr="00165A87">
        <w:rPr>
          <w:b/>
          <w:bCs/>
          <w:spacing w:val="40"/>
          <w:szCs w:val="28"/>
        </w:rPr>
        <w:t>СПИСОК ПРИСУТВУЮЩИХ</w:t>
      </w:r>
    </w:p>
    <w:p w:rsidR="004B79BF" w:rsidRPr="00165A87" w:rsidRDefault="00E155B9" w:rsidP="00165A87">
      <w:pPr>
        <w:pStyle w:val="ab"/>
        <w:spacing w:before="0" w:beforeAutospacing="0" w:after="0"/>
        <w:ind w:firstLine="709"/>
        <w:jc w:val="both"/>
        <w:rPr>
          <w:b/>
          <w:bCs/>
          <w:spacing w:val="40"/>
          <w:sz w:val="28"/>
          <w:szCs w:val="28"/>
        </w:rPr>
      </w:pPr>
      <w:r w:rsidRPr="00165A87">
        <w:rPr>
          <w:b/>
          <w:bCs/>
          <w:spacing w:val="40"/>
          <w:sz w:val="28"/>
          <w:szCs w:val="28"/>
        </w:rPr>
        <w:t>На публичных</w:t>
      </w:r>
      <w:r w:rsidRPr="00165A87">
        <w:rPr>
          <w:b/>
          <w:sz w:val="28"/>
          <w:szCs w:val="28"/>
        </w:rPr>
        <w:t xml:space="preserve"> слушаниях</w:t>
      </w:r>
      <w:r w:rsidR="00036390" w:rsidRPr="00165A87">
        <w:rPr>
          <w:b/>
          <w:sz w:val="28"/>
          <w:szCs w:val="28"/>
        </w:rPr>
        <w:t xml:space="preserve"> </w:t>
      </w:r>
      <w:r w:rsidRPr="00165A87">
        <w:rPr>
          <w:b/>
          <w:sz w:val="28"/>
          <w:szCs w:val="28"/>
        </w:rPr>
        <w:t xml:space="preserve">по вопросу рассмотрение проекта </w:t>
      </w:r>
      <w:r w:rsidR="00165A87" w:rsidRPr="00165A87">
        <w:rPr>
          <w:b/>
          <w:sz w:val="28"/>
          <w:szCs w:val="28"/>
        </w:rPr>
        <w:t xml:space="preserve">актуализированной </w:t>
      </w:r>
      <w:proofErr w:type="gramStart"/>
      <w:r w:rsidR="00165A87" w:rsidRPr="00165A87">
        <w:rPr>
          <w:b/>
          <w:sz w:val="28"/>
          <w:szCs w:val="28"/>
        </w:rPr>
        <w:t>схемы теплоснабжения Дорогобужского городского поселения Дорогобужского района Смоленской области</w:t>
      </w:r>
      <w:proofErr w:type="gramEnd"/>
      <w:r w:rsidR="00165A87" w:rsidRPr="00165A87">
        <w:rPr>
          <w:b/>
          <w:sz w:val="28"/>
          <w:szCs w:val="28"/>
        </w:rPr>
        <w:t xml:space="preserve">  с 2024 по 2039 годы</w:t>
      </w:r>
    </w:p>
    <w:p w:rsidR="004B79BF" w:rsidRPr="00165A87" w:rsidRDefault="004B79BF" w:rsidP="0062279E">
      <w:pPr>
        <w:ind w:firstLine="0"/>
        <w:jc w:val="center"/>
        <w:rPr>
          <w:b/>
          <w:bCs/>
          <w:spacing w:val="40"/>
          <w:szCs w:val="28"/>
        </w:rPr>
      </w:pPr>
    </w:p>
    <w:p w:rsidR="000C0540" w:rsidRPr="00165A87" w:rsidRDefault="000C0540" w:rsidP="00236A39">
      <w:pPr>
        <w:ind w:firstLine="0"/>
        <w:rPr>
          <w:szCs w:val="28"/>
        </w:rPr>
      </w:pPr>
    </w:p>
    <w:tbl>
      <w:tblPr>
        <w:tblStyle w:val="af0"/>
        <w:tblpPr w:leftFromText="180" w:rightFromText="180" w:vertAnchor="text" w:horzAnchor="margin" w:tblpX="392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432FE6" w:rsidTr="00432FE6">
        <w:tc>
          <w:tcPr>
            <w:tcW w:w="3260" w:type="dxa"/>
          </w:tcPr>
          <w:p w:rsidR="00432FE6" w:rsidRDefault="00432FE6" w:rsidP="00432FE6">
            <w:pPr>
              <w:pStyle w:val="aa"/>
              <w:tabs>
                <w:tab w:val="left" w:pos="142"/>
                <w:tab w:val="left" w:pos="284"/>
              </w:tabs>
              <w:ind w:left="0"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1. </w:t>
            </w:r>
            <w:r w:rsidRPr="00165A87">
              <w:rPr>
                <w:bCs/>
                <w:szCs w:val="28"/>
              </w:rPr>
              <w:t>Антонова Ю.С.</w:t>
            </w:r>
          </w:p>
          <w:p w:rsidR="00432FE6" w:rsidRPr="00432FE6" w:rsidRDefault="00432FE6" w:rsidP="00432FE6">
            <w:pPr>
              <w:pStyle w:val="aa"/>
              <w:tabs>
                <w:tab w:val="left" w:pos="142"/>
                <w:tab w:val="left" w:pos="284"/>
              </w:tabs>
              <w:ind w:left="0"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2. </w:t>
            </w:r>
            <w:r w:rsidRPr="00432FE6">
              <w:rPr>
                <w:bCs/>
                <w:szCs w:val="28"/>
              </w:rPr>
              <w:t>Быкова Е.И.</w:t>
            </w:r>
          </w:p>
          <w:p w:rsidR="00432FE6" w:rsidRPr="00165A87" w:rsidRDefault="00432FE6" w:rsidP="00432FE6">
            <w:pPr>
              <w:tabs>
                <w:tab w:val="left" w:pos="142"/>
                <w:tab w:val="left" w:pos="284"/>
              </w:tabs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Pr="00165A87">
              <w:rPr>
                <w:bCs/>
                <w:szCs w:val="28"/>
              </w:rPr>
              <w:t xml:space="preserve">3. </w:t>
            </w:r>
            <w:r w:rsidRPr="00165A87">
              <w:rPr>
                <w:szCs w:val="28"/>
              </w:rPr>
              <w:t>Козлова Н.В.</w:t>
            </w:r>
            <w:r>
              <w:rPr>
                <w:bCs/>
                <w:szCs w:val="28"/>
              </w:rPr>
              <w:t xml:space="preserve">  </w:t>
            </w:r>
          </w:p>
          <w:p w:rsidR="00432FE6" w:rsidRPr="00165A87" w:rsidRDefault="00432FE6" w:rsidP="00432FE6">
            <w:pPr>
              <w:ind w:firstLine="0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Pr="00165A87">
              <w:rPr>
                <w:bCs/>
                <w:szCs w:val="28"/>
              </w:rPr>
              <w:t xml:space="preserve">4. </w:t>
            </w:r>
            <w:r w:rsidRPr="00165A87">
              <w:rPr>
                <w:szCs w:val="28"/>
              </w:rPr>
              <w:t>Волкова М.О.</w:t>
            </w:r>
          </w:p>
          <w:p w:rsidR="00432FE6" w:rsidRPr="00165A87" w:rsidRDefault="00432FE6" w:rsidP="00432FE6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165A87">
              <w:rPr>
                <w:szCs w:val="28"/>
              </w:rPr>
              <w:t>5. Катунина Т.В.</w:t>
            </w:r>
          </w:p>
          <w:p w:rsidR="00432FE6" w:rsidRPr="00165A87" w:rsidRDefault="00432FE6" w:rsidP="00432FE6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165A87">
              <w:rPr>
                <w:szCs w:val="28"/>
              </w:rPr>
              <w:t xml:space="preserve">6. </w:t>
            </w:r>
            <w:proofErr w:type="spellStart"/>
            <w:r w:rsidRPr="00165A87">
              <w:rPr>
                <w:szCs w:val="28"/>
              </w:rPr>
              <w:t>Рапейко</w:t>
            </w:r>
            <w:proofErr w:type="spellEnd"/>
            <w:r w:rsidRPr="00165A87">
              <w:rPr>
                <w:szCs w:val="28"/>
              </w:rPr>
              <w:t xml:space="preserve"> О.В.</w:t>
            </w:r>
          </w:p>
          <w:p w:rsidR="00432FE6" w:rsidRPr="00165A87" w:rsidRDefault="00432FE6" w:rsidP="00432FE6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165A87">
              <w:rPr>
                <w:szCs w:val="28"/>
              </w:rPr>
              <w:t>7. Прокопенко О.А.</w:t>
            </w:r>
          </w:p>
          <w:p w:rsidR="00432FE6" w:rsidRPr="00165A87" w:rsidRDefault="00432FE6" w:rsidP="00432FE6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165A87">
              <w:rPr>
                <w:szCs w:val="28"/>
              </w:rPr>
              <w:t>8. Смольянинов А.М.</w:t>
            </w:r>
          </w:p>
          <w:p w:rsidR="00432FE6" w:rsidRPr="00165A87" w:rsidRDefault="00432FE6" w:rsidP="00432FE6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165A87">
              <w:rPr>
                <w:szCs w:val="28"/>
              </w:rPr>
              <w:t>9. Владимирова С.Н.</w:t>
            </w:r>
          </w:p>
          <w:p w:rsidR="00432FE6" w:rsidRDefault="00432FE6" w:rsidP="00432FE6">
            <w:pPr>
              <w:ind w:firstLine="0"/>
              <w:jc w:val="left"/>
              <w:rPr>
                <w:bCs/>
                <w:szCs w:val="28"/>
              </w:rPr>
            </w:pPr>
            <w:r w:rsidRPr="00165A87">
              <w:rPr>
                <w:szCs w:val="28"/>
              </w:rPr>
              <w:t xml:space="preserve">10. </w:t>
            </w:r>
            <w:proofErr w:type="spellStart"/>
            <w:r w:rsidRPr="00165A87">
              <w:rPr>
                <w:szCs w:val="28"/>
              </w:rPr>
              <w:t>Лушпаева</w:t>
            </w:r>
            <w:proofErr w:type="spellEnd"/>
            <w:r w:rsidRPr="00165A87">
              <w:rPr>
                <w:szCs w:val="28"/>
              </w:rPr>
              <w:t xml:space="preserve"> С.В.</w:t>
            </w:r>
          </w:p>
        </w:tc>
      </w:tr>
    </w:tbl>
    <w:p w:rsidR="0060309B" w:rsidRPr="00432FE6" w:rsidRDefault="0060309B" w:rsidP="0060309B">
      <w:pPr>
        <w:ind w:firstLine="0"/>
        <w:rPr>
          <w:szCs w:val="28"/>
        </w:rPr>
      </w:pPr>
    </w:p>
    <w:p w:rsidR="0060309B" w:rsidRPr="00432FE6" w:rsidRDefault="0060309B" w:rsidP="0060309B">
      <w:pPr>
        <w:ind w:firstLine="0"/>
        <w:rPr>
          <w:szCs w:val="28"/>
        </w:rPr>
      </w:pPr>
    </w:p>
    <w:p w:rsidR="0060309B" w:rsidRPr="00432FE6" w:rsidRDefault="0060309B" w:rsidP="0060309B">
      <w:pPr>
        <w:ind w:firstLine="0"/>
        <w:rPr>
          <w:szCs w:val="28"/>
        </w:rPr>
      </w:pPr>
    </w:p>
    <w:p w:rsidR="0060309B" w:rsidRPr="00432FE6" w:rsidRDefault="0060309B" w:rsidP="0060309B">
      <w:pPr>
        <w:ind w:firstLine="0"/>
        <w:rPr>
          <w:szCs w:val="28"/>
        </w:rPr>
      </w:pPr>
      <w:bookmarkStart w:id="0" w:name="_GoBack"/>
      <w:bookmarkEnd w:id="0"/>
    </w:p>
    <w:sectPr w:rsidR="0060309B" w:rsidRPr="00432FE6" w:rsidSect="00124743">
      <w:headerReference w:type="default" r:id="rId8"/>
      <w:pgSz w:w="11906" w:h="16838"/>
      <w:pgMar w:top="1134" w:right="851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97" w:rsidRDefault="00640997" w:rsidP="00124743">
      <w:r>
        <w:separator/>
      </w:r>
    </w:p>
  </w:endnote>
  <w:endnote w:type="continuationSeparator" w:id="0">
    <w:p w:rsidR="00640997" w:rsidRDefault="00640997" w:rsidP="0012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97" w:rsidRDefault="00640997" w:rsidP="00124743">
      <w:r>
        <w:separator/>
      </w:r>
    </w:p>
  </w:footnote>
  <w:footnote w:type="continuationSeparator" w:id="0">
    <w:p w:rsidR="00640997" w:rsidRDefault="00640997" w:rsidP="00124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6818"/>
    </w:sdtPr>
    <w:sdtEndPr/>
    <w:sdtContent>
      <w:p w:rsidR="00124743" w:rsidRDefault="000D45A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F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4743" w:rsidRDefault="0012474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5">
    <w:nsid w:val="00000006"/>
    <w:multiLevelType w:val="multilevel"/>
    <w:tmpl w:val="00000006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7">
    <w:nsid w:val="00000008"/>
    <w:multiLevelType w:val="multilevel"/>
    <w:tmpl w:val="00000008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1">
    <w:nsid w:val="0000000C"/>
    <w:multiLevelType w:val="multi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7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0AD82239"/>
    <w:multiLevelType w:val="hybridMultilevel"/>
    <w:tmpl w:val="B6160F76"/>
    <w:lvl w:ilvl="0" w:tplc="AF74804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24A5061C"/>
    <w:multiLevelType w:val="hybridMultilevel"/>
    <w:tmpl w:val="E52E9212"/>
    <w:lvl w:ilvl="0" w:tplc="4C6C429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DCE6A0B"/>
    <w:multiLevelType w:val="hybridMultilevel"/>
    <w:tmpl w:val="5F64F7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6C26B0C"/>
    <w:multiLevelType w:val="hybridMultilevel"/>
    <w:tmpl w:val="CA2E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3E11E6"/>
    <w:multiLevelType w:val="hybridMultilevel"/>
    <w:tmpl w:val="C78AA884"/>
    <w:lvl w:ilvl="0" w:tplc="A91C3AB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6">
    <w:nsid w:val="39095519"/>
    <w:multiLevelType w:val="hybridMultilevel"/>
    <w:tmpl w:val="7004A538"/>
    <w:lvl w:ilvl="0" w:tplc="A336F7D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394F47E8"/>
    <w:multiLevelType w:val="hybridMultilevel"/>
    <w:tmpl w:val="E06E70B8"/>
    <w:lvl w:ilvl="0" w:tplc="DF066E7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C6596"/>
    <w:multiLevelType w:val="hybridMultilevel"/>
    <w:tmpl w:val="47D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B7483"/>
    <w:multiLevelType w:val="hybridMultilevel"/>
    <w:tmpl w:val="7618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9602B"/>
    <w:multiLevelType w:val="hybridMultilevel"/>
    <w:tmpl w:val="E06E70B8"/>
    <w:lvl w:ilvl="0" w:tplc="DF066E7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0"/>
  </w:num>
  <w:num w:numId="23">
    <w:abstractNumId w:val="24"/>
  </w:num>
  <w:num w:numId="24">
    <w:abstractNumId w:val="27"/>
  </w:num>
  <w:num w:numId="25">
    <w:abstractNumId w:val="26"/>
  </w:num>
  <w:num w:numId="26">
    <w:abstractNumId w:val="25"/>
  </w:num>
  <w:num w:numId="27">
    <w:abstractNumId w:val="28"/>
  </w:num>
  <w:num w:numId="28">
    <w:abstractNumId w:val="29"/>
  </w:num>
  <w:num w:numId="29">
    <w:abstractNumId w:val="23"/>
  </w:num>
  <w:num w:numId="30">
    <w:abstractNumId w:val="2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D2F"/>
    <w:rsid w:val="000152D9"/>
    <w:rsid w:val="00030FD5"/>
    <w:rsid w:val="0003462B"/>
    <w:rsid w:val="00036390"/>
    <w:rsid w:val="000546C0"/>
    <w:rsid w:val="000728C1"/>
    <w:rsid w:val="00074935"/>
    <w:rsid w:val="000767BB"/>
    <w:rsid w:val="000802AA"/>
    <w:rsid w:val="000907CE"/>
    <w:rsid w:val="00097EDA"/>
    <w:rsid w:val="000A6B8A"/>
    <w:rsid w:val="000C0540"/>
    <w:rsid w:val="000D45A9"/>
    <w:rsid w:val="000F420B"/>
    <w:rsid w:val="000F759F"/>
    <w:rsid w:val="00124743"/>
    <w:rsid w:val="0013515C"/>
    <w:rsid w:val="0013777C"/>
    <w:rsid w:val="00140A90"/>
    <w:rsid w:val="0015380B"/>
    <w:rsid w:val="00156442"/>
    <w:rsid w:val="00157263"/>
    <w:rsid w:val="00161130"/>
    <w:rsid w:val="00164CBA"/>
    <w:rsid w:val="00165A87"/>
    <w:rsid w:val="00173F4D"/>
    <w:rsid w:val="001A0B66"/>
    <w:rsid w:val="001C6A55"/>
    <w:rsid w:val="001C6B38"/>
    <w:rsid w:val="001F527C"/>
    <w:rsid w:val="00207661"/>
    <w:rsid w:val="00231A97"/>
    <w:rsid w:val="00236A39"/>
    <w:rsid w:val="00241FFA"/>
    <w:rsid w:val="002457CA"/>
    <w:rsid w:val="00253F53"/>
    <w:rsid w:val="00263D01"/>
    <w:rsid w:val="0027222D"/>
    <w:rsid w:val="002841F6"/>
    <w:rsid w:val="00284D5F"/>
    <w:rsid w:val="002B2B8A"/>
    <w:rsid w:val="002B3CBA"/>
    <w:rsid w:val="002C66F2"/>
    <w:rsid w:val="002F6829"/>
    <w:rsid w:val="00307E45"/>
    <w:rsid w:val="00325F37"/>
    <w:rsid w:val="00342340"/>
    <w:rsid w:val="00350B0F"/>
    <w:rsid w:val="00362328"/>
    <w:rsid w:val="00370846"/>
    <w:rsid w:val="003930A8"/>
    <w:rsid w:val="00397B07"/>
    <w:rsid w:val="003C0AC0"/>
    <w:rsid w:val="003D12BA"/>
    <w:rsid w:val="003D693C"/>
    <w:rsid w:val="00432FE6"/>
    <w:rsid w:val="0044333F"/>
    <w:rsid w:val="00467485"/>
    <w:rsid w:val="004900A2"/>
    <w:rsid w:val="004B356F"/>
    <w:rsid w:val="004B79BF"/>
    <w:rsid w:val="004C2A20"/>
    <w:rsid w:val="004C48A7"/>
    <w:rsid w:val="004D3D1F"/>
    <w:rsid w:val="004D40E2"/>
    <w:rsid w:val="004E162C"/>
    <w:rsid w:val="004F0E45"/>
    <w:rsid w:val="004F4526"/>
    <w:rsid w:val="004F6016"/>
    <w:rsid w:val="00510429"/>
    <w:rsid w:val="00520706"/>
    <w:rsid w:val="00525697"/>
    <w:rsid w:val="0053441D"/>
    <w:rsid w:val="00540C52"/>
    <w:rsid w:val="0054264D"/>
    <w:rsid w:val="00547355"/>
    <w:rsid w:val="005715BD"/>
    <w:rsid w:val="005A1334"/>
    <w:rsid w:val="005B1913"/>
    <w:rsid w:val="005B3577"/>
    <w:rsid w:val="005F4D1A"/>
    <w:rsid w:val="0060309B"/>
    <w:rsid w:val="00615980"/>
    <w:rsid w:val="0062279E"/>
    <w:rsid w:val="00630486"/>
    <w:rsid w:val="0064059A"/>
    <w:rsid w:val="00640997"/>
    <w:rsid w:val="006556CA"/>
    <w:rsid w:val="00672C4C"/>
    <w:rsid w:val="00676713"/>
    <w:rsid w:val="006C581A"/>
    <w:rsid w:val="006D1B7A"/>
    <w:rsid w:val="006E5FE9"/>
    <w:rsid w:val="006F1B5C"/>
    <w:rsid w:val="00705705"/>
    <w:rsid w:val="00722E97"/>
    <w:rsid w:val="00727914"/>
    <w:rsid w:val="007467A3"/>
    <w:rsid w:val="00761829"/>
    <w:rsid w:val="0077415E"/>
    <w:rsid w:val="00782305"/>
    <w:rsid w:val="007954A1"/>
    <w:rsid w:val="007D5ABD"/>
    <w:rsid w:val="007E35FE"/>
    <w:rsid w:val="00811E70"/>
    <w:rsid w:val="00820F8B"/>
    <w:rsid w:val="00826E19"/>
    <w:rsid w:val="00834370"/>
    <w:rsid w:val="008607C7"/>
    <w:rsid w:val="0086372E"/>
    <w:rsid w:val="00874577"/>
    <w:rsid w:val="00874FE3"/>
    <w:rsid w:val="00881C64"/>
    <w:rsid w:val="008972AE"/>
    <w:rsid w:val="008A1C41"/>
    <w:rsid w:val="008A446A"/>
    <w:rsid w:val="008B2C29"/>
    <w:rsid w:val="008B7914"/>
    <w:rsid w:val="008E5729"/>
    <w:rsid w:val="009178E6"/>
    <w:rsid w:val="00917F83"/>
    <w:rsid w:val="009216E0"/>
    <w:rsid w:val="00921904"/>
    <w:rsid w:val="009273A0"/>
    <w:rsid w:val="009469C1"/>
    <w:rsid w:val="0099307F"/>
    <w:rsid w:val="009A5792"/>
    <w:rsid w:val="009A70A3"/>
    <w:rsid w:val="009C6F6E"/>
    <w:rsid w:val="009D0A3A"/>
    <w:rsid w:val="009D56B2"/>
    <w:rsid w:val="009F793B"/>
    <w:rsid w:val="00A05F7D"/>
    <w:rsid w:val="00A07DBF"/>
    <w:rsid w:val="00A42438"/>
    <w:rsid w:val="00A441A3"/>
    <w:rsid w:val="00A4472B"/>
    <w:rsid w:val="00A50388"/>
    <w:rsid w:val="00A6132D"/>
    <w:rsid w:val="00A74C80"/>
    <w:rsid w:val="00A8105A"/>
    <w:rsid w:val="00AA2632"/>
    <w:rsid w:val="00AB127E"/>
    <w:rsid w:val="00AC6FF5"/>
    <w:rsid w:val="00AD5116"/>
    <w:rsid w:val="00AF2AC6"/>
    <w:rsid w:val="00B50C51"/>
    <w:rsid w:val="00B61172"/>
    <w:rsid w:val="00B7324C"/>
    <w:rsid w:val="00B912ED"/>
    <w:rsid w:val="00BB3EFB"/>
    <w:rsid w:val="00BB77EA"/>
    <w:rsid w:val="00BC5AEF"/>
    <w:rsid w:val="00BD5A09"/>
    <w:rsid w:val="00BE7E45"/>
    <w:rsid w:val="00BF3B54"/>
    <w:rsid w:val="00C53C72"/>
    <w:rsid w:val="00C76BCB"/>
    <w:rsid w:val="00C90306"/>
    <w:rsid w:val="00C94D2F"/>
    <w:rsid w:val="00CA7047"/>
    <w:rsid w:val="00CB4701"/>
    <w:rsid w:val="00CD00DE"/>
    <w:rsid w:val="00CD296D"/>
    <w:rsid w:val="00CD41DF"/>
    <w:rsid w:val="00CE2F32"/>
    <w:rsid w:val="00CF4078"/>
    <w:rsid w:val="00D20C90"/>
    <w:rsid w:val="00D22730"/>
    <w:rsid w:val="00D67A39"/>
    <w:rsid w:val="00D82C73"/>
    <w:rsid w:val="00D8747D"/>
    <w:rsid w:val="00DC74D1"/>
    <w:rsid w:val="00DD258F"/>
    <w:rsid w:val="00DF3624"/>
    <w:rsid w:val="00E155B9"/>
    <w:rsid w:val="00E21F0A"/>
    <w:rsid w:val="00E24384"/>
    <w:rsid w:val="00E318DD"/>
    <w:rsid w:val="00E32AD4"/>
    <w:rsid w:val="00E34D7A"/>
    <w:rsid w:val="00E445E7"/>
    <w:rsid w:val="00E5048C"/>
    <w:rsid w:val="00E56203"/>
    <w:rsid w:val="00E60200"/>
    <w:rsid w:val="00E67109"/>
    <w:rsid w:val="00E72555"/>
    <w:rsid w:val="00EA0BE2"/>
    <w:rsid w:val="00EA1211"/>
    <w:rsid w:val="00EB481E"/>
    <w:rsid w:val="00ED64D1"/>
    <w:rsid w:val="00ED7BBF"/>
    <w:rsid w:val="00EF47E7"/>
    <w:rsid w:val="00EF68C4"/>
    <w:rsid w:val="00F208DB"/>
    <w:rsid w:val="00F263DB"/>
    <w:rsid w:val="00F5137D"/>
    <w:rsid w:val="00F60A35"/>
    <w:rsid w:val="00F77020"/>
    <w:rsid w:val="00F77FEB"/>
    <w:rsid w:val="00F876A4"/>
    <w:rsid w:val="00F97954"/>
    <w:rsid w:val="00FA2261"/>
    <w:rsid w:val="00FB3976"/>
    <w:rsid w:val="00FC31C6"/>
    <w:rsid w:val="00FD2710"/>
    <w:rsid w:val="00FD52A2"/>
    <w:rsid w:val="00FE1D72"/>
    <w:rsid w:val="00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2B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1B7A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6D1B7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6D1B7A"/>
    <w:rPr>
      <w:rFonts w:ascii="Symbol" w:hAnsi="Symbol" w:cs="OpenSymbol"/>
    </w:rPr>
  </w:style>
  <w:style w:type="character" w:customStyle="1" w:styleId="WW8Num4z0">
    <w:name w:val="WW8Num4z0"/>
    <w:rsid w:val="006D1B7A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6D1B7A"/>
    <w:rPr>
      <w:rFonts w:ascii="Symbol" w:hAnsi="Symbol" w:cs="OpenSymbol"/>
    </w:rPr>
  </w:style>
  <w:style w:type="character" w:customStyle="1" w:styleId="WW8Num6z0">
    <w:name w:val="WW8Num6z0"/>
    <w:rsid w:val="006D1B7A"/>
    <w:rPr>
      <w:rFonts w:ascii="Symbol" w:hAnsi="Symbol" w:cs="OpenSymbol"/>
    </w:rPr>
  </w:style>
  <w:style w:type="character" w:customStyle="1" w:styleId="WW8Num7z0">
    <w:name w:val="WW8Num7z0"/>
    <w:rsid w:val="006D1B7A"/>
    <w:rPr>
      <w:rFonts w:ascii="Symbol" w:hAnsi="Symbol" w:cs="OpenSymbol"/>
    </w:rPr>
  </w:style>
  <w:style w:type="character" w:customStyle="1" w:styleId="WW8Num8z0">
    <w:name w:val="WW8Num8z0"/>
    <w:rsid w:val="006D1B7A"/>
    <w:rPr>
      <w:rFonts w:ascii="Symbol" w:hAnsi="Symbol" w:cs="OpenSymbol"/>
    </w:rPr>
  </w:style>
  <w:style w:type="character" w:customStyle="1" w:styleId="WW8Num9z0">
    <w:name w:val="WW8Num9z0"/>
    <w:rsid w:val="006D1B7A"/>
    <w:rPr>
      <w:b/>
      <w:bCs/>
    </w:rPr>
  </w:style>
  <w:style w:type="character" w:customStyle="1" w:styleId="WW8Num10z0">
    <w:name w:val="WW8Num10z0"/>
    <w:rsid w:val="006D1B7A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6D1B7A"/>
    <w:rPr>
      <w:b/>
      <w:bCs/>
    </w:rPr>
  </w:style>
  <w:style w:type="character" w:customStyle="1" w:styleId="WW8Num12z0">
    <w:name w:val="WW8Num12z0"/>
    <w:rsid w:val="006D1B7A"/>
    <w:rPr>
      <w:rFonts w:ascii="Symbol" w:hAnsi="Symbol" w:cs="OpenSymbol"/>
    </w:rPr>
  </w:style>
  <w:style w:type="character" w:customStyle="1" w:styleId="WW8Num13z0">
    <w:name w:val="WW8Num13z0"/>
    <w:rsid w:val="006D1B7A"/>
    <w:rPr>
      <w:b/>
      <w:bCs/>
    </w:rPr>
  </w:style>
  <w:style w:type="character" w:customStyle="1" w:styleId="WW8Num14z0">
    <w:name w:val="WW8Num14z0"/>
    <w:rsid w:val="006D1B7A"/>
    <w:rPr>
      <w:rFonts w:ascii="Symbol" w:hAnsi="Symbol" w:cs="OpenSymbol"/>
    </w:rPr>
  </w:style>
  <w:style w:type="character" w:customStyle="1" w:styleId="WW8Num15z0">
    <w:name w:val="WW8Num15z0"/>
    <w:rsid w:val="006D1B7A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6D1B7A"/>
    <w:rPr>
      <w:rFonts w:ascii="Symbol" w:hAnsi="Symbol" w:cs="OpenSymbol"/>
    </w:rPr>
  </w:style>
  <w:style w:type="character" w:customStyle="1" w:styleId="WW8Num17z0">
    <w:name w:val="WW8Num17z0"/>
    <w:rsid w:val="006D1B7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6D1B7A"/>
  </w:style>
  <w:style w:type="character" w:customStyle="1" w:styleId="WW8Num18z0">
    <w:name w:val="WW8Num18z0"/>
    <w:rsid w:val="006D1B7A"/>
    <w:rPr>
      <w:rFonts w:ascii="Symbol" w:hAnsi="Symbol" w:cs="OpenSymbol"/>
    </w:rPr>
  </w:style>
  <w:style w:type="character" w:customStyle="1" w:styleId="WW8Num19z0">
    <w:name w:val="WW8Num19z0"/>
    <w:rsid w:val="006D1B7A"/>
    <w:rPr>
      <w:b/>
      <w:bCs/>
    </w:rPr>
  </w:style>
  <w:style w:type="character" w:customStyle="1" w:styleId="WW8Num20z2">
    <w:name w:val="WW8Num20z2"/>
    <w:rsid w:val="006D1B7A"/>
    <w:rPr>
      <w:b/>
      <w:bCs/>
    </w:rPr>
  </w:style>
  <w:style w:type="character" w:customStyle="1" w:styleId="WW-Absatz-Standardschriftart">
    <w:name w:val="WW-Absatz-Standardschriftart"/>
    <w:rsid w:val="006D1B7A"/>
  </w:style>
  <w:style w:type="character" w:customStyle="1" w:styleId="WW-Absatz-Standardschriftart1">
    <w:name w:val="WW-Absatz-Standardschriftart1"/>
    <w:rsid w:val="006D1B7A"/>
  </w:style>
  <w:style w:type="character" w:customStyle="1" w:styleId="WW-Absatz-Standardschriftart11">
    <w:name w:val="WW-Absatz-Standardschriftart11"/>
    <w:rsid w:val="006D1B7A"/>
  </w:style>
  <w:style w:type="character" w:customStyle="1" w:styleId="WW-Absatz-Standardschriftart111">
    <w:name w:val="WW-Absatz-Standardschriftart111"/>
    <w:rsid w:val="006D1B7A"/>
  </w:style>
  <w:style w:type="character" w:customStyle="1" w:styleId="WW-Absatz-Standardschriftart1111">
    <w:name w:val="WW-Absatz-Standardschriftart1111"/>
    <w:rsid w:val="006D1B7A"/>
  </w:style>
  <w:style w:type="character" w:customStyle="1" w:styleId="WW-Absatz-Standardschriftart11111">
    <w:name w:val="WW-Absatz-Standardschriftart11111"/>
    <w:rsid w:val="006D1B7A"/>
  </w:style>
  <w:style w:type="character" w:customStyle="1" w:styleId="WW-Absatz-Standardschriftart111111">
    <w:name w:val="WW-Absatz-Standardschriftart111111"/>
    <w:rsid w:val="006D1B7A"/>
  </w:style>
  <w:style w:type="character" w:customStyle="1" w:styleId="WW-Absatz-Standardschriftart1111111">
    <w:name w:val="WW-Absatz-Standardschriftart1111111"/>
    <w:rsid w:val="006D1B7A"/>
  </w:style>
  <w:style w:type="character" w:customStyle="1" w:styleId="WW-Absatz-Standardschriftart11111111">
    <w:name w:val="WW-Absatz-Standardschriftart11111111"/>
    <w:rsid w:val="006D1B7A"/>
  </w:style>
  <w:style w:type="character" w:customStyle="1" w:styleId="WW-Absatz-Standardschriftart111111111">
    <w:name w:val="WW-Absatz-Standardschriftart111111111"/>
    <w:rsid w:val="006D1B7A"/>
  </w:style>
  <w:style w:type="character" w:customStyle="1" w:styleId="WW-Absatz-Standardschriftart1111111111">
    <w:name w:val="WW-Absatz-Standardschriftart1111111111"/>
    <w:rsid w:val="006D1B7A"/>
  </w:style>
  <w:style w:type="character" w:customStyle="1" w:styleId="WW-Absatz-Standardschriftart11111111111">
    <w:name w:val="WW-Absatz-Standardschriftart11111111111"/>
    <w:rsid w:val="006D1B7A"/>
  </w:style>
  <w:style w:type="character" w:customStyle="1" w:styleId="WW-Absatz-Standardschriftart111111111111">
    <w:name w:val="WW-Absatz-Standardschriftart111111111111"/>
    <w:rsid w:val="006D1B7A"/>
  </w:style>
  <w:style w:type="character" w:customStyle="1" w:styleId="WW-Absatz-Standardschriftart1111111111111">
    <w:name w:val="WW-Absatz-Standardschriftart1111111111111"/>
    <w:rsid w:val="006D1B7A"/>
  </w:style>
  <w:style w:type="character" w:customStyle="1" w:styleId="WW-Absatz-Standardschriftart11111111111111">
    <w:name w:val="WW-Absatz-Standardschriftart11111111111111"/>
    <w:rsid w:val="006D1B7A"/>
  </w:style>
  <w:style w:type="character" w:customStyle="1" w:styleId="WW-Absatz-Standardschriftart111111111111111">
    <w:name w:val="WW-Absatz-Standardschriftart111111111111111"/>
    <w:rsid w:val="006D1B7A"/>
  </w:style>
  <w:style w:type="character" w:customStyle="1" w:styleId="WW-Absatz-Standardschriftart1111111111111111">
    <w:name w:val="WW-Absatz-Standardschriftart1111111111111111"/>
    <w:rsid w:val="006D1B7A"/>
  </w:style>
  <w:style w:type="character" w:customStyle="1" w:styleId="WW-Absatz-Standardschriftart11111111111111111">
    <w:name w:val="WW-Absatz-Standardschriftart11111111111111111"/>
    <w:rsid w:val="006D1B7A"/>
  </w:style>
  <w:style w:type="character" w:customStyle="1" w:styleId="WW-Absatz-Standardschriftart111111111111111111">
    <w:name w:val="WW-Absatz-Standardschriftart111111111111111111"/>
    <w:rsid w:val="006D1B7A"/>
  </w:style>
  <w:style w:type="character" w:customStyle="1" w:styleId="WW-Absatz-Standardschriftart1111111111111111111">
    <w:name w:val="WW-Absatz-Standardschriftart1111111111111111111"/>
    <w:rsid w:val="006D1B7A"/>
  </w:style>
  <w:style w:type="character" w:customStyle="1" w:styleId="WW8Num2z2">
    <w:name w:val="WW8Num2z2"/>
    <w:rsid w:val="006D1B7A"/>
    <w:rPr>
      <w:rFonts w:ascii="Wingdings" w:hAnsi="Wingdings"/>
    </w:rPr>
  </w:style>
  <w:style w:type="character" w:customStyle="1" w:styleId="WW8Num2z3">
    <w:name w:val="WW8Num2z3"/>
    <w:rsid w:val="006D1B7A"/>
    <w:rPr>
      <w:rFonts w:ascii="Symbol" w:hAnsi="Symbol"/>
    </w:rPr>
  </w:style>
  <w:style w:type="character" w:customStyle="1" w:styleId="WW8Num2z4">
    <w:name w:val="WW8Num2z4"/>
    <w:rsid w:val="006D1B7A"/>
    <w:rPr>
      <w:rFonts w:ascii="Courier New" w:hAnsi="Courier New"/>
    </w:rPr>
  </w:style>
  <w:style w:type="character" w:customStyle="1" w:styleId="WW8Num3z1">
    <w:name w:val="WW8Num3z1"/>
    <w:rsid w:val="006D1B7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D1B7A"/>
    <w:rPr>
      <w:rFonts w:ascii="Courier New" w:hAnsi="Courier New"/>
    </w:rPr>
  </w:style>
  <w:style w:type="character" w:customStyle="1" w:styleId="WW8Num10z2">
    <w:name w:val="WW8Num10z2"/>
    <w:rsid w:val="006D1B7A"/>
    <w:rPr>
      <w:rFonts w:ascii="Wingdings" w:hAnsi="Wingdings"/>
    </w:rPr>
  </w:style>
  <w:style w:type="character" w:customStyle="1" w:styleId="WW8Num10z3">
    <w:name w:val="WW8Num10z3"/>
    <w:rsid w:val="006D1B7A"/>
    <w:rPr>
      <w:rFonts w:ascii="Symbol" w:hAnsi="Symbol"/>
    </w:rPr>
  </w:style>
  <w:style w:type="character" w:customStyle="1" w:styleId="WW8Num15z1">
    <w:name w:val="WW8Num15z1"/>
    <w:rsid w:val="006D1B7A"/>
    <w:rPr>
      <w:rFonts w:ascii="Courier New" w:hAnsi="Courier New"/>
    </w:rPr>
  </w:style>
  <w:style w:type="character" w:customStyle="1" w:styleId="WW8Num15z2">
    <w:name w:val="WW8Num15z2"/>
    <w:rsid w:val="006D1B7A"/>
    <w:rPr>
      <w:rFonts w:ascii="Wingdings" w:hAnsi="Wingdings"/>
    </w:rPr>
  </w:style>
  <w:style w:type="character" w:customStyle="1" w:styleId="WW8Num15z3">
    <w:name w:val="WW8Num15z3"/>
    <w:rsid w:val="006D1B7A"/>
    <w:rPr>
      <w:rFonts w:ascii="Symbol" w:hAnsi="Symbol"/>
    </w:rPr>
  </w:style>
  <w:style w:type="character" w:customStyle="1" w:styleId="1">
    <w:name w:val="Основной шрифт абзаца1"/>
    <w:rsid w:val="006D1B7A"/>
  </w:style>
  <w:style w:type="character" w:customStyle="1" w:styleId="a3">
    <w:name w:val="Символ нумерации"/>
    <w:rsid w:val="006D1B7A"/>
    <w:rPr>
      <w:b/>
      <w:bCs/>
    </w:rPr>
  </w:style>
  <w:style w:type="character" w:customStyle="1" w:styleId="a4">
    <w:name w:val="Маркеры списка"/>
    <w:rsid w:val="006D1B7A"/>
    <w:rPr>
      <w:rFonts w:ascii="OpenSymbol" w:eastAsia="OpenSymbol" w:hAnsi="OpenSymbol" w:cs="OpenSymbol"/>
    </w:rPr>
  </w:style>
  <w:style w:type="character" w:styleId="a5">
    <w:name w:val="Emphasis"/>
    <w:qFormat/>
    <w:rsid w:val="006D1B7A"/>
    <w:rPr>
      <w:i/>
      <w:iCs/>
    </w:rPr>
  </w:style>
  <w:style w:type="character" w:styleId="a6">
    <w:name w:val="Hyperlink"/>
    <w:rsid w:val="006D1B7A"/>
    <w:rPr>
      <w:color w:val="000080"/>
      <w:u w:val="single"/>
    </w:rPr>
  </w:style>
  <w:style w:type="paragraph" w:customStyle="1" w:styleId="10">
    <w:name w:val="Заголовок1"/>
    <w:basedOn w:val="a"/>
    <w:next w:val="a7"/>
    <w:rsid w:val="006D1B7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rsid w:val="006D1B7A"/>
    <w:pPr>
      <w:spacing w:after="120"/>
    </w:pPr>
  </w:style>
  <w:style w:type="paragraph" w:styleId="a8">
    <w:name w:val="List"/>
    <w:basedOn w:val="a7"/>
    <w:rsid w:val="006D1B7A"/>
    <w:rPr>
      <w:rFonts w:cs="Mangal"/>
    </w:rPr>
  </w:style>
  <w:style w:type="paragraph" w:customStyle="1" w:styleId="11">
    <w:name w:val="Название1"/>
    <w:basedOn w:val="a"/>
    <w:rsid w:val="006D1B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6D1B7A"/>
    <w:pPr>
      <w:suppressLineNumbers/>
    </w:pPr>
    <w:rPr>
      <w:rFonts w:cs="Mangal"/>
    </w:rPr>
  </w:style>
  <w:style w:type="paragraph" w:styleId="a9">
    <w:name w:val="Balloon Text"/>
    <w:basedOn w:val="a"/>
    <w:rsid w:val="006D1B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67A3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72C4C"/>
    <w:pPr>
      <w:widowControl/>
      <w:suppressAutoHyphens w:val="0"/>
      <w:spacing w:before="100" w:beforeAutospacing="1" w:after="119"/>
      <w:ind w:firstLine="0"/>
      <w:jc w:val="left"/>
    </w:pPr>
    <w:rPr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1247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24743"/>
    <w:rPr>
      <w:sz w:val="28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1247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24743"/>
    <w:rPr>
      <w:sz w:val="28"/>
      <w:szCs w:val="24"/>
      <w:lang w:eastAsia="ar-SA"/>
    </w:rPr>
  </w:style>
  <w:style w:type="table" w:styleId="af0">
    <w:name w:val="Table Grid"/>
    <w:basedOn w:val="a1"/>
    <w:uiPriority w:val="59"/>
    <w:rsid w:val="0043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2384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Пользователь</cp:lastModifiedBy>
  <cp:revision>45</cp:revision>
  <cp:lastPrinted>2023-06-19T09:31:00Z</cp:lastPrinted>
  <dcterms:created xsi:type="dcterms:W3CDTF">2019-05-21T08:12:00Z</dcterms:created>
  <dcterms:modified xsi:type="dcterms:W3CDTF">2024-06-26T13:25:00Z</dcterms:modified>
</cp:coreProperties>
</file>